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2"/>
        <w:gridCol w:w="2477"/>
      </w:tblGrid>
      <w:tr w:rsidR="00305125" w:rsidTr="00D532C9">
        <w:trPr>
          <w:trHeight w:val="3692"/>
        </w:trPr>
        <w:tc>
          <w:tcPr>
            <w:tcW w:w="6732" w:type="dxa"/>
            <w:shd w:val="clear" w:color="auto" w:fill="auto"/>
          </w:tcPr>
          <w:p w:rsidR="00305125" w:rsidRDefault="00305125">
            <w:pPr>
              <w:pStyle w:val="Cmsor3"/>
              <w:rPr>
                <w:sz w:val="56"/>
              </w:rPr>
            </w:pPr>
            <w:r>
              <w:rPr>
                <w:sz w:val="56"/>
              </w:rPr>
              <w:t>Természetbarátok,</w:t>
            </w:r>
          </w:p>
          <w:p w:rsidR="00305125" w:rsidRDefault="00305125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56"/>
              </w:rPr>
              <w:t>Érdeklődők</w:t>
            </w:r>
          </w:p>
          <w:p w:rsidR="00305125" w:rsidRDefault="00305125">
            <w:pPr>
              <w:pStyle w:val="Cmsor2"/>
              <w:rPr>
                <w:sz w:val="24"/>
                <w:szCs w:val="24"/>
              </w:rPr>
            </w:pPr>
          </w:p>
          <w:p w:rsidR="00305125" w:rsidRDefault="00305125">
            <w:pPr>
              <w:jc w:val="center"/>
              <w:rPr>
                <w:rFonts w:ascii="Times New Roman" w:hAnsi="Times New Roman"/>
                <w:b/>
                <w:sz w:val="56"/>
              </w:rPr>
            </w:pPr>
            <w:r>
              <w:rPr>
                <w:rFonts w:ascii="Times New Roman" w:hAnsi="Times New Roman"/>
                <w:b/>
                <w:sz w:val="56"/>
              </w:rPr>
              <w:t>201</w:t>
            </w:r>
            <w:r w:rsidR="0015211D">
              <w:rPr>
                <w:rFonts w:ascii="Times New Roman" w:hAnsi="Times New Roman"/>
                <w:b/>
                <w:sz w:val="56"/>
              </w:rPr>
              <w:t>8</w:t>
            </w:r>
            <w:r>
              <w:rPr>
                <w:rFonts w:ascii="Times New Roman" w:hAnsi="Times New Roman"/>
                <w:b/>
                <w:sz w:val="56"/>
              </w:rPr>
              <w:t>. február 1</w:t>
            </w:r>
            <w:r w:rsidR="0015211D">
              <w:rPr>
                <w:rFonts w:ascii="Times New Roman" w:hAnsi="Times New Roman"/>
                <w:b/>
                <w:sz w:val="56"/>
              </w:rPr>
              <w:t>9</w:t>
            </w:r>
            <w:r>
              <w:rPr>
                <w:rFonts w:ascii="Times New Roman" w:hAnsi="Times New Roman"/>
                <w:b/>
                <w:sz w:val="56"/>
              </w:rPr>
              <w:t>-én,</w:t>
            </w:r>
          </w:p>
          <w:p w:rsidR="00305125" w:rsidRDefault="00305125" w:rsidP="0015211D">
            <w:pPr>
              <w:jc w:val="center"/>
              <w:rPr>
                <w:rFonts w:ascii="Times New Roman" w:hAnsi="Times New Roman"/>
                <w:sz w:val="56"/>
              </w:rPr>
            </w:pPr>
            <w:r>
              <w:rPr>
                <w:rFonts w:ascii="Times New Roman" w:hAnsi="Times New Roman"/>
                <w:b/>
                <w:sz w:val="56"/>
              </w:rPr>
              <w:t xml:space="preserve"> </w:t>
            </w:r>
            <w:r w:rsidR="0015211D">
              <w:rPr>
                <w:rFonts w:ascii="Times New Roman" w:hAnsi="Times New Roman"/>
                <w:b/>
                <w:sz w:val="56"/>
              </w:rPr>
              <w:t>hétfőn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>, 16</w:t>
            </w:r>
            <w:r>
              <w:rPr>
                <w:rFonts w:ascii="Times New Roman" w:hAnsi="Times New Roman"/>
                <w:b/>
                <w:sz w:val="52"/>
                <w:szCs w:val="52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 xml:space="preserve"> órától 20</w:t>
            </w:r>
            <w:r>
              <w:rPr>
                <w:rFonts w:ascii="Times New Roman" w:hAnsi="Times New Roman"/>
                <w:b/>
                <w:sz w:val="52"/>
                <w:szCs w:val="52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 xml:space="preserve"> óráig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305125" w:rsidRDefault="003E32BB" w:rsidP="00D532C9">
            <w:pPr>
              <w:snapToGrid w:val="0"/>
              <w:jc w:val="right"/>
              <w:rPr>
                <w:rFonts w:ascii="Times New Roman" w:hAnsi="Times New Roman"/>
                <w:sz w:val="28"/>
              </w:rPr>
            </w:pPr>
            <w:r w:rsidRPr="00D532C9">
              <w:rPr>
                <w:rFonts w:ascii="Times New Roman" w:hAnsi="Times New Roman"/>
                <w:noProof/>
                <w:sz w:val="28"/>
                <w:lang w:eastAsia="hu-HU"/>
              </w:rPr>
              <mc:AlternateContent>
                <mc:Choice Requires="wpg">
                  <w:drawing>
                    <wp:inline distT="0" distB="0" distL="0" distR="0">
                      <wp:extent cx="1537335" cy="2134235"/>
                      <wp:effectExtent l="3810" t="1905" r="1905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335" cy="2134235"/>
                                <a:chOff x="0" y="0"/>
                                <a:chExt cx="1759" cy="2359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58" cy="2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7"/>
                                  <a:ext cx="1752" cy="2336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7" y="10"/>
                                  <a:ext cx="204" cy="168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9" y="41"/>
                                  <a:ext cx="194" cy="174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" y="102"/>
                                  <a:ext cx="510" cy="1032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5" y="160"/>
                                  <a:ext cx="232" cy="1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6" y="231"/>
                                  <a:ext cx="13" cy="6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4" y="255"/>
                                  <a:ext cx="26" cy="2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8" y="277"/>
                                  <a:ext cx="330" cy="331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5" y="280"/>
                                  <a:ext cx="206" cy="188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1" y="379"/>
                                  <a:ext cx="3" cy="0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0" y="413"/>
                                  <a:ext cx="40" cy="3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" y="472"/>
                                  <a:ext cx="69" cy="57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" y="482"/>
                                  <a:ext cx="496" cy="367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7" y="516"/>
                                  <a:ext cx="55" cy="87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3" y="531"/>
                                  <a:ext cx="16" cy="17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3" y="537"/>
                                  <a:ext cx="86" cy="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9" y="537"/>
                                  <a:ext cx="7" cy="4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2" y="562"/>
                                  <a:ext cx="268" cy="27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" y="584"/>
                                  <a:ext cx="77" cy="114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5" y="596"/>
                                  <a:ext cx="207" cy="273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" y="367"/>
                                  <a:ext cx="398" cy="67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5" y="605"/>
                                  <a:ext cx="14" cy="18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1" y="610"/>
                                  <a:ext cx="3" cy="8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" y="698"/>
                                  <a:ext cx="40" cy="103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" y="550"/>
                                  <a:ext cx="788" cy="542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2" y="737"/>
                                  <a:ext cx="10" cy="2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4" y="747"/>
                                  <a:ext cx="19" cy="27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1" y="757"/>
                                  <a:ext cx="7" cy="1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9" y="773"/>
                                  <a:ext cx="12" cy="2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" name="Freeform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2" y="747"/>
                                  <a:ext cx="47" cy="41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" name="Freeform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7" y="790"/>
                                  <a:ext cx="12" cy="11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Freeform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" y="318"/>
                                  <a:ext cx="592" cy="702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Freeform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" y="827"/>
                                  <a:ext cx="35" cy="91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Freeform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" y="329"/>
                                  <a:ext cx="915" cy="151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" name="Freeform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" y="890"/>
                                  <a:ext cx="10" cy="1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Freeform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1" y="905"/>
                                  <a:ext cx="15" cy="18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9" name="Freeform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" y="910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0" name="Freeform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953"/>
                                  <a:ext cx="1464" cy="9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1" name="Freeform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9" y="1433"/>
                                  <a:ext cx="404" cy="231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2" name="Freeform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9" y="973"/>
                                  <a:ext cx="15" cy="2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3" name="Freeform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3" y="978"/>
                                  <a:ext cx="12" cy="13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4" name="Freeform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0" y="981"/>
                                  <a:ext cx="2" cy="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5" name="Freeform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4" y="993"/>
                                  <a:ext cx="19" cy="19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" name="Freeform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5" y="1012"/>
                                  <a:ext cx="10" cy="17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Freeform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9" y="1104"/>
                                  <a:ext cx="6" cy="37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" name="Freeform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1" y="1122"/>
                                  <a:ext cx="225" cy="96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9" name="Freeform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" y="1460"/>
                                  <a:ext cx="1302" cy="88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0" name="Freeform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" y="1589"/>
                                  <a:ext cx="878" cy="408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1" name="Freeform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9" y="1601"/>
                                  <a:ext cx="10" cy="12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2" name="Freeform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" y="1620"/>
                                  <a:ext cx="5" cy="1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3" name="Freeform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" y="1651"/>
                                  <a:ext cx="877" cy="363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4" name="Freeform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2" y="1800"/>
                                  <a:ext cx="49" cy="39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5" name="Freeform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4" y="1847"/>
                                  <a:ext cx="10" cy="14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6" name="Freeform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3" y="1856"/>
                                  <a:ext cx="15" cy="13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7" name="Freeform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0" y="1861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8" name="Freeform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9" y="1878"/>
                                  <a:ext cx="14" cy="12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9" name="Freeform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1" y="1895"/>
                                  <a:ext cx="86" cy="3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0" name="Freeform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" y="475"/>
                                  <a:ext cx="295" cy="42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2315CC" id="Group 2" o:spid="_x0000_s1026" style="width:121.05pt;height:168.05pt;mso-position-horizontal-relative:char;mso-position-vertical-relative:line" coordsize="1759,2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">
                      <v:rect id="Rectangle 3" o:spid="_x0000_s1027" style="position:absolute;width:1758;height:23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LMQA&#10;AADaAAAADwAAAGRycy9kb3ducmV2LnhtbESPT2vCQBTE7wW/w/IEb3WTFEJJXaUqQtuL1Ra8PrPP&#10;/Gn2bciuMfrp3UKhx2FmfsPMFoNpRE+dqywriKcRCOLc6ooLBd9fm8dnEM4ja2wsk4IrOVjMRw8z&#10;zLS98I76vS9EgLDLUEHpfZtJ6fKSDLqpbYmDd7KdQR9kV0jd4SXATSOTKEqlwYrDQoktrUrKf/Zn&#10;oyAtDvH79sZRvT4+2eVn/XHQMlVqMh5eX0B4Gvx/+K/9phUk8Hs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WizEAAAA2gAAAA8AAAAAAAAAAAAAAAAAmAIAAGRycy9k&#10;b3ducmV2LnhtbFBLBQYAAAAABAAEAPUAAACJAwAAAAA=&#10;" filled="f" stroked="f" strokecolor="gray">
                        <v:stroke joinstyle="round"/>
                      </v:rect>
                      <v:shape id="Freeform 4" o:spid="_x0000_s1028" style="position:absolute;left:2;top:7;width:1752;height:2336;visibility:visible;mso-wrap-style:none;v-text-anchor:middle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+usEA&#10;AADaAAAADwAAAGRycy9kb3ducmV2LnhtbESP3YrCMBSE74V9h3AW9kZsaoUi1Siyi+Dd+vcAh+bY&#10;VpuTksTaffuNIHg5zMw3zHI9mFb05HxjWcE0SUEQl1Y3XCk4n7aTOQgfkDW2lknBH3lYrz5GSyy0&#10;ffCB+mOoRISwL1BBHUJXSOnLmgz6xHbE0btYZzBE6SqpHT4i3LQyS9NcGmw4LtTY0XdN5e14Nwpc&#10;L/fdT8v7bJxn9/x6sQf83Sn19TlsFiACDeEdfrV3WsEMnl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X/rrBAAAA2gAAAA8AAAAAAAAAAAAAAAAAmAIAAGRycy9kb3du&#10;cmV2LnhtbFBLBQYAAAAABAAEAPUAAACGAwAAAAA=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 strokecolor="gray">
                        <v:path o:connecttype="custom" o:connectlocs="1476,10;1499,63;1490,132;1427,273;1456,370;1518,399;1543,582;1610,639;1640,751;1626,839;1564,924;1441,1018;1385,1138;1385,1240;1598,1371;1749,1454;1729,1490;1634,1631;1492,1833;1433,2032;1356,2282;976,2324;758,2244;474,2083;328,1822;301,1536;465,1442;328,1186;301,1092;316,1038;297,994;196,934;91,839;40,743;24,703;52,543;55,485;175,436;208,484;427,502;560,508;653,533;656,598;684,671;690,787;707,878;820,934;868,895;988,754;1020,653;922,630;813,642;829,514;962,394;1031,295;1088,316;1124,317;1199,277;1199,234;1219,193;1250,102;1408,3" o:connectangles="0,0,0,0,0,0,0,0,0,0,0,0,0,0,0,0,0,0,0,0,0,0,0,0,0,0,0,0,0,0,0,0,0,0,0,0,0,0,0,0,0,0,0,0,0,0,0,0,0,0,0,0,0,0,0,0,0,0,0,0,0,0"/>
                      </v:shape>
                      <v:shape id="Freeform 5" o:spid="_x0000_s1029" style="position:absolute;left:1297;top:10;width:204;height:168;visibility:visible;mso-wrap-style:none;v-text-anchor:middle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2be8IA&#10;AADaAAAADwAAAGRycy9kb3ducmV2LnhtbESPQWsCMRSE74X+h/AK3jSriMpqFFspVnpRWzw/Ns/d&#10;sJuXJUnX7b83QqHHYWa+YVab3jaiIx+MYwXjUQaCuHDacKng++t9uAARIrLGxjEp+KUAm/Xz0wpz&#10;7W58ou4cS5EgHHJUUMXY5lKGoiKLYeRa4uRdnbcYk/Sl1B5vCW4bOcmymbRoOC1U2NJbRUV9/rEK&#10;7M7j9fPUTfv9Ye68udSvR1MrNXjpt0sQkfr4H/5rf2gFU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Zt7wgAAANoAAAAPAAAAAAAAAAAAAAAAAJgCAABkcnMvZG93&#10;bnJldi54bWxQSwUGAAAAAAQABAD1AAAAhw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 strokecolor="gray">
                        <v:path o:connecttype="custom" o:connectlocs="204,31;204,39;204,47;201,54;194,52;186,41;178,31;169,21;169,15;180,12;192,12;201,21;153,22;172,34;184,50;192,71;195,91;194,113;187,134;178,153;164,168;131,132;103,91;73,55;53,42;30,32;24,26;16,24;7,22;0,21;6,12;43,4;82,0;120,5;139,12;153,22" o:connectangles="0,0,0,0,0,0,0,0,0,0,0,0,0,0,0,0,0,0,0,0,0,0,0,0,0,0,0,0,0,0,0,0,0,0,0,0"/>
                      </v:shape>
                      <v:shape id="Freeform 6" o:spid="_x0000_s1030" style="position:absolute;left:1259;top:41;width:194;height:174;visibility:visible;mso-wrap-style:none;v-text-anchor:middle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DJm8MA&#10;AADaAAAADwAAAGRycy9kb3ducmV2LnhtbESPT2sCMRTE70K/Q3iF3mpW0VZWo6hQ7NU/VI/PzXN3&#10;cfOyJnFd++lNoeBxmJnfMJNZayrRkPOlZQW9bgKCOLO65FzBbvv1PgLhA7LGyjIpuJOH2fSlM8FU&#10;2xuvqdmEXEQI+xQVFCHUqZQ+K8ig79qaOHon6wyGKF0utcNbhJtK9pPkQxosOS4UWNOyoOy8uRoF&#10;tjksF/fB5+GSDFYjnQ2PP797p9TbazsfgwjUhmf4v/2tFQzh70q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DJm8MAAADaAAAADwAAAAAAAAAAAAAAAACYAgAAZHJzL2Rv&#10;d25yZXYueG1sUEsFBgAAAAAEAAQA9QAAAIgDAAAAAA=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 strokecolor="gray">
                        <v:path o:connecttype="custom" o:connectlocs="112,42;121,53;135,67;150,85;165,106;179,126;190,144;193,152;194,161;194,168;191,174;185,173;179,171;173,168;168,164;159,154;151,142;143,130;135,118;126,107;115,99;101,84;87,75;74,68;60,63;47,60;31,58;16,55;0,50;7,44;11,35;14,29;19,20;22,13;27,7;33,3;41,0;50,5;60,10;69,13;78,18;86,24;95,29;103,35;112,42" o:connectangles="0,0,0,0,0,0,0,0,0,0,0,0,0,0,0,0,0,0,0,0,0,0,0,0,0,0,0,0,0,0,0,0,0,0,0,0,0,0,0,0,0,0,0,0,0"/>
                      </v:shape>
                      <v:shape id="Freeform 7" o:spid="_x0000_s1031" style="position:absolute;left:883;top:102;width:510;height:1032;visibility:visible;mso-wrap-style:none;v-text-anchor:middle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fn8QA&#10;AADaAAAADwAAAGRycy9kb3ducmV2LnhtbESPQUvDQBSE7wX/w/KE3tqNHlKJ3RapiIVisbWIx0f2&#10;mQSzb+PuaxP767uC4HGYmW+Y+XJwrTpRiI1nAzfTDBRx6W3DlYHD29PkDlQUZIutZzLwQxGWi6vR&#10;HAvre97RaS+VShCOBRqoRbpC61jW5DBOfUecvE8fHEqSodI2YJ/grtW3WZZrhw2nhRo7WtVUfu2P&#10;zsD3tt/kj4eXFW7P8vz64WZB3mfGjK+Hh3tQQoP8h//aa2sgh98r6Qb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fH5/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 strokecolor="gray">
                        <v:path o:connecttype="custom" o:connectlocs="479,98;498,126;467,170;473,151;470,148;428,144;385,127;385,66;382,47;351,107;358,66;372,73;372,63;374,12;445,27;308,835;315,934;289,928;271,995;258,925;252,1000;226,930;230,910;206,961;200,1018;213,896;240,854;459,63;476,83;439,88;430,66;424,49;418,51;147,216;129,238;125,333;135,294;139,262;170,298;195,262;189,311;117,376;111,376;51,432;1,434;59,350;126,217;433,78;216,244;190,294;183,299;201,239;195,244;170,276;172,260;193,221;159,258;153,239;155,209" o:connectangles="0,0,0,0,0,0,0,0,0,0,0,0,0,0,0,0,0,0,0,0,0,0,0,0,0,0,0,0,0,0,0,0,0,0,0,0,0,0,0,0,0,0,0,0,0,0,0,0,0,0,0,0,0,0,0,0,0,0,0"/>
                      </v:shape>
                      <v:shape id="Freeform 8" o:spid="_x0000_s1032" style="position:absolute;left:1205;top:160;width:232;height:195;visibility:visible;mso-wrap-style:none;v-text-anchor:middle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VycIA&#10;AADaAAAADwAAAGRycy9kb3ducmV2LnhtbESPQYvCMBSE74L/IbwFb5rusmi3GkWEBS8erIrXR/O2&#10;rTYvtcna6q83guBxmJlvmNmiM5W4UuNKywo+RxEI4szqknMF+93vMAbhPLLGyjIpuJGDxbzfm2Gi&#10;bctbuqY+FwHCLkEFhfd1IqXLCjLoRrYmDt6fbQz6IJtc6gbbADeV/IqisTRYclgosKZVQdk5/TcK&#10;jtFPvhnfTnF6uH+368vW3fXJKTX46JZTEJ46/w6/2mutYALPK+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JXJwgAAANoAAAAPAAAAAAAAAAAAAAAAAJgCAABkcnMvZG93&#10;bnJldi54bWxQSwUGAAAAAAQABAD1AAAAhwMAAAAA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 strokecolor="gray">
                        <v:path o:connecttype="custom" o:connectlocs="225,85;213,104;198,111;165,116;168,101;188,84;198,68;185,58;174,56;163,60;160,56;171,34;177,8;190,15;205,42;227,58;27,90;39,109;54,119;74,114;72,106;69,97;74,101;89,106;121,106;135,106;138,112;151,116;152,129;135,159;94,191;74,195;58,186;42,174;28,179;11,162;2,134;2,97;10,80;74,73;81,70;89,77;106,85;107,94;100,101;87,99;77,95;75,94;74,92;67,94;56,95;45,85;39,85;36,89;31,90;30,82;14,77;0,75;11,63;34,61;64,70" o:connectangles="0,0,0,0,0,0,0,0,0,0,0,0,0,0,0,0,0,0,0,0,0,0,0,0,0,0,0,0,0,0,0,0,0,0,0,0,0,0,0,0,0,0,0,0,0,0,0,0,0,0,0,0,0,0,0,0,0,0,0,0,0"/>
                      </v:shape>
                      <v:shape id="Freeform 9" o:spid="_x0000_s1033" style="position:absolute;left:1366;top:231;width:13;height:6;visibility:visible;mso-wrap-style:none;v-text-anchor:middle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XPL8A&#10;AADaAAAADwAAAGRycy9kb3ducmV2LnhtbERPTYvCMBC9C/6HMII3Td2DLF1jEUHwpOgW3OPQjE1t&#10;M6lN1tb99ZuD4PHxvlfZYBvxoM5XjhUs5gkI4sLpiksF+fdu9gnCB2SNjWNS8CQP2Xo8WmGqXc8n&#10;epxDKWII+xQVmBDaVEpfGLLo564ljtzVdRZDhF0pdYd9DLeN/EiSpbRYcWww2NLWUFGff62Cy+3Z&#10;HnxtfvrLMeR/dD/my/6q1HQybL5ABBrCW/xy77WCuDVeiTd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Zxc8vwAAANoAAAAPAAAAAAAAAAAAAAAAAJgCAABkcnMvZG93bnJl&#10;di54bWxQSwUGAAAAAAQABAD1AAAAhAMAAAAA&#10;" path="m15,l14,,12,,11,2,8,3,6,3,5,5,3,7,2,8,,5r2,l3,3,5,2r3,l9,2,11,r3,l15,xe" fillcolor="black" stroked="f" strokecolor="gray">
                        <v:path o:connecttype="custom" o:connectlocs="13,0;12,0;10,0;10,2;7,2;5,2;4,4;3,5;2,6;0,4;2,4;3,2;4,2;7,2;8,2;10,0;12,0;13,0" o:connectangles="0,0,0,0,0,0,0,0,0,0,0,0,0,0,0,0,0,0"/>
                      </v:shape>
                      <v:shape id="Freeform 10" o:spid="_x0000_s1034" style="position:absolute;left:1244;top:255;width:26;height:20;visibility:visible;mso-wrap-style:none;v-text-anchor:middle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VJsUA&#10;AADaAAAADwAAAGRycy9kb3ducmV2LnhtbESPT2sCMRTE7wW/Q3hCbzVbW0W3RilKaz148M/B3h6b&#10;183SzcuapLp+e1MQPA4z8xtmMmttLU7kQ+VYwXMvA0FcOF1xqWC/+3gagQgRWWPtmBRcKMBs2nmY&#10;YK7dmTd02sZSJAiHHBWYGJtcylAYshh6riFO3o/zFmOSvpTa4znBbS37WTaUFitOCwYbmhsqfrd/&#10;VsFyEdeH48CPVy/91+/5Zz08XAwq9dht399ARGrjPXxrf2kFY/i/km6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9UmxQAAANoAAAAPAAAAAAAAAAAAAAAAAJgCAABkcnMv&#10;ZG93bnJldi54bWxQSwUGAAAAAAQABAD1AAAAigMAAAAA&#10;" path="m20,13r2,-3l23,10r-3,3xm28,15r-2,2l25,20r-3,l19,22r-4,l11,20r-3,l6,18r,-3l8,17r3,l14,18r3,l20,18r3,-1l26,17r2,-2xm14,12l12,10r-1,l8,8,6,8,5,8,3,7,2,5,,5,3,,5,,8,,9,1r2,4l12,7r,3l14,12xe" fillcolor="#f9c" stroked="f" strokecolor="gray">
                        <v:path o:connecttype="custom" o:connectlocs="19,12;20,9;21,9;19,12;26,14;24,15;23,18;20,18;18,20;14,20;10,18;7,18;6,16;6,14;7,15;10,15;13,16;16,16;19,16;21,15;24,15;26,14;13,11;11,9;10,9;7,7;6,7;5,7;3,6;2,5;0,5;3,0;5,0;7,0;8,1;10,5;11,6;11,9;13,11" o:connectangles="0,0,0,0,0,0,0,0,0,0,0,0,0,0,0,0,0,0,0,0,0,0,0,0,0,0,0,0,0,0,0,0,0,0,0,0,0,0,0"/>
                      </v:shape>
                      <v:shape id="Freeform 11" o:spid="_x0000_s1035" style="position:absolute;left:1108;top:277;width:330;height:331;visibility:visible;mso-wrap-style:none;v-text-anchor:middle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ersIA&#10;AADbAAAADwAAAGRycy9kb3ducmV2LnhtbESPzU7DQAyE70i8w8pI3OgGDhSFbquqVSUOHPr3ANau&#10;m0RkvdGuScLb4wMSN1sznvm82syxNyPl0iV28LyowBD7FDpuHFwvh6c3MEWQA/aJycEPFdis7+9W&#10;WIc08YnGszRGQ7jU6KAVGWpri28pYlmkgVi1W8oRRdfc2JBx0vDY25eqerURO9aGFgfateS/zt/R&#10;wfS5P03H43J/EcFl7g5+LDfv3OPDvH0HIzTLv/nv+iMovtLrLzqAX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V6uwgAAANs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 strokecolor="gray">
                        <v:path o:connecttype="custom" o:connectlocs="22,126;36,118;42,102;34,96;26,92;28,85;51,69;74,49;92,39;98,47;90,59;83,111;80,163;86,189;83,208;73,223;62,240;48,223;30,209;14,197;13,175;9,158;0,152;3,145;8,140;330,73;301,92;273,113;253,131;235,128;218,119;214,128;217,150;221,170;184,199;149,230;113,247;89,258;71,280;53,297;34,310;22,331;22,307;48,258;109,184;237,64;301,15;313,10;319,37;329,64" o:connectangles="0,0,0,0,0,0,0,0,0,0,0,0,0,0,0,0,0,0,0,0,0,0,0,0,0,0,0,0,0,0,0,0,0,0,0,0,0,0,0,0,0,0,0,0,0,0,0,0,0,0"/>
                      </v:shape>
                      <v:shape id="Freeform 12" o:spid="_x0000_s1036" style="position:absolute;left:1195;top:280;width:206;height:188;visibility:visible;mso-wrap-style:none;v-text-anchor:middle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HeMAA&#10;AADbAAAADwAAAGRycy9kb3ducmV2LnhtbERPS4vCMBC+C/sfwix401QFH13TIoKysCdf4HFoZtvS&#10;ZlKSqN1/vxEEb/PxPWed96YVd3K+tqxgMk5AEBdW11wqOJ92oyUIH5A1tpZJwR95yLOPwRpTbR98&#10;oPsxlCKGsE9RQRVCl0rpi4oM+rHtiCP3a53BEKErpXb4iOGmldMkmUuDNceGCjvaVlQ0x5tRcMHi&#10;Ol388A5nbnbZlqdmb1aNUsPPfvMFIlAf3uKX+1vH+RN4/h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EHeMAAAADbAAAADwAAAAAAAAAAAAAAAACYAgAAZHJzL2Rvd25y&#10;ZXYueG1sUEsFBgAAAAAEAAQA9QAAAIU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 strokecolor="gray">
                        <v:path o:connecttype="custom" o:connectlocs="46,64;54,64;63,70;74,79;87,82;96,79;105,74;114,72;108,86;82,116;52,144;24,173;10,180;6,166;1,153;0,141;3,123;6,101;10,79;14,57;18,50;23,57;29,64;35,67;206,5;195,15;181,24;167,32;155,43;161,32;166,17;172,4;178,0;187,2;192,4;198,5;203,5;206,5" o:connectangles="0,0,0,0,0,0,0,0,0,0,0,0,0,0,0,0,0,0,0,0,0,0,0,0,0,0,0,0,0,0,0,0,0,0,0,0,0,0"/>
                      </v:shape>
                      <v:shape id="Freeform 13" o:spid="_x0000_s1037" style="position:absolute;left:1031;top:379;width:3;height:0;visibility:visible;mso-wrap-style:none;v-text-anchor:middle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66cEA&#10;AADbAAAADwAAAGRycy9kb3ducmV2LnhtbERPS2sCMRC+F/wPYQRvNetaRLZmRQRpDz34Kl6nm+nu&#10;sptJSKJu/31TKHibj+85q/VgenEjH1rLCmbTDARxZXXLtYLzafe8BBEissbeMin4oQDrcvS0wkLb&#10;Ox/odoy1SCEcClTQxOgKKUPVkMEwtY44cd/WG4wJ+lpqj/cUbnqZZ9lCGmw5NTToaNtQ1R2vRsHn&#10;Pu+/3KFz10v1spdveh4+/EWpyXjYvIKINMSH+N/9rtP8HP5+SQ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iOunBAAAA2wAAAA8AAAAAAAAAAAAAAAAAmAIAAGRycy9kb3du&#10;cmV2LnhtbFBLBQYAAAAABAAEAPUAAACGAwAAAAA=&#10;" path="m,l5,,,xe" stroked="f" strokecolor="gray">
                        <v:path o:connecttype="custom" o:connectlocs="0,0;3,0;0,0" o:connectangles="0,0,0"/>
                      </v:shape>
                      <v:shape id="Freeform 14" o:spid="_x0000_s1038" style="position:absolute;left:1020;top:413;width:40;height:30;visibility:visible;mso-wrap-style:none;v-text-anchor:middle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gScIA&#10;AADbAAAADwAAAGRycy9kb3ducmV2LnhtbERP22oCMRB9F/yHMAVfpGa9YMvWKCoICoKX9gOmm+nu&#10;1s1kTaKuf98UBN/mcK4zmTWmEldyvrSsoN9LQBBnVpecK/j6XL2+g/ABWWNlmRTcycNs2m5NMNX2&#10;xge6HkMuYgj7FBUUIdSplD4ryKDv2Zo4cj/WGQwRulxqh7cYbio5SJKxNFhybCiwpmVB2el4MQp2&#10;q+33vvvmNm5xnpvf7taGIY6U6rw08w8QgZrwFD/cax3nD+H/l3iAn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Z6BJ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 strokecolor="gray">
                        <v:path o:connecttype="custom" o:connectlocs="40,1;37,3;34,5;31,6;29,6;25,6;21,8;18,8;15,9;12,11;10,14;8,16;6,19;5,21;3,23;3,26;3,30;2,30;0,23;0,21;3,16;6,12;10,9;15,6;19,5;22,1;24,1;27,1;29,0;31,0;32,1;35,1;37,1;40,1" o:connectangles="0,0,0,0,0,0,0,0,0,0,0,0,0,0,0,0,0,0,0,0,0,0,0,0,0,0,0,0,0,0,0,0,0,0"/>
                      </v:shape>
                      <v:shape id="Freeform 15" o:spid="_x0000_s1039" style="position:absolute;left:120;top:472;width:69;height:57;visibility:visible;mso-wrap-style:none;v-text-anchor:middle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7owcIA&#10;AADbAAAADwAAAGRycy9kb3ducmV2LnhtbERPS4vCMBC+C/sfwix401QR6VajiGVRcC8+2PPQjG21&#10;mXSbqNVfbxYEb/PxPWc6b00lrtS40rKCQT8CQZxZXXKu4LD/7sUgnEfWWFkmBXdyMJ99dKaYaHvj&#10;LV13PhchhF2CCgrv60RKlxVk0PVtTRy4o20M+gCbXOoGbyHcVHIYRWNpsOTQUGBNy4Ky8+5iFCzS&#10;w+9mLPXpK12mx1X8iP8ewx+lup/tYgLCU+vf4pd7rcP8Efz/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ujBwgAAANsAAAAPAAAAAAAAAAAAAAAAAJgCAABkcnMvZG93&#10;bnJldi54bWxQSwUGAAAAAAQABAD1AAAAhwMAAAAA&#10;" path="m61,39r1,2l64,43r1,3l67,48r1,1l68,53r2,1l71,56r-7,3l56,59,48,58,41,56,33,54,25,51,17,49r-7,l7,44,5,39,2,34,,29,,24,,17,,12,2,5,3,3,7,2,10,r3,l16,r3,2l22,3r3,2l27,10r4,7l34,20r7,4l45,27r5,4l56,34r5,5xe" fillcolor="black" stroked="f" strokecolor="gray">
                        <v:path o:connecttype="custom" o:connectlocs="59,38;60,40;62,42;63,44;65,46;66,47;66,51;68,52;69,54;62,57;54,57;47,56;40,54;32,52;24,49;17,47;10,47;7,43;5,38;2,33;0,28;0,23;0,16;0,12;2,5;3,3;7,2;10,0;13,0;16,0;18,2;21,3;24,5;26,10;30,16;33,19;40,23;44,26;49,30;54,33;59,38" o:connectangles="0,0,0,0,0,0,0,0,0,0,0,0,0,0,0,0,0,0,0,0,0,0,0,0,0,0,0,0,0,0,0,0,0,0,0,0,0,0,0,0,0"/>
                      </v:shape>
                      <v:shape id="Freeform 16" o:spid="_x0000_s1040" style="position:absolute;left:190;top:482;width:496;height:367;visibility:visible;mso-wrap-style:none;v-text-anchor:middle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7DLwA&#10;AADbAAAADwAAAGRycy9kb3ducmV2LnhtbERPSwrCMBDdC94hjOBGNFVQpBpFRcGd+MPt0IxtsZnU&#10;Jmq9vREEd/N435nOa1OIJ1Uut6yg34tAECdW55wqOB033TEI55E1FpZJwZsczGfNxhRjbV+8p+fB&#10;pyKEsItRQeZ9GUvpkowMup4tiQN3tZVBH2CVSl3hK4SbQg6iaCQN5hwaMixplVFyOzyMAkrfuUR7&#10;vg8661uN+nzZLVcXpdqtejEB4an2f/HPvdVh/hC+v4QD5O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kvsMvAAAANsAAAAPAAAAAAAAAAAAAAAAAJgCAABkcnMvZG93bnJldi54&#10;bWxQSwUGAAAAAAQABAD1AAAAgQMAAAAA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 strokecolor="gray">
                        <v:path o:connecttype="custom" o:connectlocs="297,17;348,14;365,39;421,33;455,51;455,96;464,130;493,155;476,222;496,297;484,341;435,256;408,232;430,234;419,179;401,127;374,72;372,65;360,93;334,125;269,75;201,125;161,150;142,108;114,183;62,179;23,152;29,152;21,145;14,140;15,130;45,125;28,92;28,82;48,65;6,26;125,0;204,27;303,105;340,142;318,181;326,195;328,206;321,239;320,259;309,282;323,285;312,301;300,249;230,277;209,237;190,247;175,245;176,228;181,164;263,75;452,367;407,346;449,345" o:connectangles="0,0,0,0,0,0,0,0,0,0,0,0,0,0,0,0,0,0,0,0,0,0,0,0,0,0,0,0,0,0,0,0,0,0,0,0,0,0,0,0,0,0,0,0,0,0,0,0,0,0,0,0,0,0,0,0,0,0,0"/>
                      </v:shape>
                      <v:shape id="Freeform 17" o:spid="_x0000_s1041" style="position:absolute;left:957;top:516;width:55;height:87;visibility:visible;mso-wrap-style:none;v-text-anchor:middle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O9sEA&#10;AADbAAAADwAAAGRycy9kb3ducmV2LnhtbERPTYvCMBC9C/sfwgh701RXRKpRZEFwEQXtwuptaMa2&#10;2ExKk23rvzeC4G0e73MWq86UoqHaFZYVjIYRCOLU6oIzBb/JZjAD4TyyxtIyKbiTg9Xyo7fAWNuW&#10;j9ScfCZCCLsYFeTeV7GULs3JoBvaijhwV1sb9AHWmdQ1tiHclHIcRVNpsODQkGNF3zmlt9O/UfB3&#10;+Umac3RIDtvdnvbtbfJlRhOlPvvdeg7CU+ff4pd7q8P8KTx/C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SDvb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 strokecolor="gray">
                        <v:path o:connecttype="custom" o:connectlocs="52,17;11,78;12,78;14,78;16,76;19,76;21,75;24,73;25,73;28,73;25,73;22,76;19,78;16,80;12,83;8,85;5,85;0,87;8,76;14,66;21,59;28,48;36,38;41,28;47,19;54,9;54,7;54,5;54,5;52,4;52,4;50,4;50,4;50,4;52,0;54,0;55,4;55,5;55,9;55,10;54,14;54,15;52,17" o:connectangles="0,0,0,0,0,0,0,0,0,0,0,0,0,0,0,0,0,0,0,0,0,0,0,0,0,0,0,0,0,0,0,0,0,0,0,0,0,0,0,0,0,0,0"/>
                      </v:shape>
                      <v:shape id="Freeform 18" o:spid="_x0000_s1042" style="position:absolute;left:1303;top:531;width:16;height:17;visibility:visible;mso-wrap-style:none;v-text-anchor:middle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vZ8MA&#10;AADbAAAADwAAAGRycy9kb3ducmV2LnhtbERPTWvCQBC9F/oflil4KbqpNNqk2UhRCt7EtJT2NmTH&#10;JDQ7G7JrjP/eFQRv83ifk61G04qBetdYVvAyi0AQl1Y3XCn4/vqcvoFwHllja5kUnMnBKn98yDDV&#10;9sR7GgpfiRDCLkUFtfddKqUrazLoZrYjDtzB9gZ9gH0ldY+nEG5aOY+ihTTYcGiosaN1TeV/cTQK&#10;hl+5O27i5O+nOGyK8XUfr5PnWKnJ0/jxDsLT6O/im3urw/wlXH8JB8j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tvZ8MAAADbAAAADwAAAAAAAAAAAAAAAACYAgAAZHJzL2Rv&#10;d25yZXYueG1sUEsFBgAAAAAEAAQA9QAAAIgDAAAAAA==&#10;" path="m18,9r,2l18,12r,2l18,14r-1,2l17,17r-2,l14,19r-4,l7,19,6,17,4,16,3,14,1,12r,-1l,9,1,6,1,4,3,2,4,,6,,7,r3,l12,2r2,l14,2r1,2l17,4r,2l18,6r,1l18,9xe" fillcolor="black" stroked="f" strokecolor="gray">
                        <v:path o:connecttype="custom" o:connectlocs="16,8;16,10;16,11;16,13;16,13;15,14;15,15;13,15;12,17;9,17;6,17;5,15;4,14;3,13;1,11;1,10;0,8;1,5;1,4;3,2;4,0;5,0;6,0;9,0;11,2;12,2;12,2;13,4;15,4;15,5;16,5;16,6;16,8" o:connectangles="0,0,0,0,0,0,0,0,0,0,0,0,0,0,0,0,0,0,0,0,0,0,0,0,0,0,0,0,0,0,0,0,0"/>
                      </v:shape>
                      <v:shape id="Freeform 19" o:spid="_x0000_s1043" style="position:absolute;left:1253;top:537;width:86;height:45;visibility:visible;mso-wrap-style:none;v-text-anchor:middle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2/ccMA&#10;AADbAAAADwAAAGRycy9kb3ducmV2LnhtbESPzY7CMAyE7yvxDpGR9rKCZJFAUAhohYTgwIWfBzCN&#10;aSsapzQBum+/PqzEzdaMZz4vVp2v1ZPaWAW28D00oIjz4CouLJxPm8EUVEzIDuvAZOGXIqyWvY8F&#10;Zi68+EDPYyqUhHDM0EKZUpNpHfOSPMZhaIhFu4bWY5K1LbRr8SXhvtYjYybaY8XSUGJD65Ly2/Hh&#10;LexnVH+Nt5eTv5uxcReerie7vbWf/e5nDipRl97m/+udE3yBlV9k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2/ccMAAADbAAAADwAAAAAAAAAAAAAAAACYAgAAZHJzL2Rv&#10;d25yZXYueG1sUEsFBgAAAAAEAAQA9QAAAIgDAAAAAA==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 strokecolor="gray">
                        <v:path o:connecttype="custom" o:connectlocs="41,12;47,17;53,21;59,24;65,27;71,31;77,34;82,38;86,45;79,45;72,45;65,43;58,43;50,42;44,40;36,40;29,40;3,3;0,8;3,0;8,1;13,5;17,8;22,10;26,11;30,12;35,12;41,12;77,40;69,38;61,38;52,38;43,37;35,35;27,33;24,29;22,24;20,19;19,12;26,14;33,16;41,19;49,22;56,27;64,31;69,35;77,40" o:connectangles="0,0,0,0,0,0,0,0,0,0,0,0,0,0,0,0,0,0,0,0,0,0,0,0,0,0,0,0,0,0,0,0,0,0,0,0,0,0,0,0,0,0,0,0,0,0,0"/>
                      </v:shape>
                      <v:shape id="Freeform 20" o:spid="_x0000_s1044" style="position:absolute;left:1309;top:537;width:7;height:4;visibility:visible;mso-wrap-style:none;v-text-anchor:middle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jT6MIA&#10;AADbAAAADwAAAGRycy9kb3ducmV2LnhtbERP22rCQBB9L/gPywh9azZtQTR1FSm0FbSCsR8wZKeb&#10;tNnZNLNq/Hu3UOjbHM515svBt+pEvTSBDdxnOSjiKtiGnYGPw8vdFJREZIttYDJwIYHlYnQzx8KG&#10;M+/pVEanUghLgQbqGLtCa6lq8ihZ6IgT9xl6jzHB3mnb4zmF+1Y/5PlEe2w4NdTY0XNN1Xd59AZe&#10;dz/bN+kum3d3aB9FShenXytjbsfD6glUpCH+i//ca5vmz+D3l3S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NPowgAAANsAAAAPAAAAAAAAAAAAAAAAAJgCAABkcnMvZG93&#10;bnJldi54bWxQSwUGAAAAAAQABAD1AAAAhwMAAAAA&#10;" path="m9,3r,2l8,5,6,6,4,6r,l3,6,1,5,,5,,1,6,6,4,,6,r,l6,,8,r,1l8,1r1,l9,3xe" stroked="f" strokecolor="gray">
                        <v:path o:connecttype="custom" o:connectlocs="7,2;7,3;6,3;5,4;3,4;3,4;2,4;1,3;0,3;0,1;5,4;3,0;5,0;5,0;5,0;6,0;6,1;6,1;7,1;7,2" o:connectangles="0,0,0,0,0,0,0,0,0,0,0,0,0,0,0,0,0,0,0,0"/>
                      </v:shape>
                      <v:shape id="Freeform 21" o:spid="_x0000_s1045" style="position:absolute;left:392;top:562;width:268;height:270;visibility:visible;mso-wrap-style:none;v-text-anchor:middle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01GsEA&#10;AADbAAAADwAAAGRycy9kb3ducmV2LnhtbERPy2rCQBTdC/7DcAvudKK2ItFRRBCKK6sJpLvbzDUJ&#10;zdwJmWkef99ZFLo8nPf+OJhadNS6yrKC5SICQZxbXXGhIHlc5lsQziNrrC2TgpEcHA/TyR5jbXv+&#10;oO7uCxFC2MWooPS+iaV0eUkG3cI2xIF72tagD7AtpG6xD+Gmlqso2kiDFYeGEhs6l5R/33+Mgttr&#10;NS7ZdV/XLPrMssSnZv2WKjV7GU47EJ4G/y/+c79rBauwPnwJP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NNRrBAAAA2wAAAA8AAAAAAAAAAAAAAAAAmAIAAGRycy9kb3du&#10;cmV2LnhtbFBLBQYAAAAABAAEAPUAAACGAwAAAAA=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 strokecolor="gray">
                        <v:path o:connecttype="custom" o:connectlocs="194,65;189,68;187,72;205,94;217,125;219,145;205,143;197,148;239,196;239,210;254,236;268,263;239,256;208,254;197,265;173,260;143,246;112,234;118,222;124,212;113,198;126,184;135,169;138,155;132,154;123,154;124,142;133,125;130,108;127,108;123,109;126,94;146,56;166,15;178,14;189,39;195,65;0,177;2,167;2,160;6,169;8,179;96,227;46,181;66,152;84,121;90,160;92,201" o:connectangles="0,0,0,0,0,0,0,0,0,0,0,0,0,0,0,0,0,0,0,0,0,0,0,0,0,0,0,0,0,0,0,0,0,0,0,0,0,0,0,0,0,0,0,0,0,0,0,0"/>
                      </v:shape>
                      <v:shape id="Freeform 22" o:spid="_x0000_s1046" style="position:absolute;left:69;top:584;width:77;height:114;visibility:visible;mso-wrap-style:none;v-text-anchor:middle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5J58MA&#10;AADbAAAADwAAAGRycy9kb3ducmV2LnhtbESP0WoCMRRE3wX/IVzBF6lZFbRdjSIFUbQv1X7AdXPd&#10;XdzcLEnqrv36RhB8HGbmDLNYtaYSN3K+tKxgNExAEGdWl5wr+Dlt3t5B+ICssbJMCu7kYbXsdhaY&#10;atvwN92OIRcRwj5FBUUIdSqlzwoy6Ie2Jo7exTqDIUqXS+2wiXBTyXGSTKXBkuNCgTV9FpRdj79G&#10;we7rvKdZU39s/nJm7QZ8PWwnSvV77XoOIlAbXuFne6cVjEfw+B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5J58MAAADbAAAADwAAAAAAAAAAAAAAAACYAgAAZHJzL2Rv&#10;d25yZXYueG1sUEsFBgAAAAAEAAQA9QAAAIgDAAAAAA==&#10;" path="m79,l78,7r-2,8l73,22r-3,7l67,36r-3,7l62,49r,11l62,65r-1,6l58,75r-5,5l48,83r-4,4l39,92r-3,5l30,99r-5,3l22,105r-3,6l14,114r-3,2l5,116,,114,5,100,11,88,17,77,25,65,33,54,39,41,44,29,47,15r3,-5l53,9,58,5,61,4,65,2r5,l75,r4,xe" fillcolor="black" stroked="f" strokecolor="gray">
                        <v:path o:connecttype="custom" o:connectlocs="77,0;76,7;74,15;71,22;68,29;65,35;62,42;60,48;60,59;60,64;59,70;57,74;52,79;47,82;43,86;38,90;35,95;29,97;24,100;21,103;19,109;14,112;11,114;5,114;0,112;5,98;11,86;17,76;24,64;32,53;38,40;43,29;46,15;49,10;52,9;57,5;59,4;63,2;68,2;73,0;77,0" o:connectangles="0,0,0,0,0,0,0,0,0,0,0,0,0,0,0,0,0,0,0,0,0,0,0,0,0,0,0,0,0,0,0,0,0,0,0,0,0,0,0,0,0"/>
                      </v:shape>
                      <v:shape id="Freeform 23" o:spid="_x0000_s1047" style="position:absolute;left:1435;top:596;width:207;height:273;visibility:visible;mso-wrap-style:none;v-text-anchor:middle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ar8QA&#10;AADbAAAADwAAAGRycy9kb3ducmV2LnhtbESPwWrDMBBE74X8g9hALiWR60MpTpRgDAmG9NC6/YCN&#10;tbGcWCtjqbb791Wh0OMwM2+Y3WG2nRhp8K1jBU+bBARx7XTLjYLPj+P6BYQPyBo7x6Tgmzwc9ouH&#10;HWbaTfxOYxUaESHsM1RgQugzKX1tyKLfuJ44elc3WAxRDo3UA04RbjuZJsmztNhyXDDYU2Govldf&#10;VsHl7Wqqorh1p1D28ladH1/bnJRaLed8CyLQHP7Df+1SK0hT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Mmq/EAAAA2wAAAA8AAAAAAAAAAAAAAAAAmAIAAGRycy9k&#10;b3ducmV2LnhtbFBLBQYAAAAABAAEAPUAAACJ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 strokecolor="gray">
                        <v:path o:connecttype="custom" o:connectlocs="141,14;143,20;146,25;149,31;143,37;120,56;94,79;70,101;64,99;75,72;89,46;103,19;111,7;114,5;117,3;118,2;121,0;129,2;135,3;140,7;176,59;181,81;190,101;199,120;205,140;205,150;193,167;151,210;104,253;81,273;66,268;33,256;5,243;0,237;5,232;20,205;36,181;50,155;55,125;83,99;120,66;138,53;155,44;167,46;176,59" o:connectangles="0,0,0,0,0,0,0,0,0,0,0,0,0,0,0,0,0,0,0,0,0,0,0,0,0,0,0,0,0,0,0,0,0,0,0,0,0,0,0,0,0,0,0,0,0"/>
                      </v:shape>
                      <v:shape id="Freeform 24" o:spid="_x0000_s1048" style="position:absolute;left:28;top:367;width:398;height:670;visibility:visible;mso-wrap-style:none;v-text-anchor:middle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r278A&#10;AADbAAAADwAAAGRycy9kb3ducmV2LnhtbESPzQrCMBCE74LvEFbwpqlVVKpRpCB4E3/wvDRrW2w2&#10;pYlafXojCB6HmfmGWa5bU4kHNa60rGA0jEAQZ1aXnCs4n7aDOQjnkTVWlknBixysV93OEhNtn3yg&#10;x9HnIkDYJaig8L5OpHRZQQbd0NbEwbvaxqAPssmlbvAZ4KaScRRNpcGSw0KBNaUFZbfj3SiYkHzt&#10;t7OpOb3PcRql2fySb5xS/V67WYDw1Pp/+NfeaQXxG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ryvbvwAAANsAAAAPAAAAAAAAAAAAAAAAAJgCAABkcnMvZG93bnJl&#10;di54bWxQSwUGAAAAAAQABAD1AAAAhA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 strokecolor="gray">
                        <v:path o:connecttype="custom" o:connectlocs="325,327;317,360;320,389;337,427;325,435;339,459;381,484;357,514;359,545;384,636;317,612;284,582;295,459;290,447;280,521;275,594;264,621;182,665;204,590;227,506;252,450;246,430;264,379;270,327;295,262;311,255;319,291;152,103;138,107;153,132;195,175;184,187;199,231;175,235;170,265;196,337;175,347;119,315;85,327;23,369;11,335;51,247;32,228;12,216;34,180;51,136;43,125;46,100;92,8;127,49;118,433;111,437;105,323" o:connectangles="0,0,0,0,0,0,0,0,0,0,0,0,0,0,0,0,0,0,0,0,0,0,0,0,0,0,0,0,0,0,0,0,0,0,0,0,0,0,0,0,0,0,0,0,0,0,0,0,0,0,0,0,0"/>
                      </v:shape>
                      <v:shape id="Freeform 25" o:spid="_x0000_s1049" style="position:absolute;left:1145;top:605;width:14;height:18;visibility:visible;mso-wrap-style:none;v-text-anchor:middle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S2MQA&#10;AADbAAAADwAAAGRycy9kb3ducmV2LnhtbESPQWvCQBSE74X+h+UVvEjdVIqWNKtoQOipoAbB2zP7&#10;shuafRuyW03/fbcg9DjMzDdMsR5dJ640hNazgpdZBoK49rplo6A67p7fQISIrLHzTAp+KMB69fhQ&#10;YK79jfd0PUQjEoRDjgpsjH0uZagtOQwz3xMnr/GDw5jkYKQe8JbgrpPzLFtIhy2nBYs9lZbqr8O3&#10;U1BOG29KM/08n8ruUi0v2wVKq9Tkady8g4g0xv/wvf2hFcxf4e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SUtjEAAAA2wAAAA8AAAAAAAAAAAAAAAAAmAIAAGRycy9k&#10;b3ducmV2LnhtbFBLBQYAAAAABAAEAPUAAACJAwAAAAA=&#10;" path="m16,13r,2l16,16r,2l14,18r,2l13,20r-2,l10,20r-4,l5,20,3,18r,l2,16,,15,,13,,11,,5,2,1,3,,6,r4,1l13,5r1,3l16,13xe" fillcolor="black" stroked="f" strokecolor="gray">
                        <v:path o:connecttype="custom" o:connectlocs="14,12;14,14;14,14;14,16;12,16;12,18;11,18;10,18;9,18;5,18;4,18;3,16;3,16;2,14;0,14;0,12;0,10;0,5;2,1;3,0;5,0;9,1;11,5;12,7;14,12" o:connectangles="0,0,0,0,0,0,0,0,0,0,0,0,0,0,0,0,0,0,0,0,0,0,0,0,0"/>
                      </v:shape>
                      <v:shape id="Freeform 26" o:spid="_x0000_s1050" style="position:absolute;left:1151;top:610;width:3;height:8;visibility:visible;mso-wrap-style:none;v-text-anchor:middle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6dMMA&#10;AADbAAAADwAAAGRycy9kb3ducmV2LnhtbESPQYvCMBSE7wv+h/AEb2ui0EWqUaqwIHpxtQjeHs2z&#10;LTYvpclq/fdmYcHjMDPfMItVbxtxp87XjjVMxgoEceFMzaWG/PT9OQPhA7LBxjFpeJKH1XLwscDU&#10;uAf/0P0YShEh7FPUUIXQplL6oiKLfuxa4uhdXWcxRNmV0nT4iHDbyKlSX9JizXGhwpY2FRW346/V&#10;kE2yPa53aptfkt3zdFZJfqCL1qNhn81BBOrDO/zf3hoN0wT+vs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c6dMMAAADbAAAADwAAAAAAAAAAAAAAAACYAgAAZHJzL2Rv&#10;d25yZXYueG1sUEsFBgAAAAAEAAQA9QAAAIgDAAAAAA==&#10;" path="m5,10r-3,l,,2,,4,r,1l5,3r,2l5,6r,2l5,10xe" stroked="f" strokecolor="gray">
                        <v:path o:connecttype="custom" o:connectlocs="3,8;1,8;0,0;1,0;2,0;2,1;3,2;3,4;3,5;3,6;3,8" o:connectangles="0,0,0,0,0,0,0,0,0,0,0"/>
                      </v:shape>
                      <v:shape id="Freeform 27" o:spid="_x0000_s1051" style="position:absolute;left:287;top:698;width:40;height:103;visibility:visible;mso-wrap-style:none;v-text-anchor:middle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GBcUA&#10;AADbAAAADwAAAGRycy9kb3ducmV2LnhtbESPQWvCQBSE74L/YXmFXqRuqigldROktOBBQaM99PbI&#10;viah2bdpdk3iv3cFweMwM98wq3QwteiodZVlBa/TCARxbnXFhYLT8evlDYTzyBpry6TgQg7SZDxa&#10;YaxtzwfqMl+IAGEXo4LS+yaW0uUlGXRT2xAH79e2Bn2QbSF1i32Am1rOomgpDVYcFkps6KOk/C87&#10;GwU/xT/vvo+7jrMeJ4u5jbb7/lOp56dh/Q7C0+Af4Xt7oxXMlnD7En6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AYFxQAAANsAAAAPAAAAAAAAAAAAAAAAAJgCAABkcnMv&#10;ZG93bnJldi54bWxQSwUGAAAAAAQABAD1AAAAigMAAAAA&#10;" path="m36,30r1,9l39,47r,7l37,63r-1,7l32,76r-4,7l23,90r-3,3l19,95r-3,3l14,100r-3,2l9,103r-3,2l3,105,,102,5,92,9,80,14,70,17,58,19,46,22,34,25,22,28,12r,-2l29,8r,-1l31,5,32,3,34,2r3,l39,r1,3l42,7r-2,3l40,13r-1,6l37,22r,5l36,30xe" fillcolor="black" stroked="f" strokecolor="gray">
                        <v:path o:connecttype="custom" o:connectlocs="34,29;35,38;37,46;37,53;35,62;34,69;30,75;27,81;22,88;19,91;18,93;15,96;13,98;10,100;9,101;6,103;3,103;0,100;5,90;9,78;13,69;16,57;18,45;21,33;24,22;27,12;27,10;28,8;28,7;30,5;30,3;32,2;35,2;37,0;38,3;40,7;38,10;38,13;37,19;35,22;35,26;34,29" o:connectangles="0,0,0,0,0,0,0,0,0,0,0,0,0,0,0,0,0,0,0,0,0,0,0,0,0,0,0,0,0,0,0,0,0,0,0,0,0,0,0,0,0,0"/>
                      </v:shape>
                      <v:shape id="Freeform 28" o:spid="_x0000_s1052" style="position:absolute;left:11;top:550;width:788;height:542;visibility:visible;mso-wrap-style:none;v-text-anchor:middle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fthMUA&#10;AADbAAAADwAAAGRycy9kb3ducmV2LnhtbESPW2vCQBSE34X+h+UUfNNNA15IXaW1iOKLaAvSt0P2&#10;NInNng3ZNZd/7wqCj8PMfMMsVp0pRUO1KywreBtHIIhTqwvOFPx8b0ZzEM4jaywtk4KeHKyWL4MF&#10;Jtq2fKTm5DMRIOwSVJB7XyVSujQng25sK+Lg/dnaoA+yzqSusQ1wU8o4iqbSYMFhIceK1jml/6er&#10;UXCYnNPf9bydxT01n1/9/nK224tSw9fu4x2Ep84/w4/2TiuIZ3D/E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+2ExQAAANsAAAAPAAAAAAAAAAAAAAAAAJgCAABkcnMv&#10;ZG93bnJldi54bWxQSwUGAAAAAAQABAD1AAAAig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 strokecolor="gray">
                        <v:path o:connecttype="custom" o:connectlocs="383,206;417,223;561,283;725,356;766,405;669,428;612,455;575,462;517,491;470,535;434,542;371,535;304,438;338,438;399,465;426,457;389,376;377,340;409,318;422,307;397,293;374,279;354,262;358,254;366,247;354,217;338,189;351,188;365,196;274,154;280,166;277,188;261,228;260,269;240,310;249,330;197,393;159,371;111,356;89,308;77,227;49,186;82,160;117,144;125,261;136,264;143,250;143,189;153,145;198,176;227,179;220,107;257,134;24,32;28,49;52,56;45,95;28,142;15,140;3,58;3,4;17,12" o:connectangles="0,0,0,0,0,0,0,0,0,0,0,0,0,0,0,0,0,0,0,0,0,0,0,0,0,0,0,0,0,0,0,0,0,0,0,0,0,0,0,0,0,0,0,0,0,0,0,0,0,0,0,0,0,0,0,0,0,0,0,0,0,0"/>
                      </v:shape>
                      <v:shape id="Freeform 29" o:spid="_x0000_s1053" style="position:absolute;left:1582;top:737;width:10;height:20;visibility:visible;mso-wrap-style:none;v-text-anchor:middle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Tg8MA&#10;AADbAAAADwAAAGRycy9kb3ducmV2LnhtbERPy2rCQBTdF/yH4Qru6sSAUlInoYgWETc+WtvdJXOb&#10;hGbupJmJRr++sxBcHs57nvWmFmdqXWVZwWQcgSDOra64UHA8rJ5fQDiPrLG2TAqu5CBLB09zTLS9&#10;8I7Oe1+IEMIuQQWl900ipctLMujGtiEO3I9tDfoA20LqFi8h3NQyjqKZNFhxaCixoUVJ+e++Mwo+&#10;Ove13cTd5/dpc3tf/vHpEE9ZqdGwf3sF4an3D/HdvdYK4jA2fAk/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zTg8MAAADbAAAADwAAAAAAAAAAAAAAAACYAgAAZHJzL2Rv&#10;d25yZXYueG1sUEsFBgAAAAAEAAQA9QAAAIgDAAAAAA==&#10;" path="m12,r,l11,r,2l9,3r,2l9,7r,1l12,10r,2l12,14r,1l12,17r-1,l11,19,9,20r-1,l6,22r,l5,22,3,20r,l2,20,,19,,17,,15,,12,2,8,3,7,5,3,8,2r1,l12,xe" fillcolor="black" stroked="f" strokecolor="gray">
                        <v:path o:connecttype="custom" o:connectlocs="10,0;10,0;9,0;9,2;8,3;8,5;8,6;8,7;10,9;10,11;10,13;10,14;10,15;9,15;9,17;8,18;7,18;5,20;5,20;4,20;3,18;3,18;2,18;0,17;0,15;0,14;0,11;2,7;3,6;4,3;7,2;8,2;10,0" o:connectangles="0,0,0,0,0,0,0,0,0,0,0,0,0,0,0,0,0,0,0,0,0,0,0,0,0,0,0,0,0,0,0,0,0"/>
                      </v:shape>
                      <v:shape id="Freeform 30" o:spid="_x0000_s1054" style="position:absolute;left:1134;top:747;width:19;height:27;visibility:visible;mso-wrap-style:none;v-text-anchor:middle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/UyMEA&#10;AADbAAAADwAAAGRycy9kb3ducmV2LnhtbERPTWsCMRC9F/wPYYReRLMKVl2NYgVBvNiqF2/DZsyu&#10;bibbTarrvzcFocfH+54tGluKG9W+cKyg30tAEGdOF2wUHA/r7hiED8gaS8ek4EEeFvPW2wxT7e78&#10;Tbd9MCKGsE9RQR5ClUrps5ws+p6riCN3drXFEGFtpK7xHsNtKQdJ8iEtFhwbcqxolVN23f9aBavh&#10;6bOMi36aznGXbOnytTEjo9R7u1lOQQRqwr/45d5oBYMJ/H2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f1MjBAAAA2wAAAA8AAAAAAAAAAAAAAAAAmAIAAGRycy9kb3du&#10;cmV2LnhtbFBLBQYAAAAABAAEAPUAAACGAwAAAAA=&#10;" path="m21,2r-2,l19,2r-2,l17,2r-1,l16,4r-2,l14,5r2,2l17,9r,1l19,14r,1l19,19r,2l17,24r-1,l14,26r-1,1l11,27,8,29r-1,l5,27r-1,l2,26,,24,,22,,19,,17,,15,2,14r,-4l4,9,7,7,8,5,10,2r3,l14,r3,l21,2xe" fillcolor="black" stroked="f" strokecolor="gray">
                        <v:path o:connecttype="custom" o:connectlocs="19,2;17,2;17,2;15,2;15,2;14,2;14,4;13,4;13,5;14,7;15,8;15,9;17,13;17,14;17,18;17,20;15,22;14,22;13,24;12,25;10,25;7,27;6,27;5,25;4,25;2,24;0,22;0,20;0,18;0,16;0,14;2,13;2,9;4,8;6,7;7,5;9,2;12,2;13,0;15,0;19,2" o:connectangles="0,0,0,0,0,0,0,0,0,0,0,0,0,0,0,0,0,0,0,0,0,0,0,0,0,0,0,0,0,0,0,0,0,0,0,0,0,0,0,0,0"/>
                      </v:shape>
                      <v:shape id="Freeform 31" o:spid="_x0000_s1055" style="position:absolute;left:1141;top:757;width:7;height:10;visibility:visible;mso-wrap-style:none;v-text-anchor:middle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SJMAA&#10;AADbAAAADwAAAGRycy9kb3ducmV2LnhtbERPz2vCMBS+D/wfwhN2m4luTqlGEaHDy4RVweujebbF&#10;5qUk0Xb/vTkMdvz4fq+3g23Fg3xoHGuYThQI4tKZhisN51P+tgQRIrLB1jFp+KUA283oZY2ZcT3/&#10;0KOIlUghHDLUUMfYZVKGsiaLYeI64sRdnbcYE/SVNB77FG5bOVPqU1psODXU2NG+pvJW3K2G4jzv&#10;lTp213JxQb/7NvlH8ZVr/ToedisQkYb4L/5zH4yG97Q+fUk/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lSJMAAAADbAAAADwAAAAAAAAAAAAAAAACYAgAAZHJzL2Rvd25y&#10;ZXYueG1sUEsFBgAAAAAEAAQA9QAAAIUDAAAAAA==&#10;" path="m1,12l,11,,9,,7,,5,1,4,1,2,3,,4,,9,5,1,12xe" stroked="f" strokecolor="gray">
                        <v:path o:connecttype="custom" o:connectlocs="1,10;0,9;0,8;0,6;0,4;1,3;1,2;2,0;3,0;7,4;1,10" o:connectangles="0,0,0,0,0,0,0,0,0,0,0"/>
                      </v:shape>
                      <v:shape id="Freeform 32" o:spid="_x0000_s1056" style="position:absolute;left:1539;top:773;width:12;height:20;visibility:visible;mso-wrap-style:none;v-text-anchor:middle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FEcUA&#10;AADbAAAADwAAAGRycy9kb3ducmV2LnhtbESPQWsCMRSE7wX/Q3hCb5q1hVpXo0hBWnoQtEU9PjbP&#10;7OLmZbt51W1/vREKPQ4z8w0zW3S+VmdqYxXYwGiYgSIugq3YGfj8WA2eQUVBtlgHJgM/FGEx793N&#10;MLfhwhs6b8WpBOGYo4FSpMm1jkVJHuMwNMTJO4bWoyTZOm1bvCS4r/VDlj1pjxWnhRIbeimpOG2/&#10;vYHf9fh9sq/dRugrrio5ePc63hlz3++WU1BCnfyH/9pv1sDjCG5f0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UURxQAAANsAAAAPAAAAAAAAAAAAAAAAAJgCAABkcnMv&#10;ZG93bnJldi54bWxQSwUGAAAAAAQABAD1AAAAigMAAAAA&#10;" path="m9,r,l9,3r2,2l12,8r2,4l14,15r-2,3l9,22,8,20r-2,l4,20,3,18r-2,l1,17,,15,,13,,10,,8,,6,1,3,3,1,4,,8,,9,xe" fillcolor="black" stroked="f" strokecolor="gray">
                        <v:path o:connecttype="custom" o:connectlocs="8,0;8,0;8,3;9,5;10,7;12,11;12,14;10,16;8,20;7,18;5,18;3,18;3,16;1,16;1,15;0,14;0,12;0,9;0,7;0,5;1,3;3,1;3,0;7,0;8,0" o:connectangles="0,0,0,0,0,0,0,0,0,0,0,0,0,0,0,0,0,0,0,0,0,0,0,0,0"/>
                      </v:shape>
                      <v:shape id="Freeform 33" o:spid="_x0000_s1057" style="position:absolute;left:1542;top:747;width:47;height:41;visibility:visible;mso-wrap-style:none;v-text-anchor:middle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xYMQA&#10;AADbAAAADwAAAGRycy9kb3ducmV2LnhtbESPQWsCMRSE7wX/Q3iCl1KzKohsjSKC1PYi3RWht8fm&#10;uVm6eQmbdN3++0YQehxm5htmvR1sK3rqQuNYwWyagSCunG64VnAuDy8rECEia2wdk4JfCrDdjJ7W&#10;mGt340/qi1iLBOGQowITo8+lDJUhi2HqPHHyrq6zGJPsaqk7vCW4beU8y5bSYsNpwaCnvaHqu/ix&#10;CgIWp3L4uvrnt1m/M+HiP8rlu1KT8bB7BRFpiP/hR/uoFSzmcP+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2MWDEAAAA2wAAAA8AAAAAAAAAAAAAAAAAmAIAAGRycy9k&#10;b3ducmV2LnhtbFBLBQYAAAAABAAEAPUAAACJAwAAAAA=&#10;" path="m6,32r2,2l8,36r,l8,38,6,39r,l5,41r,l5,43r-2,l3,41r-2,l1,41r,-2l1,39,,39,1,38r,-2l1,36,3,34r,l3,32r2,l6,32xm49,2r,l49,4r,l49,4,48,5r,l48,5,46,7,46,r2,l48,r,l48,r,l49,r,2l49,2xe" fillcolor="#996" stroked="f" strokecolor="gray">
                        <v:path o:connecttype="custom" o:connectlocs="6,31;8,32;8,34;8,34;8,36;6,37;6,37;5,39;5,39;5,41;3,41;3,39;1,39;1,39;1,37;1,37;0,37;1,36;1,34;1,34;3,32;3,32;3,31;5,31;6,31;47,2;47,2;47,4;47,4;47,4;46,5;46,5;46,5;44,7;44,0;46,0;46,0;46,0;46,0;46,0;47,0;47,2;47,2" o:connectangles="0,0,0,0,0,0,0,0,0,0,0,0,0,0,0,0,0,0,0,0,0,0,0,0,0,0,0,0,0,0,0,0,0,0,0,0,0,0,0,0,0,0,0"/>
                      </v:shape>
                      <v:shape id="Freeform 34" o:spid="_x0000_s1058" style="position:absolute;left:1267;top:790;width:12;height:11;visibility:visible;mso-wrap-style:none;v-text-anchor:middle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RZMMA&#10;AADbAAAADwAAAGRycy9kb3ducmV2LnhtbESPQWsCMRSE70L/Q3gFb5qtgsjWKK0iehCL1oLHx+a5&#10;Wbp5WZLorv/eCIUeh5n5hpktOluLG/lQOVbwNsxAEBdOV1wqOH2vB1MQISJrrB2TgjsFWMxfejPM&#10;tWv5QLdjLEWCcMhRgYmxyaUMhSGLYega4uRdnLcYk/Sl1B7bBLe1HGXZRFqsOC0YbGhpqPg9Xq0C&#10;mu5OVm7an3N2MN3XqjZ+X3wq1X/tPt5BROrif/ivvdUKxmN4fk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jRZMMAAADbAAAADwAAAAAAAAAAAAAAAACYAgAAZHJzL2Rv&#10;d25yZXYueG1sUEsFBgAAAAAEAAQA9QAAAIgDAAAAAA==&#10;" path="m14,5r-1,l11,3,9,3,8,3,6,3,5,3,3,5r,1l3,8r11,2l13,10r-2,1l9,11r,l8,13r-2,l5,13r-2,l2,11,,10,,8,,6,2,5,2,3,3,1r2,l6,,8,r,1l9,1r2,l11,3r2,l14,5xe" fillcolor="black" stroked="f" strokecolor="gray">
                        <v:path o:connecttype="custom" o:connectlocs="12,4;11,4;9,3;8,3;7,3;5,3;4,3;3,4;3,5;3,7;12,8;11,8;9,9;8,9;8,9;7,11;5,11;4,11;3,11;2,9;0,8;0,7;0,5;2,4;2,3;3,1;4,1;5,0;7,0;7,1;8,1;9,1;9,3;11,3;12,4" o:connectangles="0,0,0,0,0,0,0,0,0,0,0,0,0,0,0,0,0,0,0,0,0,0,0,0,0,0,0,0,0,0,0,0,0,0,0"/>
                      </v:shape>
                      <v:shape id="Freeform 35" o:spid="_x0000_s1059" style="position:absolute;left:1028;top:318;width:592;height:702;visibility:visible;mso-wrap-style:none;v-text-anchor:middle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G9MUA&#10;AADbAAAADwAAAGRycy9kb3ducmV2LnhtbESPT2vCQBTE70K/w/IK3nQTLaVE1yCF0tZeNP45P7LP&#10;bDT7NmRXjf303UKhx2FmfsPM89424kqdrx0rSMcJCOLS6ZorBbvt2+gFhA/IGhvHpOBOHvLFw2CO&#10;mXY33tC1CJWIEPYZKjAhtJmUvjRk0Y9dSxy9o+sshii7SuoObxFuGzlJkmdpsea4YLClV0PlubhY&#10;Bav9ZXWamPe+OPBXar/Xy8/qvlZq+NgvZyAC9eE//Nf+0AqmT/D7Jf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gb0xQAAANsAAAAPAAAAAAAAAAAAAAAAAJgCAABkcnMv&#10;ZG93bnJldi54bWxQSwUGAAAAAAQABAD1AAAAigMAAAAA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 strokecolor="gray">
                        <v:path o:connecttype="custom" o:connectlocs="591,518;591,538;580,565;547,600;513,631;489,668;463,687;433,699;422,673;433,590;443,536;463,548;480,560;503,544;534,515;566,489;580,482;583,489;589,494;430,551;433,577;426,602;420,636;410,670;405,692;408,633;411,573;434,536;431,127;399,194;371,263;359,255;372,202;408,125;436,74;444,76;452,81;85,91;82,98;77,107;66,135;37,194;9,253;9,214;29,149;49,113;77,83;93,73;99,73;103,69;89,35;102,15;120,5;134,0;149,1;150,6;125,25;100,44;97,57;111,59;116,71;105,78;93,84" o:connectangles="0,0,0,0,0,0,0,0,0,0,0,0,0,0,0,0,0,0,0,0,0,0,0,0,0,0,0,0,0,0,0,0,0,0,0,0,0,0,0,0,0,0,0,0,0,0,0,0,0,0,0,0,0,0,0,0,0,0,0,0,0,0,0"/>
                      </v:shape>
                      <v:shape id="Freeform 36" o:spid="_x0000_s1060" style="position:absolute;left:344;top:827;width:35;height:91;visibility:visible;mso-wrap-style:none;v-text-anchor:middle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slesUA&#10;AADbAAAADwAAAGRycy9kb3ducmV2LnhtbESPQWvCQBSE70L/w/IK3nRTi7ZNXaVYBCUgNBXp8TX7&#10;moRm34bsxkR/vSsIHoeZ+YaZL3tTiSM1rrSs4GkcgSDOrC45V7D/Xo9eQTiPrLGyTApO5GC5eBjM&#10;Mda24y86pj4XAcIuRgWF93UspcsKMujGtiYO3p9tDPogm1zqBrsAN5WcRNFMGiw5LBRY06qg7D9t&#10;jYJu17Zv59PPIeLPLkm2PrHTl1+lho/9xzsIT72/h2/tjVbwPIX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yV6xQAAANsAAAAPAAAAAAAAAAAAAAAAAJgCAABkcnMv&#10;ZG93bnJldi54bWxQSwUGAAAAAAQABAD1AAAAigMAAAAA&#10;" path="m6,l9,5r4,7l17,19r3,5l25,29r3,5l33,41r4,5l34,49r-3,7l30,61r,7l30,75r,6l30,88r1,5l26,93,22,81,17,70,13,58,6,48,3,36,,24,,12,2,,6,xe" fillcolor="black" stroked="f" strokecolor="gray">
                        <v:path o:connecttype="custom" o:connectlocs="6,0;9,5;12,12;16,19;19,23;24,28;26,33;31,40;35,45;32,48;29,55;28,60;28,67;28,73;28,79;28,86;29,91;25,91;21,79;16,68;12,57;6,47;3,35;0,23;0,12;2,0;6,0" o:connectangles="0,0,0,0,0,0,0,0,0,0,0,0,0,0,0,0,0,0,0,0,0,0,0,0,0,0,0"/>
                      </v:shape>
                      <v:shape id="Freeform 37" o:spid="_x0000_s1061" style="position:absolute;left:656;top:329;width:915;height:1510;visibility:visible;mso-wrap-style:none;v-text-anchor:middle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49RsQA&#10;AADbAAAADwAAAGRycy9kb3ducmV2LnhtbESPW4vCMBSE34X9D+EI+yKaupcg1SiL4LLIIusFfD00&#10;x7bYnJQma+u/N4Lg4zAz3zCzRWcrcaHGl441jEcJCOLMmZJzDYf9ajgB4QOywcoxabiSh8X8pTfD&#10;1LiWt3TZhVxECPsUNRQh1KmUPivIoh+5mjh6J9dYDFE2uTQNthFuK/mWJEpaLDkuFFjTsqDsvPu3&#10;Gjbq8/tD7flvoJbHX+9apfxxrfVrv/uaggjUhWf40f4xGt4V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ePUbEAAAA2wAAAA8AAAAAAAAAAAAAAAAAmAIAAGRycy9k&#10;b3ducmV2LnhtbFBLBQYAAAAABAAEAPUAAACJAwAAAAA=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 strokecolor="gray">
                        <v:path o:connecttype="custom" o:connectlocs="621,820;570,679;703,599;388,692;468,417;501,257;663,140;751,55;722,257;490,601;354,670;277,806;243,937;111,1213;14,1148;48,847;128,692;374,772;406,760;5,1100;108,706;201,602;366,665;215,848;901,109;797,453;776,492;630,618;565,492;618,426;699,325;873,87;618,699;624,621;587,633;579,570;610,480;686,357;285,116;264,213;365,265;193,325;211,140;422,85;318,182;505,191;460,398;391,636;303,502;414,167;728,920;693,1091;720,1228;613,1398;527,1020;606,831;596,1411;539,1146;518,891;499,935;490,786" o:connectangles="0,0,0,0,0,0,0,0,0,0,0,0,0,0,0,0,0,0,0,0,0,0,0,0,0,0,0,0,0,0,0,0,0,0,0,0,0,0,0,0,0,0,0,0,0,0,0,0,0,0,0,0,0,0,0,0,0,0,0,0,0"/>
                      </v:shape>
                      <v:shape id="Freeform 38" o:spid="_x0000_s1062" style="position:absolute;left:869;top:890;width:10;height:15;visibility:visible;mso-wrap-style:none;v-text-anchor:middle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8ItcIA&#10;AADbAAAADwAAAGRycy9kb3ducmV2LnhtbESP0WrCQBRE3wv+w3KFvjUbKzYaXaUUChZ8qfEDLtlr&#10;Es3ejbvbJP59Vyj0cZg5M8xmN5pW9OR8Y1nBLElBEJdWN1wpOBWfL0sQPiBrbC2Tgjt52G0nTxvM&#10;tR34m/pjqEQsYZ+jgjqELpfSlzUZ9IntiKN3ts5giNJVUjscYrlp5WuavkmDDceFGjv6qKm8Hn+M&#10;gvlifj1kwbmVQ74dVl8FZ9lFqefp+L4GEWgM/+E/eq8jl8HjS/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wi1wgAAANsAAAAPAAAAAAAAAAAAAAAAAJgCAABkcnMvZG93&#10;bnJldi54bWxQSwUGAAAAAAQABAD1AAAAhwMAAAAA&#10;" path="m12,l,17,12,xe" stroked="f" strokecolor="gray">
                        <v:path o:connecttype="custom" o:connectlocs="10,0;0,15;10,0" o:connectangles="0,0,0"/>
                      </v:shape>
                      <v:shape id="Freeform 39" o:spid="_x0000_s1063" style="position:absolute;left:1091;top:905;width:15;height:18;visibility:visible;mso-wrap-style:none;v-text-anchor:middle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Jt8IA&#10;AADbAAAADwAAAGRycy9kb3ducmV2LnhtbERPXWvCMBR9H/gfwhV8m6lTRu1MyxAdMoagjj3fNde2&#10;2tyEJqv13y8Pgz0ezveqGEwreup8Y1nBbJqAIC6tbrhS8HnaPqYgfEDW2FomBXfyUOSjhxVm2t74&#10;QP0xVCKGsM9QQR2Cy6T0ZU0G/dQ64sidbWcwRNhVUnd4i+GmlU9J8iwNNhwbanS0rqm8Hn+Mgrfl&#10;6eP9e3+3F/clF/2wWaeJa5SajIfXFxCBhvAv/nPvtIJ5HBu/xB8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aQm3wgAAANsAAAAPAAAAAAAAAAAAAAAAAJgCAABkcnMvZG93&#10;bnJldi54bWxQSwUGAAAAAAQABAD1AAAAhwMAAAAA&#10;" path="m17,5r,2l17,9r,3l17,14r-1,1l16,17r-2,2l13,20,11,19r-2,l8,19r-2,l5,17r-2,l2,15r,-1l,10,2,9,2,7,3,5,3,3,5,2r1,l8,,9,r2,l13,r,l14,2r,l16,3r1,2xe" fillcolor="black" stroked="f" strokecolor="gray">
                        <v:path o:connecttype="custom" o:connectlocs="15,5;15,6;15,8;15,11;15,13;14,14;14,15;12,17;11,18;10,17;8,17;7,17;5,17;4,15;3,15;2,14;2,13;0,9;2,8;2,6;3,5;3,3;4,2;5,2;7,0;8,0;10,0;11,0;11,0;12,2;12,2;14,3;15,5" o:connectangles="0,0,0,0,0,0,0,0,0,0,0,0,0,0,0,0,0,0,0,0,0,0,0,0,0,0,0,0,0,0,0,0,0"/>
                      </v:shape>
                      <v:shape id="Freeform 40" o:spid="_x0000_s1064" style="position:absolute;left:1096;top:910;width:7;height:8;visibility:visible;mso-wrap-style:none;v-text-anchor:middle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jm8YA&#10;AADbAAAADwAAAGRycy9kb3ducmV2LnhtbESPT2sCMRTE74V+h/CEXkpNrFDt1ihFrHjx4J/S62Pz&#10;ulndvCybdF399EYoeBxm5jfMZNa5SrTUhNKzhkFfgSDOvSm50LDffb2MQYSIbLDyTBrOFGA2fXyY&#10;YGb8iTfUbmMhEoRDhhpsjHUmZcgtOQx9XxMn79c3DmOSTSFNg6cEd5V8VepNOiw5LVisaW4pP27/&#10;nAb8XqvB3tjDYTxsl89qsRv9rC5aP/W6zw8Qkbp4D/+3V0bD8B1uX9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Djm8YAAADbAAAADwAAAAAAAAAAAAAAAACYAgAAZHJz&#10;L2Rvd25yZXYueG1sUEsFBgAAAAAEAAQA9QAAAIsDAAAAAA==&#10;" path="m9,4r,1l9,5r,2l8,7r,2l6,9r,l4,10r-1,l3,10r,l1,10r,l,9r,l,9r1,1l3,9,4,7,4,5,4,4,6,r,l8,,9,4xe" stroked="f" strokecolor="gray">
                        <v:path o:connecttype="custom" o:connectlocs="7,3;7,4;7,4;7,6;6,6;6,7;5,7;5,7;3,8;2,8;2,8;2,8;1,8;1,8;0,7;0,7;0,7;1,8;2,7;3,6;3,4;3,3;5,0;5,0;6,0;7,3" o:connectangles="0,0,0,0,0,0,0,0,0,0,0,0,0,0,0,0,0,0,0,0,0,0,0,0,0,0"/>
                      </v:shape>
                      <v:shape id="Freeform 41" o:spid="_x0000_s1065" style="position:absolute;left:278;top:953;width:1464;height:945;visibility:visible;mso-wrap-style:none;v-text-anchor:middle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OwMAA&#10;AADbAAAADwAAAGRycy9kb3ducmV2LnhtbERPy4rCMBTdD8w/hDswuzHVUdFqFBEEcUTwtb8217bY&#10;3JQm1vj3ZjHg8nDe03kwlWipcaVlBd1OAoI4s7rkXMHpuPoZgXAeWWNlmRQ8ycF89vkxxVTbB++p&#10;PfhcxBB2KSoovK9TKV1WkEHXsTVx5K62MegjbHKpG3zEcFPJXpIMpcGSY0OBNS0Lym6Hu1Ggb/vN&#10;7syDY9gN2/Gm/5td/sJWqe+vsJiA8BT8W/zvXmsF/bg+fok/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yOwMAAAADbAAAADwAAAAAAAAAAAAAAAACYAgAAZHJzL2Rvd25y&#10;ZXYueG1sUEsFBgAAAAAEAAQA9QAAAIUDAAAAAA=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 strokecolor="gray">
                        <v:path o:connecttype="custom" o:connectlocs="1441,494;1426,569;1327,711;1259,833;1211,874;1166,901;1103,920;1111,808;1101,630;1075,525;1096,466;1108,393;1112,338;1239,398;919,718;934,702;963,760;967,845;951,932;832,943;710,796;760,681;797,673;820,190;741,537;741,530;689,489;669,472;636,505;618,471;576,520;625,316;605,224;718,169;800,173;386,352;330,564;213,501;116,376;31,207;32,147;142,146;247,100;363,51;507,10;602,625;653,652;703,705;642,886;504,723;466,666;502,588;561,583;891,535;872,561;829,542;809,540;784,561;798,413;871,301" o:connectangles="0,0,0,0,0,0,0,0,0,0,0,0,0,0,0,0,0,0,0,0,0,0,0,0,0,0,0,0,0,0,0,0,0,0,0,0,0,0,0,0,0,0,0,0,0,0,0,0,0,0,0,0,0,0,0,0,0,0,0,0"/>
                      </v:shape>
                      <v:shape id="Freeform 42" o:spid="_x0000_s1066" style="position:absolute;left:809;top:1433;width:404;height:231;visibility:visible;mso-wrap-style:none;v-text-anchor:middle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pjMQA&#10;AADbAAAADwAAAGRycy9kb3ducmV2LnhtbESPW4vCMBSE3xf8D+EIvq2pIotUo4gXEFzEOz4emmNb&#10;bE5Kk7Vdf70RFvZxmJlvmPG0MYV4UOVyywp63QgEcWJ1zqmC03H1OQThPLLGwjIp+CUH00nrY4yx&#10;tjXv6XHwqQgQdjEqyLwvYyldkpFB17UlcfButjLog6xSqSusA9wUsh9FX9JgzmEhw5LmGSX3w49R&#10;MNxuirPcfEfX5XPhSret55f9TqlOu5mNQHhq/H/4r73WCgY9eH8JP0B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baYzEAAAA2wAAAA8AAAAAAAAAAAAAAAAAmAIAAGRycy9k&#10;b3ducmV2LnhtbFBLBQYAAAAABAAEAPUAAACJAwAAAAA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 strokecolor="gray">
                        <v:path o:connecttype="custom" o:connectlocs="303,76;308,70;314,62;331,81;350,98;365,111;373,125;393,173;404,210;393,217;385,229;371,224;351,209;303,195;260,182;253,188;249,193;213,183;263,91;269,87;274,70;284,62;290,64;295,70;298,76;108,38;116,27;127,5;136,4;138,17;139,27;150,22;164,27;176,24;181,32;189,41;193,46;190,49;190,54;206,81;196,127;184,172;158,172;122,164;88,159;68,125;43,99;17,87;4,74;1,60;51,43;62,22;78,5;86,12;95,24;102,38" o:connectangles="0,0,0,0,0,0,0,0,0,0,0,0,0,0,0,0,0,0,0,0,0,0,0,0,0,0,0,0,0,0,0,0,0,0,0,0,0,0,0,0,0,0,0,0,0,0,0,0,0,0,0,0,0,0,0,0"/>
                      </v:shape>
                      <v:shape id="Freeform 43" o:spid="_x0000_s1067" style="position:absolute;left:1119;top:973;width:15;height:20;visibility:visible;mso-wrap-style:none;v-text-anchor:middle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UjMQA&#10;AADbAAAADwAAAGRycy9kb3ducmV2LnhtbESPQWsCMRSE70L/Q3iF3jRbkSJbo7SCokXQ2l56eySv&#10;m9XNy5JE3frrm4LQ4zAz3zCTWecacaYQa88KHgcFCGLtTc2Vgs+PRX8MIiZkg41nUvBDEWbTu94E&#10;S+Mv/E7nfapEhnAsUYFNqS2ljNqSwzjwLXH2vn1wmLIMlTQBLxnuGjksiifpsOa8YLGluSV93J+c&#10;gs11eXrbhgNWr+v57gv12Op1VOrhvnt5BpGoS//hW3tlFIyG8Pcl/w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NFIzEAAAA2wAAAA8AAAAAAAAAAAAAAAAAmAIAAGRycy9k&#10;b3ducmV2LnhtbFBLBQYAAAAABAAEAPUAAACJAwAAAAA=&#10;" path="m17,15r,l17,17r,l17,19r-2,l15,20r-1,l14,22,12,19,11,15r,-3l9,10,8,7,6,5,3,3,,5,2,2,3,,6,,9,2r2,3l14,8r1,4l17,15xe" fillcolor="black" stroked="f" strokecolor="gray">
                        <v:path o:connecttype="custom" o:connectlocs="15,14;15,14;15,15;15,15;15,17;13,17;13,18;12,18;12,20;11,17;10,14;10,11;8,9;7,6;5,5;3,3;0,5;2,2;3,0;5,0;8,2;10,5;12,7;13,11;15,14" o:connectangles="0,0,0,0,0,0,0,0,0,0,0,0,0,0,0,0,0,0,0,0,0,0,0,0,0"/>
                      </v:shape>
                      <v:shape id="Freeform 44" o:spid="_x0000_s1068" style="position:absolute;left:1273;top:978;width:12;height:13;visibility:visible;mso-wrap-style:none;v-text-anchor:middle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MNsMA&#10;AADbAAAADwAAAGRycy9kb3ducmV2LnhtbESP3WrCQBSE7wXfYTmCd3VjFanRVaQgKhRK48/1IXvM&#10;BrNnQ3aN8e27hYKXw8x8wyzXna1ES40vHSsYjxIQxLnTJRcKTsft2wcIH5A1Vo5JwZM8rFf93hJT&#10;7R78Q20WChEh7FNUYEKoUyl9bsiiH7maOHpX11gMUTaF1A0+ItxW8j1JZtJiyXHBYE2fhvJbdrcK&#10;5rRri47PPPvS5vKcHrLvalsqNRx0mwWIQF14hf/be61gOoG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hMNsMAAADbAAAADwAAAAAAAAAAAAAAAACYAgAAZHJzL2Rv&#10;d25yZXYueG1sUEsFBgAAAAAEAAQA9QAAAIgDAAAAAA==&#10;" path="m14,5r,2l13,9r,1l11,12r,2l10,14r-2,l7,15r-2,l3,15r,-1l2,14r,-2l2,12,,10r,l,5,2,3,3,2,7,,8,r3,2l13,3r1,2xe" fillcolor="black" stroked="f" strokecolor="gray">
                        <v:path o:connecttype="custom" o:connectlocs="12,4;12,6;11,8;11,9;9,10;9,12;9,12;7,12;6,13;4,13;3,13;3,12;2,12;2,10;2,10;0,9;0,9;0,4;2,3;3,2;6,0;7,0;9,2;11,3;12,4" o:connectangles="0,0,0,0,0,0,0,0,0,0,0,0,0,0,0,0,0,0,0,0,0,0,0,0,0"/>
                      </v:shape>
                      <v:shape id="Freeform 45" o:spid="_x0000_s1069" style="position:absolute;left:1280;top:981;width:2;height:5;visibility:visible;mso-wrap-style:none;v-text-anchor:middle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fZ8MA&#10;AADbAAAADwAAAGRycy9kb3ducmV2LnhtbESPT2sCMRTE7wW/Q3iCt5q1LLJsjaJCoTdb/0CPz83r&#10;ZuvmZdmkbvrtG0HwOMzMb5jFKtpWXKn3jWMFs2kGgrhyuuFawfHw9lyA8AFZY+uYFPyRh9Vy9LTA&#10;UruBP+m6D7VIEPYlKjAhdKWUvjJk0U9dR5y8b9dbDEn2tdQ9DgluW/mSZXNpseG0YLCjraHqsv+1&#10;CmLxcepYFj+b/Hyafc13hs5DVGoyjutXEIFieITv7XetIM/h9iX9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kfZ8MAAADbAAAADwAAAAAAAAAAAAAAAACYAgAAZHJzL2Rv&#10;d25yZXYueG1sUEsFBgAAAAAEAAQA9QAAAIgDAAAAAA==&#10;" path="m4,2l1,7,,,,,1,r,l3,r,2l3,2r1,l4,2xe" stroked="f" strokecolor="gray">
                        <v:path o:connecttype="custom" o:connectlocs="2,1;1,5;0,0;0,0;1,0;1,0;2,0;2,1;2,1;2,1;2,1" o:connectangles="0,0,0,0,0,0,0,0,0,0,0"/>
                      </v:shape>
                      <v:shape id="Freeform 46" o:spid="_x0000_s1070" style="position:absolute;left:1144;top:993;width:19;height:19;visibility:visible;mso-wrap-style:none;v-text-anchor:middle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8VMQA&#10;AADbAAAADwAAAGRycy9kb3ducmV2LnhtbESPQWvCQBSE74X+h+UVvNVNi001uooIohehmh48PrLP&#10;JG32bciuZvPvu0LB4zAz3zCLVTCNuFHnassK3sYJCOLC6ppLBd/59nUKwnlkjY1lUjCQg9Xy+WmB&#10;mbY9H+l28qWIEHYZKqi8bzMpXVGRQTe2LXH0LrYz6KPsSqk77CPcNPI9SVJpsOa4UGFLm4qK39PV&#10;KPga2nQXcrfeHEM65IefWf95nik1egnrOQhPwT/C/+29VjD5gP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QfFTEAAAA2wAAAA8AAAAAAAAAAAAAAAAAmAIAAGRycy9k&#10;b3ducmV2LnhtbFBLBQYAAAAABAAEAPUAAACJAwAAAAA=&#10;" path="m21,16r-3,5l17,16,15,12,12,9,9,7,6,5,3,4,1,2,,,3,,6,2r3,l12,4r3,1l18,9r2,2l21,16xe" fillcolor="black" stroked="f" strokecolor="gray">
                        <v:path o:connecttype="custom" o:connectlocs="19,14;16,19;15,14;14,11;11,8;8,6;5,5;3,4;1,2;0,0;3,0;5,2;8,2;11,4;14,5;16,8;18,10;19,14" o:connectangles="0,0,0,0,0,0,0,0,0,0,0,0,0,0,0,0,0,0"/>
                      </v:shape>
                      <v:shape id="Freeform 47" o:spid="_x0000_s1071" style="position:absolute;left:1175;top:1012;width:10;height:17;visibility:visible;mso-wrap-style:none;v-text-anchor:middle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TZcMA&#10;AADbAAAADwAAAGRycy9kb3ducmV2LnhtbESPT4vCMBTE7wt+h/AEb2taUVmqsaggiO7Fuhdvj+b1&#10;DzYvtYlav71ZWNjjMDO/YZZpbxrxoM7VlhXE4wgEcW51zaWCn/Pu8wuE88gaG8uk4EUO0tXgY4mJ&#10;tk8+0SPzpQgQdgkqqLxvEyldXpFBN7YtcfAK2xn0QXal1B0+A9w0chJFc2mw5rBQYUvbivJrdjcK&#10;3G3TnPXsdPveXHIXr7mYHA+FUqNhv16A8NT7//Bfe68VTOfw+yX8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eTZcMAAADbAAAADwAAAAAAAAAAAAAAAACYAgAAZHJzL2Rv&#10;d25yZXYueG1sUEsFBgAAAAAEAAQA9QAAAIgDAAAAAA==&#10;" path="m12,17r,l10,19r,l9,19r,l7,19r-1,l6,19r,-4l6,12,4,10,3,7,1,5,,3,,2,,,3,,4,2,6,3,7,7,9,9r,3l10,14r2,3xe" fillcolor="black" stroked="f" strokecolor="gray">
                        <v:path o:connecttype="custom" o:connectlocs="10,15;10,15;8,17;8,17;8,17;8,17;6,17;5,17;5,17;5,13;5,11;3,9;3,6;1,4;0,3;0,2;0,0;3,0;3,2;5,3;6,6;8,8;8,11;8,13;10,15" o:connectangles="0,0,0,0,0,0,0,0,0,0,0,0,0,0,0,0,0,0,0,0,0,0,0,0,0"/>
                      </v:shape>
                      <v:shape id="Freeform 48" o:spid="_x0000_s1072" style="position:absolute;left:699;top:1104;width:6;height:37;visibility:visible;mso-wrap-style:none;v-text-anchor:middle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9QcIA&#10;AADbAAAADwAAAGRycy9kb3ducmV2LnhtbESP3YrCMBSE7xd8h3AE7zRVxNVqFHFdERYE/+4PzbEp&#10;NifdJqv17Y0g7OUwM98ws0VjS3Gj2heOFfR7CQjizOmCcwWn43d3DMIHZI2lY1LwIA+Leetjhql2&#10;d97T7RByESHsU1RgQqhSKX1myKLvuYo4ehdXWwxR1rnUNd4j3JZykCQjabHguGCwopWh7Hr4swp+&#10;S9Nszqf1DqmaTPryxwy/rnulOu1mOQURqAn/4Xd7qxUMP+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T1BwgAAANsAAAAPAAAAAAAAAAAAAAAAAJgCAABkcnMvZG93&#10;bnJldi54bWxQSwUGAAAAAAQABAD1AAAAhwMAAAAA&#10;" path="m,39l,35,,30,,25,2,20,3,15,5,8,6,3,8,,6,3r,5l5,13r,5l3,24r,5l2,34,,39xe" stroked="f" strokecolor="gray">
                        <v:path o:connecttype="custom" o:connectlocs="0,37;0,33;0,28;0,24;2,19;2,14;4,8;5,3;6,0;5,3;5,8;4,12;4,17;2,23;2,28;2,32;0,37" o:connectangles="0,0,0,0,0,0,0,0,0,0,0,0,0,0,0,0,0"/>
                      </v:shape>
                      <v:shape id="Freeform 49" o:spid="_x0000_s1073" style="position:absolute;left:901;top:1122;width:225;height:965;visibility:visible;mso-wrap-style:none;v-text-anchor:middle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mj74A&#10;AADbAAAADwAAAGRycy9kb3ducmV2LnhtbERPTYvCMBC9L/gfwgje1lQR0WoUFRQ97MEqeB2Ssa02&#10;k9JErf/eHIQ9Pt73fNnaSjyp8aVjBYN+AoJYO1NyruB82v5OQPiAbLByTAre5GG56PzMMTXuxUd6&#10;ZiEXMYR9igqKEOpUSq8Lsuj7riaO3NU1FkOETS5Ng68Ybis5TJKxtFhybCiwpk1B+p49rIK/27HV&#10;9pwcapoM1uX1cNHTHSvV67arGYhAbfgXf917o2AUx8Yv8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+Jo++AAAA2wAAAA8AAAAAAAAAAAAAAAAAmAIAAGRycy9kb3ducmV2&#10;LnhtbFBLBQYAAAAABAAEAPUAAACDAwAAAAA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 strokecolor="gray">
                        <v:path o:connecttype="custom" o:connectlocs="177,152;134,353;84,578;37,815;22,909;13,953;3,963;0,956;16,876;36,769;45,735;44,723;60,641;86,536;94,502;94,490;107,448;120,392;126,373;124,364;151,244;184,90;199,38;204,21;211,11;214,2;25,922;42,829;54,781;39,875;141,381;104,546;69,709;64,730;61,754;73,657;103,528;120,453;132,397;211,60;171,240;140,373;141,361;144,325;169,225;190,133;205,65;225,17" o:connectangles="0,0,0,0,0,0,0,0,0,0,0,0,0,0,0,0,0,0,0,0,0,0,0,0,0,0,0,0,0,0,0,0,0,0,0,0,0,0,0,0,0,0,0,0,0,0,0,0"/>
                      </v:shape>
                      <v:shape id="Freeform 50" o:spid="_x0000_s1074" style="position:absolute;left:179;top:1460;width:1302;height:880;visibility:visible;mso-wrap-style:none;v-text-anchor:middle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6EMUA&#10;AADbAAAADwAAAGRycy9kb3ducmV2LnhtbESPQWvCQBSE7wX/w/KEXopuWoLE6CpFKO2lhyah52f2&#10;mQSzb9PsJkZ/fbcg9DjMzDfMdj+ZVozUu8aygudlBIK4tLrhSkGRvy0SEM4ja2wtk4IrOdjvZg9b&#10;TLW98BeNma9EgLBLUUHtfZdK6cqaDLql7YiDd7K9QR9kX0nd4yXATStfomglDTYcFmrs6FBTec4G&#10;o4CTn+Fmp2vyeby9F7n+jvPDk1XqcT69bkB4mvx/+N7+0AriNf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voQxQAAANsAAAAPAAAAAAAAAAAAAAAAAJgCAABkcnMv&#10;ZG93bnJldi54bWxQSwUGAAAAAAQABAD1AAAAigMAAAAA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 strokecolor="gray">
                        <v:path o:connecttype="custom" o:connectlocs="694,875;621,829;473,701;326,638;250,572;193,441;117,295;19,138;127,84;230,19;329,4;410,46;465,114;448,146;444,150;436,126;428,129;423,165;402,168;348,167;312,206;318,271;380,339;416,375;417,392;445,424;473,444;521,437;539,422;550,398;555,371;558,222;572,202;633,269;752,427;720,595;731,631;763,553;809,424;925,443;995,444;1020,480;1043,546;1105,561;1174,527;1196,480;1214,432;1290,390;1288,414;1254,561;1213,754;1185,820;1111,827;890,835" o:connectangles="0,0,0,0,0,0,0,0,0,0,0,0,0,0,0,0,0,0,0,0,0,0,0,0,0,0,0,0,0,0,0,0,0,0,0,0,0,0,0,0,0,0,0,0,0,0,0,0,0,0,0,0,0,0"/>
                      </v:shape>
                      <v:shape id="Freeform 51" o:spid="_x0000_s1075" style="position:absolute;left:509;top:1589;width:878;height:408;visibility:visible;mso-wrap-style:none;v-text-anchor:middle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L18L8A&#10;AADbAAAADwAAAGRycy9kb3ducmV2LnhtbERPy4rCMBTdC/MP4Q7MTlNFi1SjyMDAgJvxgd1emmtb&#10;TG5qErXz92YhuDyc93LdWyPu5EPrWMF4lIEgrpxuuVZwPPwM5yBCRNZoHJOCfwqwXn0Mllho9+Ad&#10;3fexFimEQ4EKmhi7QspQNWQxjFxHnLiz8xZjgr6W2uMjhVsjJ1mWS4stp4YGO/puqLrsb1ZBvt36&#10;4zxSOb2Wpa//puaUX41SX5/9ZgEiUh/f4pf7VyuYpfXpS/o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svXwvwAAANsAAAAPAAAAAAAAAAAAAAAAAJgCAABkcnMvZG93bnJl&#10;di54bWxQSwUGAAAAAAQABAD1AAAAhAMAAAAA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 strokecolor="gray">
                        <v:path o:connecttype="custom" o:connectlocs="225,28;220,60;203,65;207,68;222,63;218,110;220,151;218,237;213,254;199,263;176,218;149,193;119,178;127,178;142,183;127,167;113,139;87,87;42,56;5,48;48,41;125,97;128,118;144,113;124,87;122,75;149,85;150,78;105,63;107,34;110,36;113,60;125,38;144,0;204,7;869,247;863,271;857,333;827,392;772,408;715,394;698,358;707,321;738,266;741,213;756,220;775,251;773,276;782,285;787,263;836,213;852,161;873,193" o:connectangles="0,0,0,0,0,0,0,0,0,0,0,0,0,0,0,0,0,0,0,0,0,0,0,0,0,0,0,0,0,0,0,0,0,0,0,0,0,0,0,0,0,0,0,0,0,0,0,0,0,0,0,0,0"/>
                      </v:shape>
                      <v:shape id="Freeform 52" o:spid="_x0000_s1076" style="position:absolute;left:639;top:1601;width:10;height:12;visibility:visible;mso-wrap-style:none;v-text-anchor:middle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hX8YA&#10;AADbAAAADwAAAGRycy9kb3ducmV2LnhtbESPT2vCQBTE7wW/w/KE3uombf1DdBOkEPAkqC3i7Zl9&#10;JjHZtyG71fTbd4VCj8PM/IZZZYNpxY16V1tWEE8iEMSF1TWXCj4P+csChPPIGlvLpOCHHGTp6GmF&#10;ibZ33tFt70sRIOwSVFB53yVSuqIig25iO+LgXWxv0AfZl1L3eA9w08rXKJpJgzWHhQo7+qioaPbf&#10;RkH+dbxcj8Mpf5sv3G57bjZuO3tX6nk8rJcgPA3+P/zX3mgF0xge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KhX8YAAADbAAAADwAAAAAAAAAAAAAAAACYAgAAZHJz&#10;L2Rvd25yZXYueG1sUEsFBgAAAAAEAAQA9QAAAIsDAAAAAA==&#10;" path="m12,5l11,7r,2l9,10r,2l8,12,6,14r-1,l3,14,2,12r,-2l,7,2,5,2,4r,l3,2,5,,6,,8,r,2l9,2r,2l11,4r,1l12,5xe" fillcolor="black" stroked="f" strokecolor="gray">
                        <v:path o:connecttype="custom" o:connectlocs="10,4;9,6;9,8;8,9;8,10;7,10;5,12;4,12;3,12;2,10;2,9;0,6;2,4;2,3;2,3;3,2;4,0;5,0;7,0;7,2;8,2;8,3;9,3;9,4;10,4" o:connectangles="0,0,0,0,0,0,0,0,0,0,0,0,0,0,0,0,0,0,0,0,0,0,0,0,0"/>
                      </v:shape>
                      <v:shape id="Freeform 53" o:spid="_x0000_s1077" style="position:absolute;left:644;top:1620;width:5;height:10;visibility:visible;mso-wrap-style:none;v-text-anchor:middle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mvcQA&#10;AADbAAAADwAAAGRycy9kb3ducmV2LnhtbESP0WrCQBRE3wv+w3ILfWs2tcba6CqiFISiVusHXLLX&#10;bDB7N2S3Jv69Wyj0cZiZM8xs0dtaXKn1lWMFL0kKgrhwuuJSwen743kCwgdkjbVjUnAjD4v54GGG&#10;uXYdH+h6DKWIEPY5KjAhNLmUvjBk0SeuIY7e2bUWQ5RtKXWLXYTbWg7TdCwtVhwXDDa0MlRcjj9W&#10;Qf3VmbDz6/fshNl6340+t6/Fm1JPj/1yCiJQH/7Df+2NVpAN4fd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Zr3EAAAA2wAAAA8AAAAAAAAAAAAAAAAAmAIAAGRycy9k&#10;b3ducmV2LnhtbFBLBQYAAAAABAAEAPUAAACJAwAAAAA=&#10;" path="m7,12r-1,l3,12r,-2l1,8,,7,,5,,3,,,7,12xe" fillcolor="black" stroked="f" strokecolor="gray">
                        <v:path o:connecttype="custom" o:connectlocs="5,10;4,10;2,10;2,8;1,7;0,6;0,4;0,3;0,0;5,10" o:connectangles="0,0,0,0,0,0,0,0,0,0"/>
                      </v:shape>
                      <v:shape id="Freeform 54" o:spid="_x0000_s1078" style="position:absolute;left:492;top:1651;width:877;height:363;visibility:visible;mso-wrap-style:none;v-text-anchor:middle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Xi78IA&#10;AADbAAAADwAAAGRycy9kb3ducmV2LnhtbESPQYvCMBSE7wv+h/CEvWmqsiLVKCq6ehOrB4+P5tlW&#10;m5fSRO36640g7HGYmW+YyawxpbhT7QrLCnrdCARxanXBmYLjYd0ZgXAeWWNpmRT8kYPZtPU1wVjb&#10;B+/pnvhMBAi7GBXk3lexlC7NyaDr2oo4eGdbG/RB1pnUNT4C3JSyH0VDabDgsJBjRcuc0mtyMwr6&#10;ye8mO/XK1dxe6LJ5FsvdIkqU+m438zEIT43/D3/aW63gZwDvL+EH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eLvwgAAANsAAAAPAAAAAAAAAAAAAAAAAJgCAABkcnMvZG93&#10;bnJldi54bWxQSwUGAAAAAAQABAD1AAAAhwMAAAAA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 strokecolor="gray">
                        <v:path o:connecttype="custom" o:connectlocs="107,45;108,62;116,84;132,109;144,133;105,168;84,150;59,134;37,116;19,94;11,78;0,47;0,32;5,16;17,6;39,0;59,3;74,11;90,25;107,37;184,218;187,223;189,228;187,233;169,238;150,238;139,226;125,207;159,170;164,182;173,192;181,202;184,214;847,342;821,354;793,359;764,361;725,335;736,344;747,349;775,352;803,351;830,347;835,344;844,341;855,329;864,310;872,288;877,286;875,301;870,315;863,327" o:connectangles="0,0,0,0,0,0,0,0,0,0,0,0,0,0,0,0,0,0,0,0,0,0,0,0,0,0,0,0,0,0,0,0,0,0,0,0,0,0,0,0,0,0,0,0,0,0,0,0,0,0,0,0"/>
                      </v:shape>
                      <v:shape id="Freeform 55" o:spid="_x0000_s1079" style="position:absolute;left:602;top:1800;width:49;height:39;visibility:visible;mso-wrap-style:none;v-text-anchor:middle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pn8EA&#10;AADbAAAADwAAAGRycy9kb3ducmV2LnhtbESP3arCMBCE7wXfIazgnaaKyqEaRfwBES882gdYmrUt&#10;NpvSRK0+vREEL4eZ+YaZLRpTijvVrrCsYNCPQBCnVhecKUjO294fCOeRNZaWScGTHCzm7dYMY20f&#10;/E/3k89EgLCLUUHufRVL6dKcDLq+rYiDd7G1QR9knUld4yPATSmHUTSRBgsOCzlWtMopvZ5uRsFr&#10;hOvLkZblNdkcONoPk11z2CjV7TTLKQhPjf+Fv+2dVjAewed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ZqZ/BAAAA2wAAAA8AAAAAAAAAAAAAAAAAmAIAAGRycy9kb3du&#10;cmV2LnhtbFBLBQYAAAAABAAEAPUAAACGAwAAAAA=&#10;" path="m51,7r-6,3l39,15r-7,4l26,24r-8,5l12,32,6,37,,41,,36,,32,1,27,3,25,8,20r7,-3l23,14r8,-4l37,7,43,r,2l45,3r1,l46,5r2,2l49,7r,l51,7xe" fillcolor="#b2b2b2" stroked="f" strokecolor="gray">
                        <v:path o:connecttype="custom" o:connectlocs="49,7;43,10;37,14;31,18;25,23;17,28;12,30;6,35;0,39;0,34;0,30;1,26;3,24;8,19;14,16;22,13;30,10;36,7;41,0;41,2;43,3;44,3;44,5;46,7;47,7;47,7;49,7" o:connectangles="0,0,0,0,0,0,0,0,0,0,0,0,0,0,0,0,0,0,0,0,0,0,0,0,0,0,0"/>
                      </v:shape>
                      <v:shape id="Freeform 56" o:spid="_x0000_s1080" style="position:absolute;left:1264;top:1847;width:10;height:14;visibility:visible;mso-wrap-style:none;v-text-anchor:middle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ja8MA&#10;AADbAAAADwAAAGRycy9kb3ducmV2LnhtbESPwWrCQBCG74LvsEzBm25SiJTUVYogFCSHxh70Ns2O&#10;STA7G3ZXE9/eLQgeh3/+b75ZbUbTiRs531pWkC4SEMSV1S3XCn4Pu/kHCB+QNXaWScGdPGzW08kK&#10;c20H/qFbGWoRIexzVNCE0OdS+qohg35he+KYna0zGOLoaqkdDhFuOvmeJEtpsOV4ocGetg1Vl/Jq&#10;okY47qPT9urSv8Py1HdFaqhQavY2fn2CCDSG1/Kz/a0VZBn8/xIB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uja8MAAADbAAAADwAAAAAAAAAAAAAAAACYAgAAZHJzL2Rv&#10;d25yZXYueG1sUEsFBgAAAAAEAAQA9QAAAIgDAAAAAA==&#10;" path="m12,9r,l12,11r,1l12,12r,2l11,14r,l9,14,8,16,6,14r-1,l3,12,2,11,2,9,,7,,6,2,2,3,,5,,8,,9,2r2,2l11,7r1,2xe" fillcolor="black" stroked="f" strokecolor="gray">
                        <v:path o:connecttype="custom" o:connectlocs="10,8;10,8;10,10;10,11;10,11;10,12;9,12;9,12;8,12;7,14;5,12;4,12;3,11;2,10;2,8;0,6;0,5;2,2;3,0;4,0;7,0;8,2;9,4;9,6;10,8" o:connectangles="0,0,0,0,0,0,0,0,0,0,0,0,0,0,0,0,0,0,0,0,0,0,0,0,0"/>
                      </v:shape>
                      <v:shape id="Freeform 57" o:spid="_x0000_s1081" style="position:absolute;left:1303;top:1856;width:15;height:13;visibility:visible;mso-wrap-style:none;v-text-anchor:middle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Z9cMA&#10;AADbAAAADwAAAGRycy9kb3ducmV2LnhtbESPT4vCMBTE7wt+h/CEvWnqgqLVKOKy4J7Efwdvz+bZ&#10;FpuXbhJr/fZGEPY4zMxvmNmiNZVoyPnSsoJBPwFBnFldcq7gsP/pjUH4gKyxskwKHuRhMe98zDDV&#10;9s5banYhFxHCPkUFRQh1KqXPCjLo+7Ymjt7FOoMhSpdL7fAe4aaSX0kykgZLjgsF1rQqKLvubkbB&#10;0Q9v59/JZrw+/G3dd4P6VCdBqc9uu5yCCNSG//C7vdYKhiN4fY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6Z9cMAAADbAAAADwAAAAAAAAAAAAAAAACYAgAAZHJzL2Rv&#10;d25yZXYueG1sUEsFBgAAAAAEAAQA9QAAAIgDAAAAAA==&#10;" path="m17,10r-2,2l14,14r-4,1l9,15r-3,l4,14,1,12,,10,4,,7,,9,r1,l12,2r2,1l15,5r,2l17,10xe" fillcolor="black" stroked="f" strokecolor="gray">
                        <v:path o:connecttype="custom" o:connectlocs="15,9;13,10;12,12;9,13;8,13;5,13;4,12;1,10;0,9;4,0;6,0;8,0;9,0;11,2;12,3;13,4;13,6;15,9" o:connectangles="0,0,0,0,0,0,0,0,0,0,0,0,0,0,0,0,0,0"/>
                      </v:shape>
                      <v:shape id="Freeform 58" o:spid="_x0000_s1082" style="position:absolute;left:1310;top:1861;width:3;height:3;visibility:visible;mso-wrap-style:none;v-text-anchor:middle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Y6zcMA&#10;AADbAAAADwAAAGRycy9kb3ducmV2LnhtbESPQWsCMRSE70L/Q3gFb5p1YW27GqUtSr1WK70+Ns/N&#10;0s3LkkRd++uNIHgcZuYbZr7sbStO5EPjWMFknIEgrpxuuFbws1uPXkGEiKyxdUwKLhRguXgazLHU&#10;7szfdNrGWiQIhxIVmBi7UspQGbIYxq4jTt7BeYsxSV9L7fGc4LaVeZZNpcWG04LBjj4NVX/bo1Xw&#10;sSqOeW72m9+voq3f/P/EV3Kv1PC5f5+BiNTHR/je3mgFxQvcvqQ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Y6zcMAAADbAAAADwAAAAAAAAAAAAAAAACYAgAAZHJzL2Rv&#10;d25yZXYueG1sUEsFBgAAAAAEAAQA9QAAAIgDAAAAAA==&#10;" path="m,5l5,r,5l,5xe" fillcolor="#7f7f7f" stroked="f" strokecolor="gray">
                        <v:path o:connecttype="custom" o:connectlocs="0,3;3,0;3,3;0,3" o:connectangles="0,0,0,0"/>
                      </v:shape>
                      <v:shape id="Freeform 59" o:spid="_x0000_s1083" style="position:absolute;left:1259;top:1878;width:14;height:12;visibility:visible;mso-wrap-style:none;v-text-anchor:middle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YfLMIA&#10;AADbAAAADwAAAGRycy9kb3ducmV2LnhtbERPTWvCQBC9F/wPyxR6azYNtUh0DSIE24u00YPehuyY&#10;BLOzIbtq4q/vHgSPj/e9yAbTiiv1rrGs4COKQRCXVjdcKdjv8vcZCOeRNbaWScFIDrLl5GWBqbY3&#10;/qNr4SsRQtilqKD2vkuldGVNBl1kO+LAnWxv0AfYV1L3eAvhppVJHH9Jgw2Hhho7WtdUnouLUZAc&#10;N7T5ycdumxw+x+Pv/RKf2q1Sb6/Dag7C0+Cf4of7WyuYhrHh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h8swgAAANsAAAAPAAAAAAAAAAAAAAAAAJgCAABkcnMvZG93&#10;bnJldi54bWxQSwUGAAAAAAQABAD1AAAAhwMAAAAA&#10;" path="m16,12r-2,l13,14r-2,l11,14r-1,l8,12r-1,l5,12r,-2l4,9,2,9,2,7,,7,,5r,l,3,4,,7,r3,l11,r2,2l14,3r2,4l16,12xe" fillcolor="black" stroked="f" strokecolor="gray">
                        <v:path o:connecttype="custom" o:connectlocs="14,10;12,10;11,12;10,12;10,12;9,12;7,10;6,10;4,10;4,9;4,8;2,8;2,6;0,6;0,4;0,4;0,3;4,0;6,0;9,0;10,0;11,2;12,3;14,6;14,10" o:connectangles="0,0,0,0,0,0,0,0,0,0,0,0,0,0,0,0,0,0,0,0,0,0,0,0,0"/>
                      </v:shape>
                      <v:shape id="Freeform 60" o:spid="_x0000_s1084" style="position:absolute;left:1241;top:1895;width:86;height:35;visibility:visible;mso-wrap-style:none;v-text-anchor:middle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BSsYA&#10;AADbAAAADwAAAGRycy9kb3ducmV2LnhtbESPT2vCQBTE70K/w/IK3nRTRdHoKqUqrRT6J/XS2yP7&#10;moRm38bd1cRv7wqFHoeZ+Q2zXHemFmdyvrKs4GGYgCDOra64UHD42g1mIHxA1lhbJgUX8rBe3fWW&#10;mGrb8ieds1CICGGfooIyhCaV0uclGfRD2xBH78c6gyFKV0jtsI1wU8tRkkylwYrjQokNPZWU/2Yn&#10;o8C9zt8/Ns8tzcb1cb9Nxt8ye5so1b/vHhcgAnXhP/zXftEKJnO4fY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3BSsYAAADbAAAADwAAAAAAAAAAAAAAAACYAgAAZHJz&#10;L2Rvd25yZXYueG1sUEsFBgAAAAAEAAQA9QAAAIsDAAAAAA=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 strokecolor="gray">
                        <v:path o:connecttype="custom" o:connectlocs="66,27;67,29;70,30;74,30;75,30;78,30;81,30;83,30;86,32;80,34;74,34;67,34;62,32;56,29;48,27;41,26;34,26;30,26;25,26;22,26;17,26;12,26;8,27;5,30;1,35;0,32;0,30;1,29;3,27;5,26;8,25;9,23;11,23;36,23;33,18;30,14;25,11;22,9;17,7;11,3;6,2;1,2;6,0;11,0;15,2;20,3;27,9;34,14;41,19;48,25;53,27;58,27;62,27;66,27" o:connectangles="0,0,0,0,0,0,0,0,0,0,0,0,0,0,0,0,0,0,0,0,0,0,0,0,0,0,0,0,0,0,0,0,0,0,0,0,0,0,0,0,0,0,0,0,0,0,0,0,0,0,0,0,0,0"/>
                      </v:shape>
                      <v:shape id="Freeform 61" o:spid="_x0000_s1085" style="position:absolute;left:77;top:475;width:295;height:425;visibility:visible;mso-wrap-style:none;v-text-anchor:middle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hi70A&#10;AADbAAAADwAAAGRycy9kb3ducmV2LnhtbERPSwrCMBDdC94hjOBOUxWLVKOIIOjGXz3A0IxtsZmU&#10;JtZ6e7MQXD7ef7XpTCVaalxpWcFkHIEgzqwuOVdwT/ejBQjnkTVWlknBhxxs1v3eChNt33yl9uZz&#10;EULYJaig8L5OpHRZQQbd2NbEgXvYxqAPsMmlbvAdwk0lp1EUS4Mlh4YCa9oVlD1vL6PgeDim8eVR&#10;P0+LtG15di7Pu/lHqeGg2y5BeOr8X/xzH7SCOKwP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lthi70AAADbAAAADwAAAAAAAAAAAAAAAACYAgAAZHJzL2Rvd25yZXYu&#10;eG1sUEsFBgAAAAAEAAQA9QAAAIIDAAAAAA==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 strokecolor="gray">
                        <v:path o:connecttype="custom" o:connectlocs="60,123;54,139;50,156;48,171;46,179;42,183;39,186;34,186;0,220;9,196;22,174;34,152;43,129;48,122;53,118;59,117;65,117;79,26;89,31;96,38;104,46;99,51;87,50;75,46;63,43;56,38;51,29;48,21;48,12;54,2;62,2;68,11;74,19;287,382;295,394;293,403;288,413;290,425;284,413;281,403;278,391;271,382;271,364;274,370;278,377;284,382;224,315;222,317;220,319;218,319;215,321;224,302;230,281;233,259;240,239;240,258;240,280;236,298;224,315" o:connectangles="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305125" w:rsidRDefault="00305125">
      <w:pPr>
        <w:rPr>
          <w:rFonts w:ascii="Times New Roman" w:hAnsi="Times New Roman"/>
        </w:rPr>
      </w:pPr>
    </w:p>
    <w:p w:rsidR="00305125" w:rsidRDefault="00305125">
      <w:pPr>
        <w:pStyle w:val="Cmsor5"/>
      </w:pPr>
      <w:r>
        <w:rPr>
          <w:rFonts w:ascii="Times New Roman" w:hAnsi="Times New Roman"/>
        </w:rPr>
        <w:t xml:space="preserve">Százhalombattán, az </w:t>
      </w:r>
      <w:r>
        <w:rPr>
          <w:rFonts w:ascii="Times New Roman" w:hAnsi="Times New Roman"/>
          <w:b/>
        </w:rPr>
        <w:t>Óvárosi Közösségi Házban</w:t>
      </w:r>
    </w:p>
    <w:p w:rsidR="00305125" w:rsidRDefault="00305125">
      <w:pPr>
        <w:pStyle w:val="Cmsor4"/>
        <w:rPr>
          <w:rFonts w:ascii="Times New Roman" w:hAnsi="Times New Roman"/>
        </w:rPr>
      </w:pPr>
      <w:r>
        <w:t xml:space="preserve">(A római kat. templom mellett) </w:t>
      </w:r>
    </w:p>
    <w:p w:rsidR="00305125" w:rsidRDefault="00305125">
      <w:pPr>
        <w:jc w:val="center"/>
        <w:rPr>
          <w:rFonts w:ascii="Times New Roman" w:hAnsi="Times New Roman"/>
          <w:sz w:val="52"/>
        </w:rPr>
      </w:pPr>
    </w:p>
    <w:p w:rsidR="00305125" w:rsidRDefault="00305125">
      <w:pPr>
        <w:pStyle w:val="Cmsor6"/>
      </w:pPr>
      <w:r>
        <w:rPr>
          <w:rFonts w:ascii="Times New Roman" w:hAnsi="Times New Roman"/>
        </w:rPr>
        <w:t>Természetbarát szakosztályévzáró</w:t>
      </w:r>
    </w:p>
    <w:p w:rsidR="00305125" w:rsidRDefault="00305125"/>
    <w:p w:rsidR="00305125" w:rsidRDefault="00305125">
      <w:pPr>
        <w:numPr>
          <w:ilvl w:val="0"/>
          <w:numId w:val="2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Beszámoló, 201</w:t>
      </w:r>
      <w:r w:rsidR="0015211D">
        <w:rPr>
          <w:rFonts w:ascii="Times New Roman" w:hAnsi="Times New Roman"/>
          <w:sz w:val="52"/>
        </w:rPr>
        <w:t>7</w:t>
      </w:r>
      <w:r>
        <w:rPr>
          <w:rFonts w:ascii="Times New Roman" w:hAnsi="Times New Roman"/>
          <w:sz w:val="52"/>
        </w:rPr>
        <w:t xml:space="preserve"> évi eredmények</w:t>
      </w:r>
    </w:p>
    <w:p w:rsidR="00305125" w:rsidRDefault="00305125">
      <w:pPr>
        <w:numPr>
          <w:ilvl w:val="0"/>
          <w:numId w:val="2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201</w:t>
      </w:r>
      <w:r w:rsidR="0015211D">
        <w:rPr>
          <w:rFonts w:ascii="Times New Roman" w:hAnsi="Times New Roman"/>
          <w:sz w:val="52"/>
        </w:rPr>
        <w:t>8</w:t>
      </w:r>
      <w:r>
        <w:rPr>
          <w:rFonts w:ascii="Times New Roman" w:hAnsi="Times New Roman"/>
          <w:sz w:val="52"/>
        </w:rPr>
        <w:t xml:space="preserve"> évi túraterv</w:t>
      </w:r>
    </w:p>
    <w:p w:rsidR="00305125" w:rsidRDefault="00305125">
      <w:pPr>
        <w:numPr>
          <w:ilvl w:val="0"/>
          <w:numId w:val="2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Túrakiírások, tagságérvényesítés</w:t>
      </w:r>
    </w:p>
    <w:p w:rsidR="00305125" w:rsidRDefault="00305125">
      <w:pPr>
        <w:numPr>
          <w:ilvl w:val="0"/>
          <w:numId w:val="3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Túrázással kapcsolatos információk</w:t>
      </w:r>
    </w:p>
    <w:p w:rsidR="00305125" w:rsidRDefault="00305125">
      <w:pPr>
        <w:numPr>
          <w:ilvl w:val="0"/>
          <w:numId w:val="3"/>
        </w:numPr>
        <w:rPr>
          <w:rFonts w:ascii="Times New Roman" w:hAnsi="Times New Roman"/>
          <w:sz w:val="52"/>
        </w:rPr>
      </w:pPr>
      <w:proofErr w:type="spellStart"/>
      <w:r>
        <w:rPr>
          <w:rFonts w:ascii="Times New Roman" w:hAnsi="Times New Roman"/>
          <w:sz w:val="52"/>
        </w:rPr>
        <w:t>Zsíroskenyér</w:t>
      </w:r>
      <w:proofErr w:type="spellEnd"/>
      <w:r>
        <w:rPr>
          <w:rFonts w:ascii="Times New Roman" w:hAnsi="Times New Roman"/>
          <w:sz w:val="52"/>
        </w:rPr>
        <w:t>, üdítő</w:t>
      </w:r>
    </w:p>
    <w:p w:rsidR="00305125" w:rsidRDefault="00305125">
      <w:pPr>
        <w:numPr>
          <w:ilvl w:val="0"/>
          <w:numId w:val="3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Játék</w:t>
      </w:r>
    </w:p>
    <w:p w:rsidR="00305125" w:rsidRDefault="00305125">
      <w:pPr>
        <w:numPr>
          <w:ilvl w:val="0"/>
          <w:numId w:val="3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Fényképes bemutató hozott anyagból</w:t>
      </w:r>
    </w:p>
    <w:p w:rsidR="00305125" w:rsidRDefault="00305125">
      <w:pPr>
        <w:rPr>
          <w:rFonts w:ascii="Times New Roman" w:hAnsi="Times New Roman"/>
          <w:sz w:val="52"/>
        </w:rPr>
      </w:pPr>
    </w:p>
    <w:p w:rsidR="00305125" w:rsidRDefault="00305125">
      <w:p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 xml:space="preserve">Szeretettel vár minden érdeklődőt </w:t>
      </w:r>
      <w:proofErr w:type="gramStart"/>
      <w:r>
        <w:rPr>
          <w:rFonts w:ascii="Times New Roman" w:hAnsi="Times New Roman"/>
          <w:sz w:val="52"/>
        </w:rPr>
        <w:t>a</w:t>
      </w:r>
      <w:proofErr w:type="gramEnd"/>
    </w:p>
    <w:p w:rsidR="00305125" w:rsidRDefault="00305125">
      <w:pPr>
        <w:rPr>
          <w:rFonts w:ascii="Times New Roman" w:hAnsi="Times New Roman"/>
          <w:sz w:val="52"/>
        </w:rPr>
      </w:pPr>
    </w:p>
    <w:p w:rsidR="00305125" w:rsidRDefault="00305125">
      <w:pPr>
        <w:rPr>
          <w:rFonts w:ascii="Times New Roman" w:hAnsi="Times New Roman"/>
          <w:sz w:val="52"/>
        </w:rPr>
      </w:pPr>
      <w:proofErr w:type="spellStart"/>
      <w:r>
        <w:rPr>
          <w:rFonts w:ascii="Times New Roman" w:hAnsi="Times New Roman"/>
          <w:sz w:val="52"/>
        </w:rPr>
        <w:t>Szakosztályvezetőség</w:t>
      </w:r>
      <w:proofErr w:type="spellEnd"/>
    </w:p>
    <w:p w:rsidR="00305125" w:rsidRDefault="00305125">
      <w:pPr>
        <w:rPr>
          <w:rFonts w:ascii="Times New Roman" w:hAnsi="Times New Roman"/>
          <w:sz w:val="52"/>
        </w:rPr>
      </w:pPr>
    </w:p>
    <w:p w:rsidR="00D532C9" w:rsidRDefault="00D532C9">
      <w:pPr>
        <w:rPr>
          <w:rFonts w:ascii="Times New Roman" w:hAnsi="Times New Roman"/>
          <w:sz w:val="52"/>
        </w:rPr>
      </w:pPr>
      <w:bookmarkStart w:id="0" w:name="_GoBack"/>
      <w:bookmarkEnd w:id="0"/>
    </w:p>
    <w:sectPr w:rsidR="00D532C9" w:rsidSect="00384885">
      <w:pgSz w:w="11906" w:h="16838"/>
      <w:pgMar w:top="993" w:right="1418" w:bottom="0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4" w15:restartNumberingAfterBreak="0">
    <w:nsid w:val="51E575AF"/>
    <w:multiLevelType w:val="hybridMultilevel"/>
    <w:tmpl w:val="1514E0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51"/>
    <w:rsid w:val="00077928"/>
    <w:rsid w:val="000D682D"/>
    <w:rsid w:val="000F2F51"/>
    <w:rsid w:val="00106AF7"/>
    <w:rsid w:val="0015211D"/>
    <w:rsid w:val="001E18A7"/>
    <w:rsid w:val="002B16D0"/>
    <w:rsid w:val="00305125"/>
    <w:rsid w:val="003423B7"/>
    <w:rsid w:val="00384885"/>
    <w:rsid w:val="003969C7"/>
    <w:rsid w:val="003E32BB"/>
    <w:rsid w:val="0043630F"/>
    <w:rsid w:val="0045342E"/>
    <w:rsid w:val="00461F91"/>
    <w:rsid w:val="004A11DA"/>
    <w:rsid w:val="004A491D"/>
    <w:rsid w:val="004B6901"/>
    <w:rsid w:val="004F01A6"/>
    <w:rsid w:val="005367C1"/>
    <w:rsid w:val="005A1C7E"/>
    <w:rsid w:val="005C516D"/>
    <w:rsid w:val="006F59BF"/>
    <w:rsid w:val="00713A55"/>
    <w:rsid w:val="007247C5"/>
    <w:rsid w:val="00744231"/>
    <w:rsid w:val="007C041F"/>
    <w:rsid w:val="007E3AEB"/>
    <w:rsid w:val="007F2D1C"/>
    <w:rsid w:val="00820297"/>
    <w:rsid w:val="008454CF"/>
    <w:rsid w:val="008474F7"/>
    <w:rsid w:val="008625DC"/>
    <w:rsid w:val="008778E1"/>
    <w:rsid w:val="009F3187"/>
    <w:rsid w:val="00A37BD4"/>
    <w:rsid w:val="00A47EEE"/>
    <w:rsid w:val="00AD0A74"/>
    <w:rsid w:val="00B15E72"/>
    <w:rsid w:val="00B479A4"/>
    <w:rsid w:val="00BE071F"/>
    <w:rsid w:val="00CB0A35"/>
    <w:rsid w:val="00D1615F"/>
    <w:rsid w:val="00D50112"/>
    <w:rsid w:val="00D532C9"/>
    <w:rsid w:val="00E42D70"/>
    <w:rsid w:val="00E46B82"/>
    <w:rsid w:val="00EB6D41"/>
    <w:rsid w:val="00F0420B"/>
    <w:rsid w:val="00F5669F"/>
    <w:rsid w:val="00F8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F03DB81-5670-481B-B069-FC980DDE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line="100" w:lineRule="atLeast"/>
    </w:pPr>
    <w:rPr>
      <w:rFonts w:ascii="HHelvetica" w:hAnsi="HHelvetica"/>
      <w:sz w:val="24"/>
      <w:lang w:eastAsia="ar-SA"/>
    </w:rPr>
  </w:style>
  <w:style w:type="paragraph" w:styleId="Cmsor1">
    <w:name w:val="heading 1"/>
    <w:basedOn w:val="Norml"/>
    <w:next w:val="Szvegtrzs"/>
    <w:qFormat/>
    <w:pPr>
      <w:keepNext/>
      <w:numPr>
        <w:numId w:val="1"/>
      </w:numPr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8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72"/>
    </w:rPr>
  </w:style>
  <w:style w:type="paragraph" w:styleId="Cmsor4">
    <w:name w:val="heading 4"/>
    <w:basedOn w:val="Norml"/>
    <w:next w:val="Szvegtrzs"/>
    <w:qFormat/>
    <w:pPr>
      <w:keepNext/>
      <w:numPr>
        <w:ilvl w:val="3"/>
        <w:numId w:val="1"/>
      </w:numPr>
      <w:jc w:val="center"/>
      <w:outlineLvl w:val="3"/>
    </w:pPr>
    <w:rPr>
      <w:sz w:val="52"/>
    </w:rPr>
  </w:style>
  <w:style w:type="paragraph" w:styleId="Cmsor5">
    <w:name w:val="heading 5"/>
    <w:basedOn w:val="Norml"/>
    <w:next w:val="Szvegtrzs"/>
    <w:qFormat/>
    <w:pPr>
      <w:keepNext/>
      <w:numPr>
        <w:ilvl w:val="4"/>
        <w:numId w:val="1"/>
      </w:numPr>
      <w:jc w:val="center"/>
      <w:outlineLvl w:val="4"/>
    </w:pPr>
    <w:rPr>
      <w:sz w:val="56"/>
    </w:rPr>
  </w:style>
  <w:style w:type="paragraph" w:styleId="Cmsor6">
    <w:name w:val="heading 6"/>
    <w:basedOn w:val="Norml"/>
    <w:next w:val="Szvegtrzs"/>
    <w:qFormat/>
    <w:pPr>
      <w:keepNext/>
      <w:numPr>
        <w:ilvl w:val="5"/>
        <w:numId w:val="1"/>
      </w:numPr>
      <w:jc w:val="center"/>
      <w:outlineLvl w:val="5"/>
    </w:pPr>
    <w:rPr>
      <w:b/>
      <w:sz w:val="5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ekezdsalapbettpusa1">
    <w:name w:val="Bekezdés alapbetűtípusa1"/>
  </w:style>
  <w:style w:type="character" w:customStyle="1" w:styleId="Cmsor1Char">
    <w:name w:val="Címsor 1 Char"/>
    <w:rPr>
      <w:rFonts w:ascii="HHelvetica" w:eastAsia="Times New Roman" w:hAnsi="HHelvetica" w:cs="Times New Roman"/>
      <w:sz w:val="28"/>
      <w:szCs w:val="20"/>
    </w:rPr>
  </w:style>
  <w:style w:type="character" w:customStyle="1" w:styleId="Cmsor2Char">
    <w:name w:val="Címsor 2 Char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rPr>
      <w:rFonts w:ascii="Times New Roman" w:eastAsia="Times New Roman" w:hAnsi="Times New Roman" w:cs="Times New Roman"/>
      <w:b/>
      <w:sz w:val="72"/>
      <w:szCs w:val="20"/>
    </w:rPr>
  </w:style>
  <w:style w:type="character" w:customStyle="1" w:styleId="Cmsor4Char">
    <w:name w:val="Címsor 4 Char"/>
    <w:rPr>
      <w:rFonts w:ascii="HHelvetica" w:eastAsia="Times New Roman" w:hAnsi="HHelvetica" w:cs="Times New Roman"/>
      <w:sz w:val="52"/>
      <w:szCs w:val="20"/>
    </w:rPr>
  </w:style>
  <w:style w:type="character" w:customStyle="1" w:styleId="Cmsor5Char">
    <w:name w:val="Címsor 5 Char"/>
    <w:rPr>
      <w:rFonts w:ascii="HHelvetica" w:eastAsia="Times New Roman" w:hAnsi="HHelvetica" w:cs="Times New Roman"/>
      <w:sz w:val="56"/>
      <w:szCs w:val="20"/>
    </w:rPr>
  </w:style>
  <w:style w:type="character" w:customStyle="1" w:styleId="Cmsor6Char">
    <w:name w:val="Címsor 6 Char"/>
    <w:rPr>
      <w:rFonts w:ascii="HHelvetica" w:eastAsia="Times New Roman" w:hAnsi="HHelvetica" w:cs="Times New Roman"/>
      <w:b/>
      <w:sz w:val="52"/>
      <w:szCs w:val="20"/>
      <w:u w:val="single"/>
    </w:rPr>
  </w:style>
  <w:style w:type="character" w:customStyle="1" w:styleId="BuborkszvegChar">
    <w:name w:val="Buborékszöveg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0A247-0D15-4729-ADF2-A02EE99F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</dc:creator>
  <cp:keywords/>
  <cp:lastModifiedBy>Apu</cp:lastModifiedBy>
  <cp:revision>4</cp:revision>
  <cp:lastPrinted>2014-02-18T10:57:00Z</cp:lastPrinted>
  <dcterms:created xsi:type="dcterms:W3CDTF">2017-10-31T07:51:00Z</dcterms:created>
  <dcterms:modified xsi:type="dcterms:W3CDTF">2018-01-25T06:58:00Z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MOL NyRt.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