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2"/>
        <w:gridCol w:w="2477"/>
      </w:tblGrid>
      <w:tr w:rsidR="00305125" w:rsidTr="00D532C9">
        <w:trPr>
          <w:trHeight w:val="3692"/>
        </w:trPr>
        <w:tc>
          <w:tcPr>
            <w:tcW w:w="6732" w:type="dxa"/>
            <w:shd w:val="clear" w:color="auto" w:fill="auto"/>
          </w:tcPr>
          <w:p w:rsidR="00305125" w:rsidRDefault="00305125">
            <w:pPr>
              <w:pStyle w:val="Cmsor3"/>
              <w:rPr>
                <w:sz w:val="56"/>
              </w:rPr>
            </w:pPr>
            <w:r>
              <w:rPr>
                <w:sz w:val="56"/>
              </w:rPr>
              <w:t>Természetbarátok,</w:t>
            </w:r>
          </w:p>
          <w:p w:rsidR="00305125" w:rsidRDefault="00305125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b/>
                <w:sz w:val="56"/>
              </w:rPr>
              <w:t>Érdeklődők</w:t>
            </w:r>
          </w:p>
          <w:p w:rsidR="00305125" w:rsidRDefault="00305125">
            <w:pPr>
              <w:pStyle w:val="Cmsor2"/>
              <w:rPr>
                <w:sz w:val="24"/>
                <w:szCs w:val="24"/>
              </w:rPr>
            </w:pPr>
          </w:p>
          <w:p w:rsidR="00305125" w:rsidRDefault="00305125">
            <w:pPr>
              <w:jc w:val="center"/>
              <w:rPr>
                <w:rFonts w:ascii="Times New Roman" w:hAnsi="Times New Roman"/>
                <w:b/>
                <w:sz w:val="56"/>
              </w:rPr>
            </w:pPr>
            <w:r>
              <w:rPr>
                <w:rFonts w:ascii="Times New Roman" w:hAnsi="Times New Roman"/>
                <w:b/>
                <w:sz w:val="56"/>
              </w:rPr>
              <w:t>201</w:t>
            </w:r>
            <w:r w:rsidR="00722410">
              <w:rPr>
                <w:rFonts w:ascii="Times New Roman" w:hAnsi="Times New Roman"/>
                <w:b/>
                <w:sz w:val="56"/>
              </w:rPr>
              <w:t>8</w:t>
            </w:r>
            <w:r>
              <w:rPr>
                <w:rFonts w:ascii="Times New Roman" w:hAnsi="Times New Roman"/>
                <w:b/>
                <w:sz w:val="56"/>
              </w:rPr>
              <w:t xml:space="preserve">. </w:t>
            </w:r>
            <w:r w:rsidR="00722410">
              <w:rPr>
                <w:rFonts w:ascii="Times New Roman" w:hAnsi="Times New Roman"/>
                <w:b/>
                <w:sz w:val="56"/>
              </w:rPr>
              <w:t>augusztus</w:t>
            </w:r>
            <w:r>
              <w:rPr>
                <w:rFonts w:ascii="Times New Roman" w:hAnsi="Times New Roman"/>
                <w:b/>
                <w:sz w:val="56"/>
              </w:rPr>
              <w:t xml:space="preserve"> </w:t>
            </w:r>
            <w:r w:rsidR="00722410">
              <w:rPr>
                <w:rFonts w:ascii="Times New Roman" w:hAnsi="Times New Roman"/>
                <w:b/>
                <w:sz w:val="56"/>
              </w:rPr>
              <w:t>3</w:t>
            </w:r>
            <w:r w:rsidR="00B03A45">
              <w:rPr>
                <w:rFonts w:ascii="Times New Roman" w:hAnsi="Times New Roman"/>
                <w:b/>
                <w:sz w:val="56"/>
              </w:rPr>
              <w:t>1</w:t>
            </w:r>
            <w:r>
              <w:rPr>
                <w:rFonts w:ascii="Times New Roman" w:hAnsi="Times New Roman"/>
                <w:b/>
                <w:sz w:val="56"/>
              </w:rPr>
              <w:t>-én,</w:t>
            </w:r>
          </w:p>
          <w:p w:rsidR="00305125" w:rsidRDefault="00305125" w:rsidP="00722410">
            <w:pPr>
              <w:jc w:val="center"/>
              <w:rPr>
                <w:rFonts w:ascii="Times New Roman" w:hAnsi="Times New Roman"/>
                <w:sz w:val="56"/>
              </w:rPr>
            </w:pPr>
            <w:r>
              <w:rPr>
                <w:rFonts w:ascii="Times New Roman" w:hAnsi="Times New Roman"/>
                <w:b/>
                <w:sz w:val="56"/>
              </w:rPr>
              <w:t xml:space="preserve"> </w:t>
            </w:r>
            <w:r w:rsidR="00722410">
              <w:rPr>
                <w:rFonts w:ascii="Times New Roman" w:hAnsi="Times New Roman"/>
                <w:b/>
                <w:sz w:val="56"/>
              </w:rPr>
              <w:t>p</w:t>
            </w:r>
            <w:r w:rsidR="00B03A45">
              <w:rPr>
                <w:rFonts w:ascii="Times New Roman" w:hAnsi="Times New Roman"/>
                <w:b/>
                <w:sz w:val="56"/>
              </w:rPr>
              <w:t>é</w:t>
            </w:r>
            <w:r w:rsidR="00722410">
              <w:rPr>
                <w:rFonts w:ascii="Times New Roman" w:hAnsi="Times New Roman"/>
                <w:b/>
                <w:sz w:val="56"/>
              </w:rPr>
              <w:t>nteken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>, 16</w:t>
            </w:r>
            <w:r>
              <w:rPr>
                <w:rFonts w:ascii="Times New Roman" w:hAnsi="Times New Roman"/>
                <w:b/>
                <w:sz w:val="52"/>
                <w:szCs w:val="52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 xml:space="preserve"> órától 20</w:t>
            </w:r>
            <w:r>
              <w:rPr>
                <w:rFonts w:ascii="Times New Roman" w:hAnsi="Times New Roman"/>
                <w:b/>
                <w:sz w:val="52"/>
                <w:szCs w:val="52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 xml:space="preserve"> óráig</w:t>
            </w:r>
          </w:p>
        </w:tc>
        <w:tc>
          <w:tcPr>
            <w:tcW w:w="2477" w:type="dxa"/>
            <w:shd w:val="clear" w:color="auto" w:fill="auto"/>
            <w:vAlign w:val="bottom"/>
          </w:tcPr>
          <w:p w:rsidR="00305125" w:rsidRDefault="00450E1D" w:rsidP="00D532C9">
            <w:pPr>
              <w:snapToGrid w:val="0"/>
              <w:jc w:val="right"/>
              <w:rPr>
                <w:rFonts w:ascii="Times New Roman" w:hAnsi="Times New Roman"/>
                <w:sz w:val="28"/>
              </w:rPr>
            </w:pPr>
            <w:r w:rsidRPr="00D532C9">
              <w:rPr>
                <w:rFonts w:ascii="Times New Roman" w:hAnsi="Times New Roman"/>
                <w:noProof/>
                <w:sz w:val="28"/>
                <w:lang w:eastAsia="hu-HU"/>
              </w:rPr>
              <mc:AlternateContent>
                <mc:Choice Requires="wpg">
                  <w:drawing>
                    <wp:inline distT="0" distB="0" distL="0" distR="0">
                      <wp:extent cx="1537335" cy="2134235"/>
                      <wp:effectExtent l="3810" t="3175" r="1905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335" cy="2134235"/>
                                <a:chOff x="0" y="0"/>
                                <a:chExt cx="1759" cy="2359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58" cy="23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7"/>
                                  <a:ext cx="1752" cy="2336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7" y="10"/>
                                  <a:ext cx="204" cy="168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9" y="41"/>
                                  <a:ext cx="194" cy="174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3" y="102"/>
                                  <a:ext cx="510" cy="1032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5" y="160"/>
                                  <a:ext cx="232" cy="1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6" y="231"/>
                                  <a:ext cx="13" cy="6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4" y="255"/>
                                  <a:ext cx="26" cy="2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8" y="277"/>
                                  <a:ext cx="330" cy="331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5" y="280"/>
                                  <a:ext cx="206" cy="188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1" y="379"/>
                                  <a:ext cx="3" cy="0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0" y="413"/>
                                  <a:ext cx="40" cy="3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" y="472"/>
                                  <a:ext cx="69" cy="57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" y="482"/>
                                  <a:ext cx="496" cy="367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7" y="516"/>
                                  <a:ext cx="55" cy="87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" name="Freeform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3" y="531"/>
                                  <a:ext cx="16" cy="17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3" y="537"/>
                                  <a:ext cx="86" cy="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9" y="537"/>
                                  <a:ext cx="7" cy="4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2" y="562"/>
                                  <a:ext cx="268" cy="27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" name="Freeform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" y="584"/>
                                  <a:ext cx="77" cy="114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Freeform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35" y="596"/>
                                  <a:ext cx="207" cy="273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Freeform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" y="367"/>
                                  <a:ext cx="398" cy="67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5" y="605"/>
                                  <a:ext cx="14" cy="18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1" y="610"/>
                                  <a:ext cx="3" cy="8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" y="698"/>
                                  <a:ext cx="40" cy="103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" y="550"/>
                                  <a:ext cx="788" cy="542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" name="Freeform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2" y="737"/>
                                  <a:ext cx="10" cy="2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4" y="747"/>
                                  <a:ext cx="19" cy="27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1" y="757"/>
                                  <a:ext cx="7" cy="1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9" y="773"/>
                                  <a:ext cx="12" cy="2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" name="Freeform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2" y="747"/>
                                  <a:ext cx="47" cy="41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" name="Freeform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7" y="790"/>
                                  <a:ext cx="12" cy="11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" name="Freeform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" y="318"/>
                                  <a:ext cx="592" cy="702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" name="Freeform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" y="827"/>
                                  <a:ext cx="35" cy="91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" name="Freeform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" y="329"/>
                                  <a:ext cx="915" cy="151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" name="Freeform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" y="890"/>
                                  <a:ext cx="10" cy="1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" name="Freeform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1" y="905"/>
                                  <a:ext cx="15" cy="18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9" name="Freeform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" y="910"/>
                                  <a:ext cx="7" cy="8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0" name="Freeform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953"/>
                                  <a:ext cx="1464" cy="9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1" name="Freeform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9" y="1433"/>
                                  <a:ext cx="404" cy="231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2" name="Freeform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9" y="973"/>
                                  <a:ext cx="15" cy="2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3" name="Freeform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3" y="978"/>
                                  <a:ext cx="12" cy="13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4" name="Freeform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0" y="981"/>
                                  <a:ext cx="2" cy="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5" name="Freeform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4" y="993"/>
                                  <a:ext cx="19" cy="19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6" name="Freeform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5" y="1012"/>
                                  <a:ext cx="10" cy="17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7" name="Freeform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9" y="1104"/>
                                  <a:ext cx="6" cy="37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8" name="Freeform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1" y="1122"/>
                                  <a:ext cx="225" cy="96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9" name="Freeform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" y="1460"/>
                                  <a:ext cx="1302" cy="88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0" name="Freeform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" y="1589"/>
                                  <a:ext cx="878" cy="408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1" name="Freeform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9" y="1601"/>
                                  <a:ext cx="10" cy="12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2" name="Freeform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4" y="1620"/>
                                  <a:ext cx="5" cy="1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3" name="Freeform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" y="1651"/>
                                  <a:ext cx="877" cy="363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4" name="Freeform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2" y="1800"/>
                                  <a:ext cx="49" cy="39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5" name="Freeform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4" y="1847"/>
                                  <a:ext cx="10" cy="14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6" name="Freeform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3" y="1856"/>
                                  <a:ext cx="15" cy="13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7" name="Freeform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0" y="1861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8" name="Freeform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9" y="1878"/>
                                  <a:ext cx="14" cy="12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9" name="Freeform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1" y="1895"/>
                                  <a:ext cx="86" cy="3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0" name="Freeform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" y="475"/>
                                  <a:ext cx="295" cy="42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469D3B" id="Group 2" o:spid="_x0000_s1026" style="width:121.05pt;height:168.05pt;mso-position-horizontal-relative:char;mso-position-vertical-relative:line" coordsize="1759,2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">
                      <v:rect id="Rectangle 3" o:spid="_x0000_s1027" style="position:absolute;width:1758;height:23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aLMQA&#10;AADaAAAADwAAAGRycy9kb3ducmV2LnhtbESPT2vCQBTE7wW/w/IEb3WTFEJJXaUqQtuL1Ra8PrPP&#10;/Gn2bciuMfrp3UKhx2FmfsPMFoNpRE+dqywriKcRCOLc6ooLBd9fm8dnEM4ja2wsk4IrOVjMRw8z&#10;zLS98I76vS9EgLDLUEHpfZtJ6fKSDLqpbYmDd7KdQR9kV0jd4SXATSOTKEqlwYrDQoktrUrKf/Zn&#10;oyAtDvH79sZRvT4+2eVn/XHQMlVqMh5eX0B4Gvx/+K/9phUk8Hsl3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wWizEAAAA2gAAAA8AAAAAAAAAAAAAAAAAmAIAAGRycy9k&#10;b3ducmV2LnhtbFBLBQYAAAAABAAEAPUAAACJAwAAAAA=&#10;" filled="f" stroked="f" strokecolor="gray">
                        <v:stroke joinstyle="round"/>
                      </v:rect>
                      <v:shape id="Freeform 4" o:spid="_x0000_s1028" style="position:absolute;left:2;top:7;width:1752;height:2336;visibility:visible;mso-wrap-style:none;v-text-anchor:middle" coordsize="1754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+usEA&#10;AADaAAAADwAAAGRycy9kb3ducmV2LnhtbESP3YrCMBSE74V9h3AW9kZsaoUi1Siyi+Dd+vcAh+bY&#10;VpuTksTaffuNIHg5zMw3zHI9mFb05HxjWcE0SUEQl1Y3XCk4n7aTOQgfkDW2lknBH3lYrz5GSyy0&#10;ffCB+mOoRISwL1BBHUJXSOnLmgz6xHbE0btYZzBE6SqpHT4i3LQyS9NcGmw4LtTY0XdN5e14Nwpc&#10;L/fdT8v7bJxn9/x6sQf83Sn19TlsFiACDeEdfrV3WsEMnlfi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X/rrBAAAA2gAAAA8AAAAAAAAAAAAAAAAAmAIAAGRycy9kb3du&#10;cmV2LnhtbFBLBQYAAAAABAAEAPUAAACGAwAAAAA=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 strokecolor="gray">
                        <v:path o:connecttype="custom" o:connectlocs="1476,10;1499,63;1490,132;1427,273;1456,370;1518,399;1543,582;1610,639;1640,751;1626,839;1564,924;1441,1018;1385,1138;1385,1240;1598,1371;1749,1454;1729,1490;1634,1631;1492,1833;1433,2032;1356,2282;976,2324;758,2244;474,2083;328,1822;301,1536;465,1442;328,1186;301,1092;316,1038;297,994;196,934;91,839;40,743;24,703;52,543;55,485;175,436;208,484;427,502;560,508;653,533;656,598;684,671;690,787;707,878;820,934;868,895;988,754;1020,653;922,630;813,642;829,514;962,394;1031,295;1088,316;1124,317;1199,277;1199,234;1219,193;1250,102;1408,3" o:connectangles="0,0,0,0,0,0,0,0,0,0,0,0,0,0,0,0,0,0,0,0,0,0,0,0,0,0,0,0,0,0,0,0,0,0,0,0,0,0,0,0,0,0,0,0,0,0,0,0,0,0,0,0,0,0,0,0,0,0,0,0,0,0"/>
                      </v:shape>
                      <v:shape id="Freeform 5" o:spid="_x0000_s1029" style="position:absolute;left:1297;top:10;width:204;height:168;visibility:visible;mso-wrap-style:none;v-text-anchor:middle" coordsize="20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2be8IA&#10;AADaAAAADwAAAGRycy9kb3ducmV2LnhtbESPQWsCMRSE74X+h/AK3jSriMpqFFspVnpRWzw/Ns/d&#10;sJuXJUnX7b83QqHHYWa+YVab3jaiIx+MYwXjUQaCuHDacKng++t9uAARIrLGxjEp+KUAm/Xz0wpz&#10;7W58ou4cS5EgHHJUUMXY5lKGoiKLYeRa4uRdnbcYk/Sl1B5vCW4bOcmymbRoOC1U2NJbRUV9/rEK&#10;7M7j9fPUTfv9Ye68udSvR1MrNXjpt0sQkfr4H/5rf2gFU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Zt7wgAAANoAAAAPAAAAAAAAAAAAAAAAAJgCAABkcnMvZG93&#10;bnJldi54bWxQSwUGAAAAAAQABAD1AAAAhwM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 strokecolor="gray">
                        <v:path o:connecttype="custom" o:connectlocs="204,31;204,39;204,47;201,54;194,52;186,41;178,31;169,21;169,15;180,12;192,12;201,21;153,22;172,34;184,50;192,71;195,91;194,113;187,134;178,153;164,168;131,132;103,91;73,55;53,42;30,32;24,26;16,24;7,22;0,21;6,12;43,4;82,0;120,5;139,12;153,22" o:connectangles="0,0,0,0,0,0,0,0,0,0,0,0,0,0,0,0,0,0,0,0,0,0,0,0,0,0,0,0,0,0,0,0,0,0,0,0"/>
                      </v:shape>
                      <v:shape id="Freeform 6" o:spid="_x0000_s1030" style="position:absolute;left:1259;top:41;width:194;height:174;visibility:visible;mso-wrap-style:none;v-text-anchor:middle" coordsize="19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DJm8MA&#10;AADaAAAADwAAAGRycy9kb3ducmV2LnhtbESPT2sCMRTE70K/Q3iF3mpW0VZWo6hQ7NU/VI/PzXN3&#10;cfOyJnFd++lNoeBxmJnfMJNZayrRkPOlZQW9bgKCOLO65FzBbvv1PgLhA7LGyjIpuJOH2fSlM8FU&#10;2xuvqdmEXEQI+xQVFCHUqZQ+K8ig79qaOHon6wyGKF0utcNbhJtK9pPkQxosOS4UWNOyoOy8uRoF&#10;tjksF/fB5+GSDFYjnQ2PP797p9TbazsfgwjUhmf4v/2tFQzh70q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DJm8MAAADaAAAADwAAAAAAAAAAAAAAAACYAgAAZHJzL2Rv&#10;d25yZXYueG1sUEsFBgAAAAAEAAQA9QAAAIgDAAAAAA=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 strokecolor="gray">
                        <v:path o:connecttype="custom" o:connectlocs="112,42;121,53;135,67;150,85;165,106;179,126;190,144;193,152;194,161;194,168;191,174;185,173;179,171;173,168;168,164;159,154;151,142;143,130;135,118;126,107;115,99;101,84;87,75;74,68;60,63;47,60;31,58;16,55;0,50;7,44;11,35;14,29;19,20;22,13;27,7;33,3;41,0;50,5;60,10;69,13;78,18;86,24;95,29;103,35;112,42" o:connectangles="0,0,0,0,0,0,0,0,0,0,0,0,0,0,0,0,0,0,0,0,0,0,0,0,0,0,0,0,0,0,0,0,0,0,0,0,0,0,0,0,0,0,0,0,0"/>
                      </v:shape>
                      <v:shape id="Freeform 7" o:spid="_x0000_s1031" style="position:absolute;left:883;top:102;width:510;height:1032;visibility:visible;mso-wrap-style:none;v-text-anchor:middle" coordsize="512,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fn8QA&#10;AADaAAAADwAAAGRycy9kb3ducmV2LnhtbESPQUvDQBSE7wX/w/KE3tqNHlKJ3RapiIVisbWIx0f2&#10;mQSzb+PuaxP767uC4HGYmW+Y+XJwrTpRiI1nAzfTDBRx6W3DlYHD29PkDlQUZIutZzLwQxGWi6vR&#10;HAvre97RaS+VShCOBRqoRbpC61jW5DBOfUecvE8fHEqSodI2YJ/grtW3WZZrhw2nhRo7WtVUfu2P&#10;zsD3tt/kj4eXFW7P8vz64WZB3mfGjK+Hh3tQQoP8h//aa2sgh98r6Qb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fH5/EAAAA2gAAAA8AAAAAAAAAAAAAAAAAmAIAAGRycy9k&#10;b3ducmV2LnhtbFBLBQYAAAAABAAEAPUAAACJAw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 strokecolor="gray">
                        <v:path o:connecttype="custom" o:connectlocs="479,98;498,126;467,170;473,151;470,148;428,144;385,127;385,66;382,47;351,107;358,66;372,73;372,63;374,12;445,27;308,835;315,934;289,928;271,995;258,925;252,1000;226,930;230,910;206,961;200,1018;213,896;240,854;459,63;476,83;439,88;430,66;424,49;418,51;147,216;129,238;125,333;135,294;139,262;170,298;195,262;189,311;117,376;111,376;51,432;1,434;59,350;126,217;433,78;216,244;190,294;183,299;201,239;195,244;170,276;172,260;193,221;159,258;153,239;155,209" o:connectangles="0,0,0,0,0,0,0,0,0,0,0,0,0,0,0,0,0,0,0,0,0,0,0,0,0,0,0,0,0,0,0,0,0,0,0,0,0,0,0,0,0,0,0,0,0,0,0,0,0,0,0,0,0,0,0,0,0,0,0"/>
                      </v:shape>
                      <v:shape id="Freeform 8" o:spid="_x0000_s1032" style="position:absolute;left:1205;top:160;width:232;height:195;visibility:visible;mso-wrap-style:none;v-text-anchor:middle" coordsize="23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VycIA&#10;AADaAAAADwAAAGRycy9kb3ducmV2LnhtbESPQYvCMBSE74L/IbwFb5rusmi3GkWEBS8erIrXR/O2&#10;rTYvtcna6q83guBxmJlvmNmiM5W4UuNKywo+RxEI4szqknMF+93vMAbhPLLGyjIpuJGDxbzfm2Gi&#10;bctbuqY+FwHCLkEFhfd1IqXLCjLoRrYmDt6fbQz6IJtc6gbbADeV/IqisTRYclgosKZVQdk5/TcK&#10;jtFPvhnfTnF6uH+368vW3fXJKTX46JZTEJ46/w6/2mutYALPK+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eJXJwgAAANoAAAAPAAAAAAAAAAAAAAAAAJgCAABkcnMvZG93&#10;bnJldi54bWxQSwUGAAAAAAQABAD1AAAAhwMAAAAA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 strokecolor="gray">
                        <v:path o:connecttype="custom" o:connectlocs="225,85;213,104;198,111;165,116;168,101;188,84;198,68;185,58;174,56;163,60;160,56;171,34;177,8;190,15;205,42;227,58;27,90;39,109;54,119;74,114;72,106;69,97;74,101;89,106;121,106;135,106;138,112;151,116;152,129;135,159;94,191;74,195;58,186;42,174;28,179;11,162;2,134;2,97;10,80;74,73;81,70;89,77;106,85;107,94;100,101;87,99;77,95;75,94;74,92;67,94;56,95;45,85;39,85;36,89;31,90;30,82;14,77;0,75;11,63;34,61;64,70" o:connectangles="0,0,0,0,0,0,0,0,0,0,0,0,0,0,0,0,0,0,0,0,0,0,0,0,0,0,0,0,0,0,0,0,0,0,0,0,0,0,0,0,0,0,0,0,0,0,0,0,0,0,0,0,0,0,0,0,0,0,0,0,0"/>
                      </v:shape>
                      <v:shape id="Freeform 9" o:spid="_x0000_s1033" style="position:absolute;left:1366;top:231;width:13;height:6;visibility:visible;mso-wrap-style:none;v-text-anchor:middle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XPL8A&#10;AADaAAAADwAAAGRycy9kb3ducmV2LnhtbERPTYvCMBC9C/6HMII3Td2DLF1jEUHwpOgW3OPQjE1t&#10;M6lN1tb99ZuD4PHxvlfZYBvxoM5XjhUs5gkI4sLpiksF+fdu9gnCB2SNjWNS8CQP2Xo8WmGqXc8n&#10;epxDKWII+xQVmBDaVEpfGLLo564ljtzVdRZDhF0pdYd9DLeN/EiSpbRYcWww2NLWUFGff62Cy+3Z&#10;HnxtfvrLMeR/dD/my/6q1HQybL5ABBrCW/xy77WCuDVeiTd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Zxc8vwAAANoAAAAPAAAAAAAAAAAAAAAAAJgCAABkcnMvZG93bnJl&#10;di54bWxQSwUGAAAAAAQABAD1AAAAhAMAAAAA&#10;" path="m15,l14,,12,,11,2,8,3,6,3,5,5,3,7,2,8,,5r2,l3,3,5,2r3,l9,2,11,r3,l15,xe" fillcolor="black" stroked="f" strokecolor="gray">
                        <v:path o:connecttype="custom" o:connectlocs="13,0;12,0;10,0;10,2;7,2;5,2;4,4;3,5;2,6;0,4;2,4;3,2;4,2;7,2;8,2;10,0;12,0;13,0" o:connectangles="0,0,0,0,0,0,0,0,0,0,0,0,0,0,0,0,0,0"/>
                      </v:shape>
                      <v:shape id="Freeform 10" o:spid="_x0000_s1034" style="position:absolute;left:1244;top:255;width:26;height:20;visibility:visible;mso-wrap-style:none;v-text-anchor:middle" coordsize="2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vVJsUA&#10;AADaAAAADwAAAGRycy9kb3ducmV2LnhtbESPT2sCMRTE7wW/Q3hCbzVbW0W3RilKaz148M/B3h6b&#10;183SzcuapLp+e1MQPA4z8xtmMmttLU7kQ+VYwXMvA0FcOF1xqWC/+3gagQgRWWPtmBRcKMBs2nmY&#10;YK7dmTd02sZSJAiHHBWYGJtcylAYshh6riFO3o/zFmOSvpTa4znBbS37WTaUFitOCwYbmhsqfrd/&#10;VsFyEdeH48CPVy/91+/5Zz08XAwq9dht399ARGrjPXxrf2kFY/i/km6A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9UmxQAAANoAAAAPAAAAAAAAAAAAAAAAAJgCAABkcnMv&#10;ZG93bnJldi54bWxQSwUGAAAAAAQABAD1AAAAigMAAAAA&#10;" path="m20,13r2,-3l23,10r-3,3xm28,15r-2,2l25,20r-3,l19,22r-4,l11,20r-3,l6,18r,-3l8,17r3,l14,18r3,l20,18r3,-1l26,17r2,-2xm14,12l12,10r-1,l8,8,6,8,5,8,3,7,2,5,,5,3,,5,,8,,9,1r2,4l12,7r,3l14,12xe" fillcolor="#f9c" stroked="f" strokecolor="gray">
                        <v:path o:connecttype="custom" o:connectlocs="19,12;20,9;21,9;19,12;26,14;24,15;23,18;20,18;18,20;14,20;10,18;7,18;6,16;6,14;7,15;10,15;13,16;16,16;19,16;21,15;24,15;26,14;13,11;11,9;10,9;7,7;6,7;5,7;3,6;2,5;0,5;3,0;5,0;7,0;8,1;10,5;11,6;11,9;13,11" o:connectangles="0,0,0,0,0,0,0,0,0,0,0,0,0,0,0,0,0,0,0,0,0,0,0,0,0,0,0,0,0,0,0,0,0,0,0,0,0,0,0"/>
                      </v:shape>
                      <v:shape id="Freeform 11" o:spid="_x0000_s1035" style="position:absolute;left:1108;top:277;width:330;height:331;visibility:visible;mso-wrap-style:none;v-text-anchor:middle" coordsize="33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ersIA&#10;AADbAAAADwAAAGRycy9kb3ducmV2LnhtbESPzU7DQAyE70i8w8pI3OgGDhSFbquqVSUOHPr3ANau&#10;m0RkvdGuScLb4wMSN1sznvm82syxNyPl0iV28LyowBD7FDpuHFwvh6c3MEWQA/aJycEPFdis7+9W&#10;WIc08YnGszRGQ7jU6KAVGWpri28pYlmkgVi1W8oRRdfc2JBx0vDY25eqerURO9aGFgfateS/zt/R&#10;wfS5P03H43J/EcFl7g5+LDfv3OPDvH0HIzTLv/nv+iMovtLrLzqAX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V6uwgAAANsAAAAPAAAAAAAAAAAAAAAAAJgCAABkcnMvZG93&#10;bnJldi54bWxQSwUGAAAAAAQABAD1AAAAhwM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 strokecolor="gray">
                        <v:path o:connecttype="custom" o:connectlocs="22,126;36,118;42,102;34,96;26,92;28,85;51,69;74,49;92,39;98,47;90,59;83,111;80,163;86,189;83,208;73,223;62,240;48,223;30,209;14,197;13,175;9,158;0,152;3,145;8,140;330,73;301,92;273,113;253,131;235,128;218,119;214,128;217,150;221,170;184,199;149,230;113,247;89,258;71,280;53,297;34,310;22,331;22,307;48,258;109,184;237,64;301,15;313,10;319,37;329,64" o:connectangles="0,0,0,0,0,0,0,0,0,0,0,0,0,0,0,0,0,0,0,0,0,0,0,0,0,0,0,0,0,0,0,0,0,0,0,0,0,0,0,0,0,0,0,0,0,0,0,0,0,0"/>
                      </v:shape>
                      <v:shape id="Freeform 12" o:spid="_x0000_s1036" style="position:absolute;left:1195;top:280;width:206;height:188;visibility:visible;mso-wrap-style:none;v-text-anchor:middle" coordsize="20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HeMAA&#10;AADbAAAADwAAAGRycy9kb3ducmV2LnhtbERPS4vCMBC+C/sfwix401QFH13TIoKysCdf4HFoZtvS&#10;ZlKSqN1/vxEEb/PxPWed96YVd3K+tqxgMk5AEBdW11wqOJ92oyUIH5A1tpZJwR95yLOPwRpTbR98&#10;oPsxlCKGsE9RQRVCl0rpi4oM+rHtiCP3a53BEKErpXb4iOGmldMkmUuDNceGCjvaVlQ0x5tRcMHi&#10;Ol388A5nbnbZlqdmb1aNUsPPfvMFIlAf3uKX+1vH+RN4/hIP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EHeMAAAADbAAAADwAAAAAAAAAAAAAAAACYAgAAZHJzL2Rvd25y&#10;ZXYueG1sUEsFBgAAAAAEAAQA9QAAAIUD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 strokecolor="gray">
                        <v:path o:connecttype="custom" o:connectlocs="46,64;54,64;63,70;74,79;87,82;96,79;105,74;114,72;108,86;82,116;52,144;24,173;10,180;6,166;1,153;0,141;3,123;6,101;10,79;14,57;18,50;23,57;29,64;35,67;206,5;195,15;181,24;167,32;155,43;161,32;166,17;172,4;178,0;187,2;192,4;198,5;203,5;206,5" o:connectangles="0,0,0,0,0,0,0,0,0,0,0,0,0,0,0,0,0,0,0,0,0,0,0,0,0,0,0,0,0,0,0,0,0,0,0,0,0,0"/>
                      </v:shape>
                      <v:shape id="Freeform 13" o:spid="_x0000_s1037" style="position:absolute;left:1031;top:379;width:3;height:0;visibility:visible;mso-wrap-style:none;v-text-anchor:middle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66cEA&#10;AADbAAAADwAAAGRycy9kb3ducmV2LnhtbERPS2sCMRC+F/wPYQRvNetaRLZmRQRpDz34Kl6nm+nu&#10;sptJSKJu/31TKHibj+85q/VgenEjH1rLCmbTDARxZXXLtYLzafe8BBEissbeMin4oQDrcvS0wkLb&#10;Ox/odoy1SCEcClTQxOgKKUPVkMEwtY44cd/WG4wJ+lpqj/cUbnqZZ9lCGmw5NTToaNtQ1R2vRsHn&#10;Pu+/3KFz10v1spdveh4+/EWpyXjYvIKINMSH+N/9rtP8HP5+SQf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iOunBAAAA2wAAAA8AAAAAAAAAAAAAAAAAmAIAAGRycy9kb3du&#10;cmV2LnhtbFBLBQYAAAAABAAEAPUAAACGAwAAAAA=&#10;" path="m,l5,,,xe" stroked="f" strokecolor="gray">
                        <v:path o:connecttype="custom" o:connectlocs="0,0;3,0;0,0" o:connectangles="0,0,0"/>
                      </v:shape>
                      <v:shape id="Freeform 14" o:spid="_x0000_s1038" style="position:absolute;left:1020;top:413;width:40;height:30;visibility:visible;mso-wrap-style:none;v-text-anchor:middle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gScIA&#10;AADbAAAADwAAAGRycy9kb3ducmV2LnhtbERP22oCMRB9F/yHMAVfpGa9YMvWKCoICoKX9gOmm+nu&#10;1s1kTaKuf98UBN/mcK4zmTWmEldyvrSsoN9LQBBnVpecK/j6XL2+g/ABWWNlmRTcycNs2m5NMNX2&#10;xge6HkMuYgj7FBUUIdSplD4ryKDv2Zo4cj/WGQwRulxqh7cYbio5SJKxNFhybCiwpmVB2el4MQp2&#10;q+33vvvmNm5xnpvf7taGIY6U6rw08w8QgZrwFD/cax3nD+H/l3iAn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Z6BJwgAAANsAAAAPAAAAAAAAAAAAAAAAAJgCAABkcnMvZG93&#10;bnJldi54bWxQSwUGAAAAAAQABAD1AAAAhwMAAAAA&#10;" path="m42,1l39,3,36,5,33,6r-3,l26,6,22,8r-3,l16,10r-3,2l11,15,8,17,6,20,5,22,3,25r,3l3,32r-1,l,25,,22,3,17,6,13r5,-3l16,6,20,5,23,1r2,l28,1,30,r3,l34,1r3,l39,1r3,xe" fillcolor="black" stroked="f" strokecolor="gray">
                        <v:path o:connecttype="custom" o:connectlocs="40,1;37,3;34,5;31,6;29,6;25,6;21,8;18,8;15,9;12,11;10,14;8,16;6,19;5,21;3,23;3,26;3,30;2,30;0,23;0,21;3,16;6,12;10,9;15,6;19,5;22,1;24,1;27,1;29,0;31,0;32,1;35,1;37,1;40,1" o:connectangles="0,0,0,0,0,0,0,0,0,0,0,0,0,0,0,0,0,0,0,0,0,0,0,0,0,0,0,0,0,0,0,0,0,0"/>
                      </v:shape>
                      <v:shape id="Freeform 15" o:spid="_x0000_s1039" style="position:absolute;left:120;top:472;width:69;height:57;visibility:visible;mso-wrap-style:none;v-text-anchor:middle" coordsize="7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7owcIA&#10;AADbAAAADwAAAGRycy9kb3ducmV2LnhtbERPS4vCMBC+C/sfwix401QR6VajiGVRcC8+2PPQjG21&#10;mXSbqNVfbxYEb/PxPWc6b00lrtS40rKCQT8CQZxZXXKu4LD/7sUgnEfWWFkmBXdyMJ99dKaYaHvj&#10;LV13PhchhF2CCgrv60RKlxVk0PVtTRy4o20M+gCbXOoGbyHcVHIYRWNpsOTQUGBNy4Ky8+5iFCzS&#10;w+9mLPXpK12mx1X8iP8ewx+lup/tYgLCU+vf4pd7rcP8Efz/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LujBwgAAANsAAAAPAAAAAAAAAAAAAAAAAJgCAABkcnMvZG93&#10;bnJldi54bWxQSwUGAAAAAAQABAD1AAAAhwMAAAAA&#10;" path="m61,39r1,2l64,43r1,3l67,48r1,1l68,53r2,1l71,56r-7,3l56,59,48,58,41,56,33,54,25,51,17,49r-7,l7,44,5,39,2,34,,29,,24,,17,,12,2,5,3,3,7,2,10,r3,l16,r3,2l22,3r3,2l27,10r4,7l34,20r7,4l45,27r5,4l56,34r5,5xe" fillcolor="black" stroked="f" strokecolor="gray">
                        <v:path o:connecttype="custom" o:connectlocs="59,38;60,40;62,42;63,44;65,46;66,47;66,51;68,52;69,54;62,57;54,57;47,56;40,54;32,52;24,49;17,47;10,47;7,43;5,38;2,33;0,28;0,23;0,16;0,12;2,5;3,3;7,2;10,0;13,0;16,0;18,2;21,3;24,5;26,10;30,16;33,19;40,23;44,26;49,30;54,33;59,38" o:connectangles="0,0,0,0,0,0,0,0,0,0,0,0,0,0,0,0,0,0,0,0,0,0,0,0,0,0,0,0,0,0,0,0,0,0,0,0,0,0,0,0,0"/>
                      </v:shape>
                      <v:shape id="Freeform 16" o:spid="_x0000_s1040" style="position:absolute;left:190;top:482;width:496;height:367;visibility:visible;mso-wrap-style:none;v-text-anchor:middle" coordsize="49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7DLwA&#10;AADbAAAADwAAAGRycy9kb3ducmV2LnhtbERPSwrCMBDdC94hjOBGNFVQpBpFRcGd+MPt0IxtsZnU&#10;Jmq9vREEd/N435nOa1OIJ1Uut6yg34tAECdW55wqOB033TEI55E1FpZJwZsczGfNxhRjbV+8p+fB&#10;pyKEsItRQeZ9GUvpkowMup4tiQN3tZVBH2CVSl3hK4SbQg6iaCQN5hwaMixplVFyOzyMAkrfuUR7&#10;vg8661uN+nzZLVcXpdqtejEB4an2f/HPvdVh/hC+v4QD5Ow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kvsMvAAAANsAAAAPAAAAAAAAAAAAAAAAAJgCAABkcnMvZG93bnJldi54&#10;bWxQSwUGAAAAAAQABAD1AAAAgQMAAAAA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 strokecolor="gray">
                        <v:path o:connecttype="custom" o:connectlocs="297,17;348,14;365,39;421,33;455,51;455,96;464,130;493,155;476,222;496,297;484,341;435,256;408,232;430,234;419,179;401,127;374,72;372,65;360,93;334,125;269,75;201,125;161,150;142,108;114,183;62,179;23,152;29,152;21,145;14,140;15,130;45,125;28,92;28,82;48,65;6,26;125,0;204,27;303,105;340,142;318,181;326,195;328,206;321,239;320,259;309,282;323,285;312,301;300,249;230,277;209,237;190,247;175,245;176,228;181,164;263,75;452,367;407,346;449,345" o:connectangles="0,0,0,0,0,0,0,0,0,0,0,0,0,0,0,0,0,0,0,0,0,0,0,0,0,0,0,0,0,0,0,0,0,0,0,0,0,0,0,0,0,0,0,0,0,0,0,0,0,0,0,0,0,0,0,0,0,0,0"/>
                      </v:shape>
                      <v:shape id="Freeform 17" o:spid="_x0000_s1041" style="position:absolute;left:957;top:516;width:55;height:87;visibility:visible;mso-wrap-style:none;v-text-anchor:middle" coordsize="5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IO9sEA&#10;AADbAAAADwAAAGRycy9kb3ducmV2LnhtbERPTYvCMBC9C/sfwgh701RXRKpRZEFwEQXtwuptaMa2&#10;2ExKk23rvzeC4G0e73MWq86UoqHaFZYVjIYRCOLU6oIzBb/JZjAD4TyyxtIyKbiTg9Xyo7fAWNuW&#10;j9ScfCZCCLsYFeTeV7GULs3JoBvaijhwV1sb9AHWmdQ1tiHclHIcRVNpsODQkGNF3zmlt9O/UfB3&#10;+Umac3RIDtvdnvbtbfJlRhOlPvvdeg7CU+ff4pd7q8P8KTx/C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SDvbBAAAA2wAAAA8AAAAAAAAAAAAAAAAAmAIAAGRycy9kb3du&#10;cmV2LnhtbFBLBQYAAAAABAAEAPUAAACGAwAAAAA=&#10;" path="m54,17l11,80r1,l15,80r2,-2l20,78r2,-1l25,75r1,l29,75r-3,l23,78r-3,2l17,82r-5,3l8,87r-3,l,89,8,78,15,68r7,-8l29,49,37,39,43,29,49,19,56,9r,-2l56,5r,l54,4r,l52,4r,l52,4,54,r2,l57,4r,1l57,9r,1l56,14r,1l54,17xe" fillcolor="black" stroked="f" strokecolor="gray">
                        <v:path o:connecttype="custom" o:connectlocs="52,17;11,78;12,78;14,78;16,76;19,76;21,75;24,73;25,73;28,73;25,73;22,76;19,78;16,80;12,83;8,85;5,85;0,87;8,76;14,66;21,59;28,48;36,38;41,28;47,19;54,9;54,7;54,5;54,5;52,4;52,4;50,4;50,4;50,4;52,0;54,0;55,4;55,5;55,9;55,10;54,14;54,15;52,17" o:connectangles="0,0,0,0,0,0,0,0,0,0,0,0,0,0,0,0,0,0,0,0,0,0,0,0,0,0,0,0,0,0,0,0,0,0,0,0,0,0,0,0,0,0,0"/>
                      </v:shape>
                      <v:shape id="Freeform 18" o:spid="_x0000_s1042" style="position:absolute;left:1303;top:531;width:16;height:17;visibility:visible;mso-wrap-style:none;v-text-anchor:middle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vZ8MA&#10;AADbAAAADwAAAGRycy9kb3ducmV2LnhtbERPTWvCQBC9F/oflil4KbqpNNqk2UhRCt7EtJT2NmTH&#10;JDQ7G7JrjP/eFQRv83ifk61G04qBetdYVvAyi0AQl1Y3XCn4/vqcvoFwHllja5kUnMnBKn98yDDV&#10;9sR7GgpfiRDCLkUFtfddKqUrazLoZrYjDtzB9gZ9gH0ldY+nEG5aOY+ihTTYcGiosaN1TeV/cTQK&#10;hl+5O27i5O+nOGyK8XUfr5PnWKnJ0/jxDsLT6O/im3urw/wlXH8JB8j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tvZ8MAAADbAAAADwAAAAAAAAAAAAAAAACYAgAAZHJzL2Rv&#10;d25yZXYueG1sUEsFBgAAAAAEAAQA9QAAAIgDAAAAAA==&#10;" path="m18,9r,2l18,12r,2l18,14r-1,2l17,17r-2,l14,19r-4,l7,19,6,17,4,16,3,14,1,12r,-1l,9,1,6,1,4,3,2,4,,6,,7,r3,l12,2r2,l14,2r1,2l17,4r,2l18,6r,1l18,9xe" fillcolor="black" stroked="f" strokecolor="gray">
                        <v:path o:connecttype="custom" o:connectlocs="16,8;16,10;16,11;16,13;16,13;15,14;15,15;13,15;12,17;9,17;6,17;5,15;4,14;3,13;1,11;1,10;0,8;1,5;1,4;3,2;4,0;5,0;6,0;9,0;11,2;12,2;12,2;13,4;15,4;15,5;16,5;16,6;16,8" o:connectangles="0,0,0,0,0,0,0,0,0,0,0,0,0,0,0,0,0,0,0,0,0,0,0,0,0,0,0,0,0,0,0,0,0"/>
                      </v:shape>
                      <v:shape id="Freeform 19" o:spid="_x0000_s1043" style="position:absolute;left:1253;top:537;width:86;height:45;visibility:visible;mso-wrap-style:none;v-text-anchor:middle" coordsize="8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2/ccMA&#10;AADbAAAADwAAAGRycy9kb3ducmV2LnhtbESPzY7CMAyE7yvxDpGR9rKCZJFAUAhohYTgwIWfBzCN&#10;aSsapzQBum+/PqzEzdaMZz4vVp2v1ZPaWAW28D00oIjz4CouLJxPm8EUVEzIDuvAZOGXIqyWvY8F&#10;Zi68+EDPYyqUhHDM0EKZUpNpHfOSPMZhaIhFu4bWY5K1LbRr8SXhvtYjYybaY8XSUGJD65Ly2/Hh&#10;LexnVH+Nt5eTv5uxcReerie7vbWf/e5nDipRl97m/+udE3yBlV9kA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2/ccMAAADbAAAADwAAAAAAAAAAAAAAAACYAgAAZHJzL2Rv&#10;d25yZXYueG1sUEsFBgAAAAAEAAQA9QAAAIgDAAAAAA==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 strokecolor="gray">
                        <v:path o:connecttype="custom" o:connectlocs="41,12;47,17;53,21;59,24;65,27;71,31;77,34;82,38;86,45;79,45;72,45;65,43;58,43;50,42;44,40;36,40;29,40;3,3;0,8;3,0;8,1;13,5;17,8;22,10;26,11;30,12;35,12;41,12;77,40;69,38;61,38;52,38;43,37;35,35;27,33;24,29;22,24;20,19;19,12;26,14;33,16;41,19;49,22;56,27;64,31;69,35;77,40" o:connectangles="0,0,0,0,0,0,0,0,0,0,0,0,0,0,0,0,0,0,0,0,0,0,0,0,0,0,0,0,0,0,0,0,0,0,0,0,0,0,0,0,0,0,0,0,0,0,0"/>
                      </v:shape>
                      <v:shape id="Freeform 20" o:spid="_x0000_s1044" style="position:absolute;left:1309;top:537;width:7;height:4;visibility:visible;mso-wrap-style:none;v-text-anchor:middle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jT6MIA&#10;AADbAAAADwAAAGRycy9kb3ducmV2LnhtbERP22rCQBB9L/gPywh9azZtQTR1FSm0FbSCsR8wZKeb&#10;tNnZNLNq/Hu3UOjbHM515svBt+pEvTSBDdxnOSjiKtiGnYGPw8vdFJREZIttYDJwIYHlYnQzx8KG&#10;M+/pVEanUghLgQbqGLtCa6lq8ihZ6IgT9xl6jzHB3mnb4zmF+1Y/5PlEe2w4NdTY0XNN1Xd59AZe&#10;dz/bN+kum3d3aB9FShenXytjbsfD6glUpCH+i//ca5vmz+D3l3S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NPowgAAANsAAAAPAAAAAAAAAAAAAAAAAJgCAABkcnMvZG93&#10;bnJldi54bWxQSwUGAAAAAAQABAD1AAAAhwMAAAAA&#10;" path="m9,3r,2l8,5,6,6,4,6r,l3,6,1,5,,5,,1,6,6,4,,6,r,l6,,8,r,1l8,1r1,l9,3xe" stroked="f" strokecolor="gray">
                        <v:path o:connecttype="custom" o:connectlocs="7,2;7,3;6,3;5,4;3,4;3,4;2,4;1,3;0,3;0,1;5,4;3,0;5,0;5,0;5,0;6,0;6,1;6,1;7,1;7,2" o:connectangles="0,0,0,0,0,0,0,0,0,0,0,0,0,0,0,0,0,0,0,0"/>
                      </v:shape>
                      <v:shape id="Freeform 21" o:spid="_x0000_s1045" style="position:absolute;left:392;top:562;width:268;height:270;visibility:visible;mso-wrap-style:none;v-text-anchor:middle" coordsize="27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01GsEA&#10;AADbAAAADwAAAGRycy9kb3ducmV2LnhtbERPy2rCQBTdC/7DcAvudKK2ItFRRBCKK6sJpLvbzDUJ&#10;zdwJmWkef99ZFLo8nPf+OJhadNS6yrKC5SICQZxbXXGhIHlc5lsQziNrrC2TgpEcHA/TyR5jbXv+&#10;oO7uCxFC2MWooPS+iaV0eUkG3cI2xIF72tagD7AtpG6xD+Gmlqso2kiDFYeGEhs6l5R/33+Mgttr&#10;NS7ZdV/XLPrMssSnZv2WKjV7GU47EJ4G/y/+c79rBauwPnwJP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NNRrBAAAA2wAAAA8AAAAAAAAAAAAAAAAAmAIAAGRycy9kb3du&#10;cmV2LnhtbFBLBQYAAAAABAAEAPUAAACGAwAAAAA=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 strokecolor="gray">
                        <v:path o:connecttype="custom" o:connectlocs="194,65;189,68;187,72;205,94;217,125;219,145;205,143;197,148;239,196;239,210;254,236;268,263;239,256;208,254;197,265;173,260;143,246;112,234;118,222;124,212;113,198;126,184;135,169;138,155;132,154;123,154;124,142;133,125;130,108;127,108;123,109;126,94;146,56;166,15;178,14;189,39;195,65;0,177;2,167;2,160;6,169;8,179;96,227;46,181;66,152;84,121;90,160;92,201" o:connectangles="0,0,0,0,0,0,0,0,0,0,0,0,0,0,0,0,0,0,0,0,0,0,0,0,0,0,0,0,0,0,0,0,0,0,0,0,0,0,0,0,0,0,0,0,0,0,0,0"/>
                      </v:shape>
                      <v:shape id="Freeform 22" o:spid="_x0000_s1046" style="position:absolute;left:69;top:584;width:77;height:114;visibility:visible;mso-wrap-style:none;v-text-anchor:middle" coordsize="7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5J58MA&#10;AADbAAAADwAAAGRycy9kb3ducmV2LnhtbESP0WoCMRRE3wX/IVzBF6lZFbRdjSIFUbQv1X7AdXPd&#10;XdzcLEnqrv36RhB8HGbmDLNYtaYSN3K+tKxgNExAEGdWl5wr+Dlt3t5B+ICssbJMCu7kYbXsdhaY&#10;atvwN92OIRcRwj5FBUUIdSqlzwoy6Ie2Jo7exTqDIUqXS+2wiXBTyXGSTKXBkuNCgTV9FpRdj79G&#10;we7rvKdZU39s/nJm7QZ8PWwnSvV77XoOIlAbXuFne6cVjEfw+B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5J58MAAADbAAAADwAAAAAAAAAAAAAAAACYAgAAZHJzL2Rv&#10;d25yZXYueG1sUEsFBgAAAAAEAAQA9QAAAIgDAAAAAA==&#10;" path="m79,l78,7r-2,8l73,22r-3,7l67,36r-3,7l62,49r,11l62,65r-1,6l58,75r-5,5l48,83r-4,4l39,92r-3,5l30,99r-5,3l22,105r-3,6l14,114r-3,2l5,116,,114,5,100,11,88,17,77,25,65,33,54,39,41,44,29,47,15r3,-5l53,9,58,5,61,4,65,2r5,l75,r4,xe" fillcolor="black" stroked="f" strokecolor="gray">
                        <v:path o:connecttype="custom" o:connectlocs="77,0;76,7;74,15;71,22;68,29;65,35;62,42;60,48;60,59;60,64;59,70;57,74;52,79;47,82;43,86;38,90;35,95;29,97;24,100;21,103;19,109;14,112;11,114;5,114;0,112;5,98;11,86;17,76;24,64;32,53;38,40;43,29;46,15;49,10;52,9;57,5;59,4;63,2;68,2;73,0;77,0" o:connectangles="0,0,0,0,0,0,0,0,0,0,0,0,0,0,0,0,0,0,0,0,0,0,0,0,0,0,0,0,0,0,0,0,0,0,0,0,0,0,0,0,0"/>
                      </v:shape>
                      <v:shape id="Freeform 23" o:spid="_x0000_s1047" style="position:absolute;left:1435;top:596;width:207;height:273;visibility:visible;mso-wrap-style:none;v-text-anchor:middle" coordsize="20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ar8QA&#10;AADbAAAADwAAAGRycy9kb3ducmV2LnhtbESPwWrDMBBE74X8g9hALiWR60MpTpRgDAmG9NC6/YCN&#10;tbGcWCtjqbb791Wh0OMwM2+Y3WG2nRhp8K1jBU+bBARx7XTLjYLPj+P6BYQPyBo7x6Tgmzwc9ouH&#10;HWbaTfxOYxUaESHsM1RgQugzKX1tyKLfuJ44elc3WAxRDo3UA04RbjuZJsmztNhyXDDYU2Govldf&#10;VsHl7Wqqorh1p1D28ladH1/bnJRaLed8CyLQHP7Df+1SK0hT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Mmq/EAAAA2wAAAA8AAAAAAAAAAAAAAAAAmAIAAGRycy9k&#10;b3ducmV2LnhtbFBLBQYAAAAABAAEAPUAAACJAw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 strokecolor="gray">
                        <v:path o:connecttype="custom" o:connectlocs="141,14;143,20;146,25;149,31;143,37;120,56;94,79;70,101;64,99;75,72;89,46;103,19;111,7;114,5;117,3;118,2;121,0;129,2;135,3;140,7;176,59;181,81;190,101;199,120;205,140;205,150;193,167;151,210;104,253;81,273;66,268;33,256;5,243;0,237;5,232;20,205;36,181;50,155;55,125;83,99;120,66;138,53;155,44;167,46;176,59" o:connectangles="0,0,0,0,0,0,0,0,0,0,0,0,0,0,0,0,0,0,0,0,0,0,0,0,0,0,0,0,0,0,0,0,0,0,0,0,0,0,0,0,0,0,0,0,0"/>
                      </v:shape>
                      <v:shape id="Freeform 24" o:spid="_x0000_s1048" style="position:absolute;left:28;top:367;width:398;height:670;visibility:visible;mso-wrap-style:none;v-text-anchor:middle" coordsize="40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r278A&#10;AADbAAAADwAAAGRycy9kb3ducmV2LnhtbESPzQrCMBCE74LvEFbwpqlVVKpRpCB4E3/wvDRrW2w2&#10;pYlafXojCB6HmfmGWa5bU4kHNa60rGA0jEAQZ1aXnCs4n7aDOQjnkTVWlknBixysV93OEhNtn3yg&#10;x9HnIkDYJaig8L5OpHRZQQbd0NbEwbvaxqAPssmlbvAZ4KaScRRNpcGSw0KBNaUFZbfj3SiYkHzt&#10;t7OpOb3PcRql2fySb5xS/V67WYDw1Pp/+NfeaQXxGL5fwg+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ryvbvwAAANsAAAAPAAAAAAAAAAAAAAAAAJgCAABkcnMvZG93bnJl&#10;di54bWxQSwUGAAAAAAQABAD1AAAAhAM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 strokecolor="gray">
                        <v:path o:connecttype="custom" o:connectlocs="325,327;317,360;320,389;337,427;325,435;339,459;381,484;357,514;359,545;384,636;317,612;284,582;295,459;290,447;280,521;275,594;264,621;182,665;204,590;227,506;252,450;246,430;264,379;270,327;295,262;311,255;319,291;152,103;138,107;153,132;195,175;184,187;199,231;175,235;170,265;196,337;175,347;119,315;85,327;23,369;11,335;51,247;32,228;12,216;34,180;51,136;43,125;46,100;92,8;127,49;118,433;111,437;105,323" o:connectangles="0,0,0,0,0,0,0,0,0,0,0,0,0,0,0,0,0,0,0,0,0,0,0,0,0,0,0,0,0,0,0,0,0,0,0,0,0,0,0,0,0,0,0,0,0,0,0,0,0,0,0,0,0"/>
                      </v:shape>
                      <v:shape id="Freeform 25" o:spid="_x0000_s1049" style="position:absolute;left:1145;top:605;width:14;height:18;visibility:visible;mso-wrap-style:none;v-text-anchor:middle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S2MQA&#10;AADbAAAADwAAAGRycy9kb3ducmV2LnhtbESPQWvCQBSE74X+h+UVvEjdVIqWNKtoQOipoAbB2zP7&#10;shuafRuyW03/fbcg9DjMzDdMsR5dJ640hNazgpdZBoK49rplo6A67p7fQISIrLHzTAp+KMB69fhQ&#10;YK79jfd0PUQjEoRDjgpsjH0uZagtOQwz3xMnr/GDw5jkYKQe8JbgrpPzLFtIhy2nBYs9lZbqr8O3&#10;U1BOG29KM/08n8ruUi0v2wVKq9Tkady8g4g0xv/wvf2hFcxf4e9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SUtjEAAAA2wAAAA8AAAAAAAAAAAAAAAAAmAIAAGRycy9k&#10;b3ducmV2LnhtbFBLBQYAAAAABAAEAPUAAACJAwAAAAA=&#10;" path="m16,13r,2l16,16r,2l14,18r,2l13,20r-2,l10,20r-4,l5,20,3,18r,l2,16,,15,,13,,11,,5,2,1,3,,6,r4,1l13,5r1,3l16,13xe" fillcolor="black" stroked="f" strokecolor="gray">
                        <v:path o:connecttype="custom" o:connectlocs="14,12;14,14;14,14;14,16;12,16;12,18;11,18;10,18;9,18;5,18;4,18;3,16;3,16;2,14;0,14;0,12;0,10;0,5;2,1;3,0;5,0;9,1;11,5;12,7;14,12" o:connectangles="0,0,0,0,0,0,0,0,0,0,0,0,0,0,0,0,0,0,0,0,0,0,0,0,0"/>
                      </v:shape>
                      <v:shape id="Freeform 26" o:spid="_x0000_s1050" style="position:absolute;left:1151;top:610;width:3;height:8;visibility:visible;mso-wrap-style:none;v-text-anchor:middle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6dMMA&#10;AADbAAAADwAAAGRycy9kb3ducmV2LnhtbESPQYvCMBSE7wv+h/AEb2ui0EWqUaqwIHpxtQjeHs2z&#10;LTYvpclq/fdmYcHjMDPfMItVbxtxp87XjjVMxgoEceFMzaWG/PT9OQPhA7LBxjFpeJKH1XLwscDU&#10;uAf/0P0YShEh7FPUUIXQplL6oiKLfuxa4uhdXWcxRNmV0nT4iHDbyKlSX9JizXGhwpY2FRW346/V&#10;kE2yPa53aptfkt3zdFZJfqCL1qNhn81BBOrDO/zf3hoN0wT+vs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c6dMMAAADbAAAADwAAAAAAAAAAAAAAAACYAgAAZHJzL2Rv&#10;d25yZXYueG1sUEsFBgAAAAAEAAQA9QAAAIgDAAAAAA==&#10;" path="m5,10r-3,l,,2,,4,r,1l5,3r,2l5,6r,2l5,10xe" stroked="f" strokecolor="gray">
                        <v:path o:connecttype="custom" o:connectlocs="3,8;1,8;0,0;1,0;2,0;2,1;3,2;3,4;3,5;3,6;3,8" o:connectangles="0,0,0,0,0,0,0,0,0,0,0"/>
                      </v:shape>
                      <v:shape id="Freeform 27" o:spid="_x0000_s1051" style="position:absolute;left:287;top:698;width:40;height:103;visibility:visible;mso-wrap-style:none;v-text-anchor:middle" coordsize="4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GBcUA&#10;AADbAAAADwAAAGRycy9kb3ducmV2LnhtbESPQWvCQBSE74L/YXmFXqRuqigldROktOBBQaM99PbI&#10;viah2bdpdk3iv3cFweMwM98wq3QwteiodZVlBa/TCARxbnXFhYLT8evlDYTzyBpry6TgQg7SZDxa&#10;YaxtzwfqMl+IAGEXo4LS+yaW0uUlGXRT2xAH79e2Bn2QbSF1i32Am1rOomgpDVYcFkps6KOk/C87&#10;GwU/xT/vvo+7jrMeJ4u5jbb7/lOp56dh/Q7C0+Af4Xt7oxXMlnD7En6AT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AYFxQAAANsAAAAPAAAAAAAAAAAAAAAAAJgCAABkcnMv&#10;ZG93bnJldi54bWxQSwUGAAAAAAQABAD1AAAAigMAAAAA&#10;" path="m36,30r1,9l39,47r,7l37,63r-1,7l32,76r-4,7l23,90r-3,3l19,95r-3,3l14,100r-3,2l9,103r-3,2l3,105,,102,5,92,9,80,14,70,17,58,19,46,22,34,25,22,28,12r,-2l29,8r,-1l31,5,32,3,34,2r3,l39,r1,3l42,7r-2,3l40,13r-1,6l37,22r,5l36,30xe" fillcolor="black" stroked="f" strokecolor="gray">
                        <v:path o:connecttype="custom" o:connectlocs="34,29;35,38;37,46;37,53;35,62;34,69;30,75;27,81;22,88;19,91;18,93;15,96;13,98;10,100;9,101;6,103;3,103;0,100;5,90;9,78;13,69;16,57;18,45;21,33;24,22;27,12;27,10;28,8;28,7;30,5;30,3;32,2;35,2;37,0;38,3;40,7;38,10;38,13;37,19;35,22;35,26;34,29" o:connectangles="0,0,0,0,0,0,0,0,0,0,0,0,0,0,0,0,0,0,0,0,0,0,0,0,0,0,0,0,0,0,0,0,0,0,0,0,0,0,0,0,0,0"/>
                      </v:shape>
                      <v:shape id="Freeform 28" o:spid="_x0000_s1052" style="position:absolute;left:11;top:550;width:788;height:542;visibility:visible;mso-wrap-style:none;v-text-anchor:middle" coordsize="79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fthMUA&#10;AADbAAAADwAAAGRycy9kb3ducmV2LnhtbESPW2vCQBSE34X+h+UUfNNNA15IXaW1iOKLaAvSt0P2&#10;NInNng3ZNZd/7wqCj8PMfMMsVp0pRUO1KywreBtHIIhTqwvOFPx8b0ZzEM4jaywtk4KeHKyWL4MF&#10;Jtq2fKTm5DMRIOwSVJB7XyVSujQng25sK+Lg/dnaoA+yzqSusQ1wU8o4iqbSYMFhIceK1jml/6er&#10;UXCYnNPf9bydxT01n1/9/nK224tSw9fu4x2Ep84/w4/2TiuIZ3D/En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+2ExQAAANsAAAAPAAAAAAAAAAAAAAAAAJgCAABkcnMv&#10;ZG93bnJldi54bWxQSwUGAAAAAAQABAD1AAAAigM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 strokecolor="gray">
                        <v:path o:connecttype="custom" o:connectlocs="383,206;417,223;561,283;725,356;766,405;669,428;612,455;575,462;517,491;470,535;434,542;371,535;304,438;338,438;399,465;426,457;389,376;377,340;409,318;422,307;397,293;374,279;354,262;358,254;366,247;354,217;338,189;351,188;365,196;274,154;280,166;277,188;261,228;260,269;240,310;249,330;197,393;159,371;111,356;89,308;77,227;49,186;82,160;117,144;125,261;136,264;143,250;143,189;153,145;198,176;227,179;220,107;257,134;24,32;28,49;52,56;45,95;28,142;15,140;3,58;3,4;17,12" o:connectangles="0,0,0,0,0,0,0,0,0,0,0,0,0,0,0,0,0,0,0,0,0,0,0,0,0,0,0,0,0,0,0,0,0,0,0,0,0,0,0,0,0,0,0,0,0,0,0,0,0,0,0,0,0,0,0,0,0,0,0,0,0,0"/>
                      </v:shape>
                      <v:shape id="Freeform 29" o:spid="_x0000_s1053" style="position:absolute;left:1582;top:737;width:10;height:20;visibility:visible;mso-wrap-style:none;v-text-anchor:middle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zTg8MA&#10;AADbAAAADwAAAGRycy9kb3ducmV2LnhtbERPy2rCQBTdF/yH4Qru6sSAUlInoYgWETc+WtvdJXOb&#10;hGbupJmJRr++sxBcHs57nvWmFmdqXWVZwWQcgSDOra64UHA8rJ5fQDiPrLG2TAqu5CBLB09zTLS9&#10;8I7Oe1+IEMIuQQWl900ipctLMujGtiEO3I9tDfoA20LqFi8h3NQyjqKZNFhxaCixoUVJ+e++Mwo+&#10;Ove13cTd5/dpc3tf/vHpEE9ZqdGwf3sF4an3D/HdvdYK4jA2fAk/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zTg8MAAADbAAAADwAAAAAAAAAAAAAAAACYAgAAZHJzL2Rv&#10;d25yZXYueG1sUEsFBgAAAAAEAAQA9QAAAIgDAAAAAA==&#10;" path="m12,r,l11,r,2l9,3r,2l9,7r,1l12,10r,2l12,14r,1l12,17r-1,l11,19,9,20r-1,l6,22r,l5,22,3,20r,l2,20,,19,,17,,15,,12,2,8,3,7,5,3,8,2r1,l12,xe" fillcolor="black" stroked="f" strokecolor="gray">
                        <v:path o:connecttype="custom" o:connectlocs="10,0;10,0;9,0;9,2;8,3;8,5;8,6;8,7;10,9;10,11;10,13;10,14;10,15;9,15;9,17;8,18;7,18;5,20;5,20;4,20;3,18;3,18;2,18;0,17;0,15;0,14;0,11;2,7;3,6;4,3;7,2;8,2;10,0" o:connectangles="0,0,0,0,0,0,0,0,0,0,0,0,0,0,0,0,0,0,0,0,0,0,0,0,0,0,0,0,0,0,0,0,0"/>
                      </v:shape>
                      <v:shape id="Freeform 30" o:spid="_x0000_s1054" style="position:absolute;left:1134;top:747;width:19;height:27;visibility:visible;mso-wrap-style:none;v-text-anchor:middle" coordsize="2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/UyMEA&#10;AADbAAAADwAAAGRycy9kb3ducmV2LnhtbERPTWsCMRC9F/wPYYReRLMKVl2NYgVBvNiqF2/DZsyu&#10;bibbTarrvzcFocfH+54tGluKG9W+cKyg30tAEGdOF2wUHA/r7hiED8gaS8ek4EEeFvPW2wxT7e78&#10;Tbd9MCKGsE9RQR5ClUrps5ws+p6riCN3drXFEGFtpK7xHsNtKQdJ8iEtFhwbcqxolVN23f9aBavh&#10;6bOMi36aznGXbOnytTEjo9R7u1lOQQRqwr/45d5oBYMJ/H2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f1MjBAAAA2wAAAA8AAAAAAAAAAAAAAAAAmAIAAGRycy9kb3du&#10;cmV2LnhtbFBLBQYAAAAABAAEAPUAAACGAwAAAAA=&#10;" path="m21,2r-2,l19,2r-2,l17,2r-1,l16,4r-2,l14,5r2,2l17,9r,1l19,14r,1l19,19r,2l17,24r-1,l14,26r-1,1l11,27,8,29r-1,l5,27r-1,l2,26,,24,,22,,19,,17,,15,2,14r,-4l4,9,7,7,8,5,10,2r3,l14,r3,l21,2xe" fillcolor="black" stroked="f" strokecolor="gray">
                        <v:path o:connecttype="custom" o:connectlocs="19,2;17,2;17,2;15,2;15,2;14,2;14,4;13,4;13,5;14,7;15,8;15,9;17,13;17,14;17,18;17,20;15,22;14,22;13,24;12,25;10,25;7,27;6,27;5,25;4,25;2,24;0,22;0,20;0,18;0,16;0,14;2,13;2,9;4,8;6,7;7,5;9,2;12,2;13,0;15,0;19,2" o:connectangles="0,0,0,0,0,0,0,0,0,0,0,0,0,0,0,0,0,0,0,0,0,0,0,0,0,0,0,0,0,0,0,0,0,0,0,0,0,0,0,0,0"/>
                      </v:shape>
                      <v:shape id="Freeform 31" o:spid="_x0000_s1055" style="position:absolute;left:1141;top:757;width:7;height:10;visibility:visible;mso-wrap-style:none;v-text-anchor:middle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SJMAA&#10;AADbAAAADwAAAGRycy9kb3ducmV2LnhtbERPz2vCMBS+D/wfwhN2m4luTqlGEaHDy4RVweujebbF&#10;5qUk0Xb/vTkMdvz4fq+3g23Fg3xoHGuYThQI4tKZhisN51P+tgQRIrLB1jFp+KUA283oZY2ZcT3/&#10;0KOIlUghHDLUUMfYZVKGsiaLYeI64sRdnbcYE/SVNB77FG5bOVPqU1psODXU2NG+pvJW3K2G4jzv&#10;lTp213JxQb/7NvlH8ZVr/ToedisQkYb4L/5zH4yG97Q+fUk/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lSJMAAAADbAAAADwAAAAAAAAAAAAAAAACYAgAAZHJzL2Rvd25y&#10;ZXYueG1sUEsFBgAAAAAEAAQA9QAAAIUDAAAAAA==&#10;" path="m1,12l,11,,9,,7,,5,1,4,1,2,3,,4,,9,5,1,12xe" stroked="f" strokecolor="gray">
                        <v:path o:connecttype="custom" o:connectlocs="1,10;0,9;0,8;0,6;0,4;1,3;1,2;2,0;3,0;7,4;1,10" o:connectangles="0,0,0,0,0,0,0,0,0,0,0"/>
                      </v:shape>
                      <v:shape id="Freeform 32" o:spid="_x0000_s1056" style="position:absolute;left:1539;top:773;width:12;height:20;visibility:visible;mso-wrap-style:none;v-text-anchor:middle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FEcUA&#10;AADbAAAADwAAAGRycy9kb3ducmV2LnhtbESPQWsCMRSE7wX/Q3hCb5q1hVpXo0hBWnoQtEU9PjbP&#10;7OLmZbt51W1/vREKPQ4z8w0zW3S+VmdqYxXYwGiYgSIugq3YGfj8WA2eQUVBtlgHJgM/FGEx793N&#10;MLfhwhs6b8WpBOGYo4FSpMm1jkVJHuMwNMTJO4bWoyTZOm1bvCS4r/VDlj1pjxWnhRIbeimpOG2/&#10;vYHf9fh9sq/dRugrrio5ePc63hlz3++WU1BCnfyH/9pv1sDjCG5f0g/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UURxQAAANsAAAAPAAAAAAAAAAAAAAAAAJgCAABkcnMv&#10;ZG93bnJldi54bWxQSwUGAAAAAAQABAD1AAAAigMAAAAA&#10;" path="m9,r,l9,3r2,2l12,8r2,4l14,15r-2,3l9,22,8,20r-2,l4,20,3,18r-2,l1,17,,15,,13,,10,,8,,6,1,3,3,1,4,,8,,9,xe" fillcolor="black" stroked="f" strokecolor="gray">
                        <v:path o:connecttype="custom" o:connectlocs="8,0;8,0;8,3;9,5;10,7;12,11;12,14;10,16;8,20;7,18;5,18;3,18;3,16;1,16;1,15;0,14;0,12;0,9;0,7;0,5;1,3;3,1;3,0;7,0;8,0" o:connectangles="0,0,0,0,0,0,0,0,0,0,0,0,0,0,0,0,0,0,0,0,0,0,0,0,0"/>
                      </v:shape>
                      <v:shape id="Freeform 33" o:spid="_x0000_s1057" style="position:absolute;left:1542;top:747;width:47;height:41;visibility:visible;mso-wrap-style:none;v-text-anchor:middle" coordsize="4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xYMQA&#10;AADbAAAADwAAAGRycy9kb3ducmV2LnhtbESPQWsCMRSE7wX/Q3iCl1KzKohsjSKC1PYi3RWht8fm&#10;uVm6eQmbdN3++0YQehxm5htmvR1sK3rqQuNYwWyagSCunG64VnAuDy8rECEia2wdk4JfCrDdjJ7W&#10;mGt340/qi1iLBOGQowITo8+lDJUhi2HqPHHyrq6zGJPsaqk7vCW4beU8y5bSYsNpwaCnvaHqu/ix&#10;CgIWp3L4uvrnt1m/M+HiP8rlu1KT8bB7BRFpiP/hR/uoFSzmcP+Sf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2MWDEAAAA2wAAAA8AAAAAAAAAAAAAAAAAmAIAAGRycy9k&#10;b3ducmV2LnhtbFBLBQYAAAAABAAEAPUAAACJAwAAAAA=&#10;" path="m6,32r2,2l8,36r,l8,38,6,39r,l5,41r,l5,43r-2,l3,41r-2,l1,41r,-2l1,39,,39,1,38r,-2l1,36,3,34r,l3,32r2,l6,32xm49,2r,l49,4r,l49,4,48,5r,l48,5,46,7,46,r2,l48,r,l48,r,l49,r,2l49,2xe" fillcolor="#996" stroked="f" strokecolor="gray">
                        <v:path o:connecttype="custom" o:connectlocs="6,31;8,32;8,34;8,34;8,36;6,37;6,37;5,39;5,39;5,41;3,41;3,39;1,39;1,39;1,37;1,37;0,37;1,36;1,34;1,34;3,32;3,32;3,31;5,31;6,31;47,2;47,2;47,4;47,4;47,4;46,5;46,5;46,5;44,7;44,0;46,0;46,0;46,0;46,0;46,0;47,0;47,2;47,2" o:connectangles="0,0,0,0,0,0,0,0,0,0,0,0,0,0,0,0,0,0,0,0,0,0,0,0,0,0,0,0,0,0,0,0,0,0,0,0,0,0,0,0,0,0,0"/>
                      </v:shape>
                      <v:shape id="Freeform 34" o:spid="_x0000_s1058" style="position:absolute;left:1267;top:790;width:12;height:11;visibility:visible;mso-wrap-style:none;v-text-anchor:middle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RZMMA&#10;AADbAAAADwAAAGRycy9kb3ducmV2LnhtbESPQWsCMRSE70L/Q3gFb5qtgsjWKK0iehCL1oLHx+a5&#10;Wbp5WZLorv/eCIUeh5n5hpktOluLG/lQOVbwNsxAEBdOV1wqOH2vB1MQISJrrB2TgjsFWMxfejPM&#10;tWv5QLdjLEWCcMhRgYmxyaUMhSGLYega4uRdnLcYk/Sl1B7bBLe1HGXZRFqsOC0YbGhpqPg9Xq0C&#10;mu5OVm7an3N2MN3XqjZ+X3wq1X/tPt5BROrif/ivvdUKxmN4fk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jRZMMAAADbAAAADwAAAAAAAAAAAAAAAACYAgAAZHJzL2Rv&#10;d25yZXYueG1sUEsFBgAAAAAEAAQA9QAAAIgDAAAAAA==&#10;" path="m14,5r-1,l11,3,9,3,8,3,6,3,5,3,3,5r,1l3,8r11,2l13,10r-2,1l9,11r,l8,13r-2,l5,13r-2,l2,11,,10,,8,,6,2,5,2,3,3,1r2,l6,,8,r,1l9,1r2,l11,3r2,l14,5xe" fillcolor="black" stroked="f" strokecolor="gray">
                        <v:path o:connecttype="custom" o:connectlocs="12,4;11,4;9,3;8,3;7,3;5,3;4,3;3,4;3,5;3,7;12,8;11,8;9,9;8,9;8,9;7,11;5,11;4,11;3,11;2,9;0,8;0,7;0,5;2,4;2,3;3,1;4,1;5,0;7,0;7,1;8,1;9,1;9,3;11,3;12,4" o:connectangles="0,0,0,0,0,0,0,0,0,0,0,0,0,0,0,0,0,0,0,0,0,0,0,0,0,0,0,0,0,0,0,0,0,0,0"/>
                      </v:shape>
                      <v:shape id="Freeform 35" o:spid="_x0000_s1059" style="position:absolute;left:1028;top:318;width:592;height:702;visibility:visible;mso-wrap-style:none;v-text-anchor:middle" coordsize="594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G9MUA&#10;AADbAAAADwAAAGRycy9kb3ducmV2LnhtbESPT2vCQBTE70K/w/IK3nQTLaVE1yCF0tZeNP45P7LP&#10;bDT7NmRXjf303UKhx2FmfsPM89424kqdrx0rSMcJCOLS6ZorBbvt2+gFhA/IGhvHpOBOHvLFw2CO&#10;mXY33tC1CJWIEPYZKjAhtJmUvjRk0Y9dSxy9o+sshii7SuoObxFuGzlJkmdpsea4YLClV0PlubhY&#10;Bav9ZXWamPe+OPBXar/Xy8/qvlZq+NgvZyAC9eE//Nf+0AqmT/D7Jf4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gb0xQAAANsAAAAPAAAAAAAAAAAAAAAAAJgCAABkcnMv&#10;ZG93bnJldi54bWxQSwUGAAAAAAQABAD1AAAAigMAAAAA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 strokecolor="gray">
                        <v:path o:connecttype="custom" o:connectlocs="591,518;591,538;580,565;547,600;513,631;489,668;463,687;433,699;422,673;433,590;443,536;463,548;480,560;503,544;534,515;566,489;580,482;583,489;589,494;430,551;433,577;426,602;420,636;410,670;405,692;408,633;411,573;434,536;431,127;399,194;371,263;359,255;372,202;408,125;436,74;444,76;452,81;85,91;82,98;77,107;66,135;37,194;9,253;9,214;29,149;49,113;77,83;93,73;99,73;103,69;89,35;102,15;120,5;134,0;149,1;150,6;125,25;100,44;97,57;111,59;116,71;105,78;93,84" o:connectangles="0,0,0,0,0,0,0,0,0,0,0,0,0,0,0,0,0,0,0,0,0,0,0,0,0,0,0,0,0,0,0,0,0,0,0,0,0,0,0,0,0,0,0,0,0,0,0,0,0,0,0,0,0,0,0,0,0,0,0,0,0,0,0"/>
                      </v:shape>
                      <v:shape id="Freeform 36" o:spid="_x0000_s1060" style="position:absolute;left:344;top:827;width:35;height:91;visibility:visible;mso-wrap-style:none;v-text-anchor:middle" coordsize="3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slesUA&#10;AADbAAAADwAAAGRycy9kb3ducmV2LnhtbESPQWvCQBSE70L/w/IK3nRTi7ZNXaVYBCUgNBXp8TX7&#10;moRm34bsxkR/vSsIHoeZ+YaZL3tTiSM1rrSs4GkcgSDOrC45V7D/Xo9eQTiPrLGyTApO5GC5eBjM&#10;Mda24y86pj4XAcIuRgWF93UspcsKMujGtiYO3p9tDPogm1zqBrsAN5WcRNFMGiw5LBRY06qg7D9t&#10;jYJu17Zv59PPIeLPLkm2PrHTl1+lho/9xzsIT72/h2/tjVbwPIX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yV6xQAAANsAAAAPAAAAAAAAAAAAAAAAAJgCAABkcnMv&#10;ZG93bnJldi54bWxQSwUGAAAAAAQABAD1AAAAigMAAAAA&#10;" path="m6,l9,5r4,7l17,19r3,5l25,29r3,5l33,41r4,5l34,49r-3,7l30,61r,7l30,75r,6l30,88r1,5l26,93,22,81,17,70,13,58,6,48,3,36,,24,,12,2,,6,xe" fillcolor="black" stroked="f" strokecolor="gray">
                        <v:path o:connecttype="custom" o:connectlocs="6,0;9,5;12,12;16,19;19,23;24,28;26,33;31,40;35,45;32,48;29,55;28,60;28,67;28,73;28,79;28,86;29,91;25,91;21,79;16,68;12,57;6,47;3,35;0,23;0,12;2,0;6,0" o:connectangles="0,0,0,0,0,0,0,0,0,0,0,0,0,0,0,0,0,0,0,0,0,0,0,0,0,0,0"/>
                      </v:shape>
                      <v:shape id="Freeform 37" o:spid="_x0000_s1061" style="position:absolute;left:656;top:329;width:915;height:1510;visibility:visible;mso-wrap-style:none;v-text-anchor:middle" coordsize="917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49RsQA&#10;AADbAAAADwAAAGRycy9kb3ducmV2LnhtbESPW4vCMBSE34X9D+EI+yKaupcg1SiL4LLIIusFfD00&#10;x7bYnJQma+u/N4Lg4zAz3zCzRWcrcaHGl441jEcJCOLMmZJzDYf9ajgB4QOywcoxabiSh8X8pTfD&#10;1LiWt3TZhVxECPsUNRQh1KmUPivIoh+5mjh6J9dYDFE2uTQNthFuK/mWJEpaLDkuFFjTsqDsvPu3&#10;Gjbq8/tD7flvoJbHX+9apfxxrfVrv/uaggjUhWf40f4xGt4V3L/E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ePUbEAAAA2wAAAA8AAAAAAAAAAAAAAAAAmAIAAGRycy9k&#10;b3ducmV2LnhtbFBLBQYAAAAABAAEAPUAAACJAwAAAAA=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 strokecolor="gray">
                        <v:path o:connecttype="custom" o:connectlocs="621,820;570,679;703,599;388,692;468,417;501,257;663,140;751,55;722,257;490,601;354,670;277,806;243,937;111,1213;14,1148;48,847;128,692;374,772;406,760;5,1100;108,706;201,602;366,665;215,848;901,109;797,453;776,492;630,618;565,492;618,426;699,325;873,87;618,699;624,621;587,633;579,570;610,480;686,357;285,116;264,213;365,265;193,325;211,140;422,85;318,182;505,191;460,398;391,636;303,502;414,167;728,920;693,1091;720,1228;613,1398;527,1020;606,831;596,1411;539,1146;518,891;499,935;490,786" o:connectangles="0,0,0,0,0,0,0,0,0,0,0,0,0,0,0,0,0,0,0,0,0,0,0,0,0,0,0,0,0,0,0,0,0,0,0,0,0,0,0,0,0,0,0,0,0,0,0,0,0,0,0,0,0,0,0,0,0,0,0,0,0"/>
                      </v:shape>
                      <v:shape id="Freeform 38" o:spid="_x0000_s1062" style="position:absolute;left:869;top:890;width:10;height:15;visibility:visible;mso-wrap-style:none;v-text-anchor:middle" coordsize="1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8ItcIA&#10;AADbAAAADwAAAGRycy9kb3ducmV2LnhtbESP0WrCQBRE3wv+w3KFvjUbKzYaXaUUChZ8qfEDLtlr&#10;Es3ejbvbJP59Vyj0cZg5M8xmN5pW9OR8Y1nBLElBEJdWN1wpOBWfL0sQPiBrbC2Tgjt52G0nTxvM&#10;tR34m/pjqEQsYZ+jgjqELpfSlzUZ9IntiKN3ts5giNJVUjscYrlp5WuavkmDDceFGjv6qKm8Hn+M&#10;gvlifj1kwbmVQ74dVl8FZ9lFqefp+L4GEWgM/+E/eq8jl8HjS/w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Hwi1wgAAANsAAAAPAAAAAAAAAAAAAAAAAJgCAABkcnMvZG93&#10;bnJldi54bWxQSwUGAAAAAAQABAD1AAAAhwMAAAAA&#10;" path="m12,l,17,12,xe" stroked="f" strokecolor="gray">
                        <v:path o:connecttype="custom" o:connectlocs="10,0;0,15;10,0" o:connectangles="0,0,0"/>
                      </v:shape>
                      <v:shape id="Freeform 39" o:spid="_x0000_s1063" style="position:absolute;left:1091;top:905;width:15;height:18;visibility:visible;mso-wrap-style:none;v-text-anchor:middle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Jt8IA&#10;AADbAAAADwAAAGRycy9kb3ducmV2LnhtbERPXWvCMBR9H/gfwhV8m6lTRu1MyxAdMoagjj3fNde2&#10;2tyEJqv13y8Pgz0ezveqGEwreup8Y1nBbJqAIC6tbrhS8HnaPqYgfEDW2FomBXfyUOSjhxVm2t74&#10;QP0xVCKGsM9QQR2Cy6T0ZU0G/dQ64sidbWcwRNhVUnd4i+GmlU9J8iwNNhwbanS0rqm8Hn+Mgrfl&#10;6eP9e3+3F/clF/2wWaeJa5SajIfXFxCBhvAv/nPvtIJ5HBu/xB8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aQm3wgAAANsAAAAPAAAAAAAAAAAAAAAAAJgCAABkcnMvZG93&#10;bnJldi54bWxQSwUGAAAAAAQABAD1AAAAhwMAAAAA&#10;" path="m17,5r,2l17,9r,3l17,14r-1,1l16,17r-2,2l13,20,11,19r-2,l8,19r-2,l5,17r-2,l2,15r,-1l,10,2,9,2,7,3,5,3,3,5,2r1,l8,,9,r2,l13,r,l14,2r,l16,3r1,2xe" fillcolor="black" stroked="f" strokecolor="gray">
                        <v:path o:connecttype="custom" o:connectlocs="15,5;15,6;15,8;15,11;15,13;14,14;14,15;12,17;11,18;10,17;8,17;7,17;5,17;4,15;3,15;2,14;2,13;0,9;2,8;2,6;3,5;3,3;4,2;5,2;7,0;8,0;10,0;11,0;11,0;12,2;12,2;14,3;15,5" o:connectangles="0,0,0,0,0,0,0,0,0,0,0,0,0,0,0,0,0,0,0,0,0,0,0,0,0,0,0,0,0,0,0,0,0"/>
                      </v:shape>
                      <v:shape id="Freeform 40" o:spid="_x0000_s1064" style="position:absolute;left:1096;top:910;width:7;height:8;visibility:visible;mso-wrap-style:none;v-text-anchor:middle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jm8YA&#10;AADbAAAADwAAAGRycy9kb3ducmV2LnhtbESPT2sCMRTE74V+h/CEXkpNrFDt1ihFrHjx4J/S62Pz&#10;ulndvCybdF399EYoeBxm5jfMZNa5SrTUhNKzhkFfgSDOvSm50LDffb2MQYSIbLDyTBrOFGA2fXyY&#10;YGb8iTfUbmMhEoRDhhpsjHUmZcgtOQx9XxMn79c3DmOSTSFNg6cEd5V8VepNOiw5LVisaW4pP27/&#10;nAb8XqvB3tjDYTxsl89qsRv9rC5aP/W6zw8Qkbp4D/+3V0bD8B1uX9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Djm8YAAADbAAAADwAAAAAAAAAAAAAAAACYAgAAZHJz&#10;L2Rvd25yZXYueG1sUEsFBgAAAAAEAAQA9QAAAIsDAAAAAA==&#10;" path="m9,4r,1l9,5r,2l8,7r,2l6,9r,l4,10r-1,l3,10r,l1,10r,l,9r,l,9r1,1l3,9,4,7,4,5,4,4,6,r,l8,,9,4xe" stroked="f" strokecolor="gray">
                        <v:path o:connecttype="custom" o:connectlocs="7,3;7,4;7,4;7,6;6,6;6,7;5,7;5,7;3,8;2,8;2,8;2,8;1,8;1,8;0,7;0,7;0,7;1,8;2,7;3,6;3,4;3,3;5,0;5,0;6,0;7,3" o:connectangles="0,0,0,0,0,0,0,0,0,0,0,0,0,0,0,0,0,0,0,0,0,0,0,0,0,0"/>
                      </v:shape>
                      <v:shape id="Freeform 41" o:spid="_x0000_s1065" style="position:absolute;left:278;top:953;width:1464;height:945;visibility:visible;mso-wrap-style:none;v-text-anchor:middle" coordsize="1466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OwMAA&#10;AADbAAAADwAAAGRycy9kb3ducmV2LnhtbERPy4rCMBTdD8w/hDswuzHVUdFqFBEEcUTwtb8217bY&#10;3JQm1vj3ZjHg8nDe03kwlWipcaVlBd1OAoI4s7rkXMHpuPoZgXAeWWNlmRQ8ycF89vkxxVTbB++p&#10;PfhcxBB2KSoovK9TKV1WkEHXsTVx5K62MegjbHKpG3zEcFPJXpIMpcGSY0OBNS0Lym6Hu1Ggb/vN&#10;7syDY9gN2/Gm/5td/sJWqe+vsJiA8BT8W/zvXmsF/bg+fok/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yOwMAAAADbAAAADwAAAAAAAAAAAAAAAACYAgAAZHJzL2Rvd25y&#10;ZXYueG1sUEsFBgAAAAAEAAQA9QAAAIUDAAAAAA=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 strokecolor="gray">
                        <v:path o:connecttype="custom" o:connectlocs="1441,494;1426,569;1327,711;1259,833;1211,874;1166,901;1103,920;1111,808;1101,630;1075,525;1096,466;1108,393;1112,338;1239,398;919,718;934,702;963,760;967,845;951,932;832,943;710,796;760,681;797,673;820,190;741,537;741,530;689,489;669,472;636,505;618,471;576,520;625,316;605,224;718,169;800,173;386,352;330,564;213,501;116,376;31,207;32,147;142,146;247,100;363,51;507,10;602,625;653,652;703,705;642,886;504,723;466,666;502,588;561,583;891,535;872,561;829,542;809,540;784,561;798,413;871,301" o:connectangles="0,0,0,0,0,0,0,0,0,0,0,0,0,0,0,0,0,0,0,0,0,0,0,0,0,0,0,0,0,0,0,0,0,0,0,0,0,0,0,0,0,0,0,0,0,0,0,0,0,0,0,0,0,0,0,0,0,0,0,0"/>
                      </v:shape>
                      <v:shape id="Freeform 42" o:spid="_x0000_s1066" style="position:absolute;left:809;top:1433;width:404;height:231;visibility:visible;mso-wrap-style:none;v-text-anchor:middle" coordsize="40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pjMQA&#10;AADbAAAADwAAAGRycy9kb3ducmV2LnhtbESPW4vCMBSE3xf8D+EIvq2pIotUo4gXEFzEOz4emmNb&#10;bE5Kk7Vdf70RFvZxmJlvmPG0MYV4UOVyywp63QgEcWJ1zqmC03H1OQThPLLGwjIp+CUH00nrY4yx&#10;tjXv6XHwqQgQdjEqyLwvYyldkpFB17UlcfButjLog6xSqSusA9wUsh9FX9JgzmEhw5LmGSX3w49R&#10;MNxuirPcfEfX5XPhSret55f9TqlOu5mNQHhq/H/4r73WCgY9eH8JP0B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baYzEAAAA2wAAAA8AAAAAAAAAAAAAAAAAmAIAAGRycy9k&#10;b3ducmV2LnhtbFBLBQYAAAAABAAEAPUAAACJAwAAAAA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 strokecolor="gray">
                        <v:path o:connecttype="custom" o:connectlocs="303,76;308,70;314,62;331,81;350,98;365,111;373,125;393,173;404,210;393,217;385,229;371,224;351,209;303,195;260,182;253,188;249,193;213,183;263,91;269,87;274,70;284,62;290,64;295,70;298,76;108,38;116,27;127,5;136,4;138,17;139,27;150,22;164,27;176,24;181,32;189,41;193,46;190,49;190,54;206,81;196,127;184,172;158,172;122,164;88,159;68,125;43,99;17,87;4,74;1,60;51,43;62,22;78,5;86,12;95,24;102,38" o:connectangles="0,0,0,0,0,0,0,0,0,0,0,0,0,0,0,0,0,0,0,0,0,0,0,0,0,0,0,0,0,0,0,0,0,0,0,0,0,0,0,0,0,0,0,0,0,0,0,0,0,0,0,0,0,0,0,0"/>
                      </v:shape>
                      <v:shape id="Freeform 43" o:spid="_x0000_s1067" style="position:absolute;left:1119;top:973;width:15;height:20;visibility:visible;mso-wrap-style:none;v-text-anchor:middle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UjMQA&#10;AADbAAAADwAAAGRycy9kb3ducmV2LnhtbESPQWsCMRSE70L/Q3iF3jRbkSJbo7SCokXQ2l56eySv&#10;m9XNy5JE3frrm4LQ4zAz3zCTWecacaYQa88KHgcFCGLtTc2Vgs+PRX8MIiZkg41nUvBDEWbTu94E&#10;S+Mv/E7nfapEhnAsUYFNqS2ljNqSwzjwLXH2vn1wmLIMlTQBLxnuGjksiifpsOa8YLGluSV93J+c&#10;gs11eXrbhgNWr+v57gv12Op1VOrhvnt5BpGoS//hW3tlFIyG8Pcl/w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NFIzEAAAA2wAAAA8AAAAAAAAAAAAAAAAAmAIAAGRycy9k&#10;b3ducmV2LnhtbFBLBQYAAAAABAAEAPUAAACJAwAAAAA=&#10;" path="m17,15r,l17,17r,l17,19r-2,l15,20r-1,l14,22,12,19,11,15r,-3l9,10,8,7,6,5,3,3,,5,2,2,3,,6,,9,2r2,3l14,8r1,4l17,15xe" fillcolor="black" stroked="f" strokecolor="gray">
                        <v:path o:connecttype="custom" o:connectlocs="15,14;15,14;15,15;15,15;15,17;13,17;13,18;12,18;12,20;11,17;10,14;10,11;8,9;7,6;5,5;3,3;0,5;2,2;3,0;5,0;8,2;10,5;12,7;13,11;15,14" o:connectangles="0,0,0,0,0,0,0,0,0,0,0,0,0,0,0,0,0,0,0,0,0,0,0,0,0"/>
                      </v:shape>
                      <v:shape id="Freeform 44" o:spid="_x0000_s1068" style="position:absolute;left:1273;top:978;width:12;height:13;visibility:visible;mso-wrap-style:none;v-text-anchor:middle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MNsMA&#10;AADbAAAADwAAAGRycy9kb3ducmV2LnhtbESP3WrCQBSE7wXfYTmCd3VjFanRVaQgKhRK48/1IXvM&#10;BrNnQ3aN8e27hYKXw8x8wyzXna1ES40vHSsYjxIQxLnTJRcKTsft2wcIH5A1Vo5JwZM8rFf93hJT&#10;7R78Q20WChEh7FNUYEKoUyl9bsiiH7maOHpX11gMUTaF1A0+ItxW8j1JZtJiyXHBYE2fhvJbdrcK&#10;5rRri47PPPvS5vKcHrLvalsqNRx0mwWIQF14hf/be61gOoG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hMNsMAAADbAAAADwAAAAAAAAAAAAAAAACYAgAAZHJzL2Rv&#10;d25yZXYueG1sUEsFBgAAAAAEAAQA9QAAAIgDAAAAAA==&#10;" path="m14,5r,2l13,9r,1l11,12r,2l10,14r-2,l7,15r-2,l3,15r,-1l2,14r,-2l2,12,,10r,l,5,2,3,3,2,7,,8,r3,2l13,3r1,2xe" fillcolor="black" stroked="f" strokecolor="gray">
                        <v:path o:connecttype="custom" o:connectlocs="12,4;12,6;11,8;11,9;9,10;9,12;9,12;7,12;6,13;4,13;3,13;3,12;2,12;2,10;2,10;0,9;0,9;0,4;2,3;3,2;6,0;7,0;9,2;11,3;12,4" o:connectangles="0,0,0,0,0,0,0,0,0,0,0,0,0,0,0,0,0,0,0,0,0,0,0,0,0"/>
                      </v:shape>
                      <v:shape id="Freeform 45" o:spid="_x0000_s1069" style="position:absolute;left:1280;top:981;width:2;height:5;visibility:visible;mso-wrap-style:none;v-text-anchor:middle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fZ8MA&#10;AADbAAAADwAAAGRycy9kb3ducmV2LnhtbESPT2sCMRTE7wW/Q3iCt5q1LLJsjaJCoTdb/0CPz83r&#10;ZuvmZdmkbvrtG0HwOMzMb5jFKtpWXKn3jWMFs2kGgrhyuuFawfHw9lyA8AFZY+uYFPyRh9Vy9LTA&#10;UruBP+m6D7VIEPYlKjAhdKWUvjJk0U9dR5y8b9dbDEn2tdQ9DgluW/mSZXNpseG0YLCjraHqsv+1&#10;CmLxcepYFj+b/Hyafc13hs5DVGoyjutXEIFieITv7XetIM/h9iX9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kfZ8MAAADbAAAADwAAAAAAAAAAAAAAAACYAgAAZHJzL2Rv&#10;d25yZXYueG1sUEsFBgAAAAAEAAQA9QAAAIgDAAAAAA==&#10;" path="m4,2l1,7,,,,,1,r,l3,r,2l3,2r1,l4,2xe" stroked="f" strokecolor="gray">
                        <v:path o:connecttype="custom" o:connectlocs="2,1;1,5;0,0;0,0;1,0;1,0;2,0;2,1;2,1;2,1;2,1" o:connectangles="0,0,0,0,0,0,0,0,0,0,0"/>
                      </v:shape>
                      <v:shape id="Freeform 46" o:spid="_x0000_s1070" style="position:absolute;left:1144;top:993;width:19;height:19;visibility:visible;mso-wrap-style:none;v-text-anchor:middle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8VMQA&#10;AADbAAAADwAAAGRycy9kb3ducmV2LnhtbESPQWvCQBSE74X+h+UVvNVNi001uooIohehmh48PrLP&#10;JG32bciuZvPvu0LB4zAz3zCLVTCNuFHnassK3sYJCOLC6ppLBd/59nUKwnlkjY1lUjCQg9Xy+WmB&#10;mbY9H+l28qWIEHYZKqi8bzMpXVGRQTe2LXH0LrYz6KPsSqk77CPcNPI9SVJpsOa4UGFLm4qK39PV&#10;KPga2nQXcrfeHEM65IefWf95nik1egnrOQhPwT/C/+29VjD5gP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QfFTEAAAA2wAAAA8AAAAAAAAAAAAAAAAAmAIAAGRycy9k&#10;b3ducmV2LnhtbFBLBQYAAAAABAAEAPUAAACJAwAAAAA=&#10;" path="m21,16r-3,5l17,16,15,12,12,9,9,7,6,5,3,4,1,2,,,3,,6,2r3,l12,4r3,1l18,9r2,2l21,16xe" fillcolor="black" stroked="f" strokecolor="gray">
                        <v:path o:connecttype="custom" o:connectlocs="19,14;16,19;15,14;14,11;11,8;8,6;5,5;3,4;1,2;0,0;3,0;5,2;8,2;11,4;14,5;16,8;18,10;19,14" o:connectangles="0,0,0,0,0,0,0,0,0,0,0,0,0,0,0,0,0,0"/>
                      </v:shape>
                      <v:shape id="Freeform 47" o:spid="_x0000_s1071" style="position:absolute;left:1175;top:1012;width:10;height:17;visibility:visible;mso-wrap-style:none;v-text-anchor:middle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eTZcMA&#10;AADbAAAADwAAAGRycy9kb3ducmV2LnhtbESPT4vCMBTE7wt+h/AEb2taUVmqsaggiO7Fuhdvj+b1&#10;DzYvtYlav71ZWNjjMDO/YZZpbxrxoM7VlhXE4wgEcW51zaWCn/Pu8wuE88gaG8uk4EUO0tXgY4mJ&#10;tk8+0SPzpQgQdgkqqLxvEyldXpFBN7YtcfAK2xn0QXal1B0+A9w0chJFc2mw5rBQYUvbivJrdjcK&#10;3G3TnPXsdPveXHIXr7mYHA+FUqNhv16A8NT7//Bfe68VTOfw+yX8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eTZcMAAADbAAAADwAAAAAAAAAAAAAAAACYAgAAZHJzL2Rv&#10;d25yZXYueG1sUEsFBgAAAAAEAAQA9QAAAIgDAAAAAA==&#10;" path="m12,17r,l10,19r,l9,19r,l7,19r-1,l6,19r,-4l6,12,4,10,3,7,1,5,,3,,2,,,3,,4,2,6,3,7,7,9,9r,3l10,14r2,3xe" fillcolor="black" stroked="f" strokecolor="gray">
                        <v:path o:connecttype="custom" o:connectlocs="10,15;10,15;8,17;8,17;8,17;8,17;6,17;5,17;5,17;5,13;5,11;3,9;3,6;1,4;0,3;0,2;0,0;3,0;3,2;5,3;6,6;8,8;8,11;8,13;10,15" o:connectangles="0,0,0,0,0,0,0,0,0,0,0,0,0,0,0,0,0,0,0,0,0,0,0,0,0"/>
                      </v:shape>
                      <v:shape id="Freeform 48" o:spid="_x0000_s1072" style="position:absolute;left:699;top:1104;width:6;height:37;visibility:visible;mso-wrap-style:none;v-text-anchor:middle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9QcIA&#10;AADbAAAADwAAAGRycy9kb3ducmV2LnhtbESP3YrCMBSE7xd8h3AE7zRVxNVqFHFdERYE/+4PzbEp&#10;NifdJqv17Y0g7OUwM98ws0VjS3Gj2heOFfR7CQjizOmCcwWn43d3DMIHZI2lY1LwIA+Leetjhql2&#10;d97T7RByESHsU1RgQqhSKX1myKLvuYo4ehdXWwxR1rnUNd4j3JZykCQjabHguGCwopWh7Hr4swp+&#10;S9Nszqf1DqmaTPryxwy/rnulOu1mOQURqAn/4Xd7qxUMP+H1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T1BwgAAANsAAAAPAAAAAAAAAAAAAAAAAJgCAABkcnMvZG93&#10;bnJldi54bWxQSwUGAAAAAAQABAD1AAAAhwMAAAAA&#10;" path="m,39l,35,,30,,25,2,20,3,15,5,8,6,3,8,,6,3r,5l5,13r,5l3,24r,5l2,34,,39xe" stroked="f" strokecolor="gray">
                        <v:path o:connecttype="custom" o:connectlocs="0,37;0,33;0,28;0,24;2,19;2,14;4,8;5,3;6,0;5,3;5,8;4,12;4,17;2,23;2,28;2,32;0,37" o:connectangles="0,0,0,0,0,0,0,0,0,0,0,0,0,0,0,0,0"/>
                      </v:shape>
                      <v:shape id="Freeform 49" o:spid="_x0000_s1073" style="position:absolute;left:901;top:1122;width:225;height:965;visibility:visible;mso-wrap-style:none;v-text-anchor:middle" coordsize="227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4mj74A&#10;AADbAAAADwAAAGRycy9kb3ducmV2LnhtbERPTYvCMBC9L/gfwgje1lQR0WoUFRQ97MEqeB2Ssa02&#10;k9JErf/eHIQ9Pt73fNnaSjyp8aVjBYN+AoJYO1NyruB82v5OQPiAbLByTAre5GG56PzMMTXuxUd6&#10;ZiEXMYR9igqKEOpUSq8Lsuj7riaO3NU1FkOETS5Ng68Ybis5TJKxtFhybCiwpk1B+p49rIK/27HV&#10;9pwcapoM1uX1cNHTHSvV67arGYhAbfgXf917o2AUx8Yv8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+Jo++AAAA2wAAAA8AAAAAAAAAAAAAAAAAmAIAAGRycy9kb3ducmV2&#10;LnhtbFBLBQYAAAAABAAEAPUAAACDAwAAAAA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 strokecolor="gray">
                        <v:path o:connecttype="custom" o:connectlocs="177,152;134,353;84,578;37,815;22,909;13,953;3,963;0,956;16,876;36,769;45,735;44,723;60,641;86,536;94,502;94,490;107,448;120,392;126,373;124,364;151,244;184,90;199,38;204,21;211,11;214,2;25,922;42,829;54,781;39,875;141,381;104,546;69,709;64,730;61,754;73,657;103,528;120,453;132,397;211,60;171,240;140,373;141,361;144,325;169,225;190,133;205,65;225,17" o:connectangles="0,0,0,0,0,0,0,0,0,0,0,0,0,0,0,0,0,0,0,0,0,0,0,0,0,0,0,0,0,0,0,0,0,0,0,0,0,0,0,0,0,0,0,0,0,0,0,0"/>
                      </v:shape>
                      <v:shape id="Freeform 50" o:spid="_x0000_s1074" style="position:absolute;left:179;top:1460;width:1302;height:880;visibility:visible;mso-wrap-style:none;v-text-anchor:middle" coordsize="1304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6EMUA&#10;AADbAAAADwAAAGRycy9kb3ducmV2LnhtbESPQWvCQBSE7wX/w/KEXopuWoLE6CpFKO2lhyah52f2&#10;mQSzb9PsJkZ/fbcg9DjMzDfMdj+ZVozUu8aygudlBIK4tLrhSkGRvy0SEM4ja2wtk4IrOdjvZg9b&#10;TLW98BeNma9EgLBLUUHtfZdK6cqaDLql7YiDd7K9QR9kX0nd4yXATStfomglDTYcFmrs6FBTec4G&#10;o4CTn+Fmp2vyeby9F7n+jvPDk1XqcT69bkB4mvx/+N7+0AriNf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voQxQAAANsAAAAPAAAAAAAAAAAAAAAAAJgCAABkcnMv&#10;ZG93bnJldi54bWxQSwUGAAAAAAQABAD1AAAAigMAAAAA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 strokecolor="gray">
                        <v:path o:connecttype="custom" o:connectlocs="694,875;621,829;473,701;326,638;250,572;193,441;117,295;19,138;127,84;230,19;329,4;410,46;465,114;448,146;444,150;436,126;428,129;423,165;402,168;348,167;312,206;318,271;380,339;416,375;417,392;445,424;473,444;521,437;539,422;550,398;555,371;558,222;572,202;633,269;752,427;720,595;731,631;763,553;809,424;925,443;995,444;1020,480;1043,546;1105,561;1174,527;1196,480;1214,432;1290,390;1288,414;1254,561;1213,754;1185,820;1111,827;890,835" o:connectangles="0,0,0,0,0,0,0,0,0,0,0,0,0,0,0,0,0,0,0,0,0,0,0,0,0,0,0,0,0,0,0,0,0,0,0,0,0,0,0,0,0,0,0,0,0,0,0,0,0,0,0,0,0,0"/>
                      </v:shape>
                      <v:shape id="Freeform 51" o:spid="_x0000_s1075" style="position:absolute;left:509;top:1589;width:878;height:408;visibility:visible;mso-wrap-style:none;v-text-anchor:middle" coordsize="88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L18L8A&#10;AADbAAAADwAAAGRycy9kb3ducmV2LnhtbERPy4rCMBTdC/MP4Q7MTlNFi1SjyMDAgJvxgd1emmtb&#10;TG5qErXz92YhuDyc93LdWyPu5EPrWMF4lIEgrpxuuVZwPPwM5yBCRNZoHJOCfwqwXn0Mllho9+Ad&#10;3fexFimEQ4EKmhi7QspQNWQxjFxHnLiz8xZjgr6W2uMjhVsjJ1mWS4stp4YGO/puqLrsb1ZBvt36&#10;4zxSOb2Wpa//puaUX41SX5/9ZgEiUh/f4pf7VyuYpfXpS/o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svXwvwAAANsAAAAPAAAAAAAAAAAAAAAAAJgCAABkcnMvZG93bnJl&#10;di54bWxQSwUGAAAAAAQABAD1AAAAhAMAAAAA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 strokecolor="gray">
                        <v:path o:connecttype="custom" o:connectlocs="225,28;220,60;203,65;207,68;222,63;218,110;220,151;218,237;213,254;199,263;176,218;149,193;119,178;127,178;142,183;127,167;113,139;87,87;42,56;5,48;48,41;125,97;128,118;144,113;124,87;122,75;149,85;150,78;105,63;107,34;110,36;113,60;125,38;144,0;204,7;869,247;863,271;857,333;827,392;772,408;715,394;698,358;707,321;738,266;741,213;756,220;775,251;773,276;782,285;787,263;836,213;852,161;873,193" o:connectangles="0,0,0,0,0,0,0,0,0,0,0,0,0,0,0,0,0,0,0,0,0,0,0,0,0,0,0,0,0,0,0,0,0,0,0,0,0,0,0,0,0,0,0,0,0,0,0,0,0,0,0,0,0"/>
                      </v:shape>
                      <v:shape id="Freeform 52" o:spid="_x0000_s1076" style="position:absolute;left:639;top:1601;width:10;height:12;visibility:visible;mso-wrap-style:none;v-text-anchor:middle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KhX8YA&#10;AADbAAAADwAAAGRycy9kb3ducmV2LnhtbESPT2vCQBTE7wW/w/KE3uombf1DdBOkEPAkqC3i7Zl9&#10;JjHZtyG71fTbd4VCj8PM/IZZZYNpxY16V1tWEE8iEMSF1TWXCj4P+csChPPIGlvLpOCHHGTp6GmF&#10;ibZ33tFt70sRIOwSVFB53yVSuqIig25iO+LgXWxv0AfZl1L3eA9w08rXKJpJgzWHhQo7+qioaPbf&#10;RkH+dbxcj8Mpf5sv3G57bjZuO3tX6nk8rJcgPA3+P/zX3mgF0xge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KhX8YAAADbAAAADwAAAAAAAAAAAAAAAACYAgAAZHJz&#10;L2Rvd25yZXYueG1sUEsFBgAAAAAEAAQA9QAAAIsDAAAAAA==&#10;" path="m12,5l11,7r,2l9,10r,2l8,12,6,14r-1,l3,14,2,12r,-2l,7,2,5,2,4r,l3,2,5,,6,,8,r,2l9,2r,2l11,4r,1l12,5xe" fillcolor="black" stroked="f" strokecolor="gray">
                        <v:path o:connecttype="custom" o:connectlocs="10,4;9,6;9,8;8,9;8,10;7,10;5,12;4,12;3,12;2,10;2,9;0,6;2,4;2,3;2,3;3,2;4,0;5,0;7,0;7,2;8,2;8,3;9,3;9,4;10,4" o:connectangles="0,0,0,0,0,0,0,0,0,0,0,0,0,0,0,0,0,0,0,0,0,0,0,0,0"/>
                      </v:shape>
                      <v:shape id="Freeform 53" o:spid="_x0000_s1077" style="position:absolute;left:644;top:1620;width:5;height:10;visibility:visible;mso-wrap-style:none;v-text-anchor:middle" coordsize="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tmvcQA&#10;AADbAAAADwAAAGRycy9kb3ducmV2LnhtbESP0WrCQBRE3wv+w3ILfWs2tcba6CqiFISiVusHXLLX&#10;bDB7N2S3Jv69Wyj0cZiZM8xs0dtaXKn1lWMFL0kKgrhwuuJSwen743kCwgdkjbVjUnAjD4v54GGG&#10;uXYdH+h6DKWIEPY5KjAhNLmUvjBk0SeuIY7e2bUWQ5RtKXWLXYTbWg7TdCwtVhwXDDa0MlRcjj9W&#10;Qf3VmbDz6/fshNl6340+t6/Fm1JPj/1yCiJQH/7Df+2NVpAN4fd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bZr3EAAAA2wAAAA8AAAAAAAAAAAAAAAAAmAIAAGRycy9k&#10;b3ducmV2LnhtbFBLBQYAAAAABAAEAPUAAACJAwAAAAA=&#10;" path="m7,12r-1,l3,12r,-2l1,8,,7,,5,,3,,,7,12xe" fillcolor="black" stroked="f" strokecolor="gray">
                        <v:path o:connecttype="custom" o:connectlocs="5,10;4,10;2,10;2,8;1,7;0,6;0,4;0,3;0,0;5,10" o:connectangles="0,0,0,0,0,0,0,0,0,0"/>
                      </v:shape>
                      <v:shape id="Freeform 54" o:spid="_x0000_s1078" style="position:absolute;left:492;top:1651;width:877;height:363;visibility:visible;mso-wrap-style:none;v-text-anchor:middle" coordsize="87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Xi78IA&#10;AADbAAAADwAAAGRycy9kb3ducmV2LnhtbESPQYvCMBSE7wv+h/CEvWmqsiLVKCq6ehOrB4+P5tlW&#10;m5fSRO36640g7HGYmW+YyawxpbhT7QrLCnrdCARxanXBmYLjYd0ZgXAeWWNpmRT8kYPZtPU1wVjb&#10;B+/pnvhMBAi7GBXk3lexlC7NyaDr2oo4eGdbG/RB1pnUNT4C3JSyH0VDabDgsJBjRcuc0mtyMwr6&#10;ye8mO/XK1dxe6LJ5FsvdIkqU+m438zEIT43/D3/aW63gZwDvL+EH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eLvwgAAANsAAAAPAAAAAAAAAAAAAAAAAJgCAABkcnMvZG93&#10;bnJldi54bWxQSwUGAAAAAAQABAD1AAAAhwMAAAAA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 strokecolor="gray">
                        <v:path o:connecttype="custom" o:connectlocs="107,45;108,62;116,84;132,109;144,133;105,168;84,150;59,134;37,116;19,94;11,78;0,47;0,32;5,16;17,6;39,0;59,3;74,11;90,25;107,37;184,218;187,223;189,228;187,233;169,238;150,238;139,226;125,207;159,170;164,182;173,192;181,202;184,214;847,342;821,354;793,359;764,361;725,335;736,344;747,349;775,352;803,351;830,347;835,344;844,341;855,329;864,310;872,288;877,286;875,301;870,315;863,327" o:connectangles="0,0,0,0,0,0,0,0,0,0,0,0,0,0,0,0,0,0,0,0,0,0,0,0,0,0,0,0,0,0,0,0,0,0,0,0,0,0,0,0,0,0,0,0,0,0,0,0,0,0,0,0"/>
                      </v:shape>
                      <v:shape id="Freeform 55" o:spid="_x0000_s1079" style="position:absolute;left:602;top:1800;width:49;height:39;visibility:visible;mso-wrap-style:none;v-text-anchor:middle" coordsize="5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pn8EA&#10;AADbAAAADwAAAGRycy9kb3ducmV2LnhtbESP3arCMBCE7wXfIazgnaaKyqEaRfwBES882gdYmrUt&#10;NpvSRK0+vREEL4eZ+YaZLRpTijvVrrCsYNCPQBCnVhecKUjO294fCOeRNZaWScGTHCzm7dYMY20f&#10;/E/3k89EgLCLUUHufRVL6dKcDLq+rYiDd7G1QR9knUld4yPATSmHUTSRBgsOCzlWtMopvZ5uRsFr&#10;hOvLkZblNdkcONoPk11z2CjV7TTLKQhPjf+Fv+2dVjAewedL+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ZqZ/BAAAA2wAAAA8AAAAAAAAAAAAAAAAAmAIAAGRycy9kb3du&#10;cmV2LnhtbFBLBQYAAAAABAAEAPUAAACGAwAAAAA=&#10;" path="m51,7r-6,3l39,15r-7,4l26,24r-8,5l12,32,6,37,,41,,36,,32,1,27,3,25,8,20r7,-3l23,14r8,-4l37,7,43,r,2l45,3r1,l46,5r2,2l49,7r,l51,7xe" fillcolor="#b2b2b2" stroked="f" strokecolor="gray">
                        <v:path o:connecttype="custom" o:connectlocs="49,7;43,10;37,14;31,18;25,23;17,28;12,30;6,35;0,39;0,34;0,30;1,26;3,24;8,19;14,16;22,13;30,10;36,7;41,0;41,2;43,3;44,3;44,5;46,7;47,7;47,7;49,7" o:connectangles="0,0,0,0,0,0,0,0,0,0,0,0,0,0,0,0,0,0,0,0,0,0,0,0,0,0,0"/>
                      </v:shape>
                      <v:shape id="Freeform 56" o:spid="_x0000_s1080" style="position:absolute;left:1264;top:1847;width:10;height:14;visibility:visible;mso-wrap-style:none;v-text-anchor:middle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uja8MA&#10;AADbAAAADwAAAGRycy9kb3ducmV2LnhtbESPwWrCQBCG74LvsEzBm25SiJTUVYogFCSHxh70Ns2O&#10;STA7G3ZXE9/eLQgeh3/+b75ZbUbTiRs531pWkC4SEMSV1S3XCn4Pu/kHCB+QNXaWScGdPGzW08kK&#10;c20H/qFbGWoRIexzVNCE0OdS+qohg35he+KYna0zGOLoaqkdDhFuOvmeJEtpsOV4ocGetg1Vl/Jq&#10;okY47qPT9urSv8Py1HdFaqhQavY2fn2CCDSG1/Kz/a0VZBn8/xIB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uja8MAAADbAAAADwAAAAAAAAAAAAAAAACYAgAAZHJzL2Rv&#10;d25yZXYueG1sUEsFBgAAAAAEAAQA9QAAAIgDAAAAAA==&#10;" path="m12,9r,l12,11r,1l12,12r,2l11,14r,l9,14,8,16,6,14r-1,l3,12,2,11,2,9,,7,,6,2,2,3,,5,,8,,9,2r2,2l11,7r1,2xe" fillcolor="black" stroked="f" strokecolor="gray">
                        <v:path o:connecttype="custom" o:connectlocs="10,8;10,8;10,10;10,11;10,11;10,12;9,12;9,12;8,12;7,14;5,12;4,12;3,11;2,10;2,8;0,6;0,5;2,2;3,0;4,0;7,0;8,2;9,4;9,6;10,8" o:connectangles="0,0,0,0,0,0,0,0,0,0,0,0,0,0,0,0,0,0,0,0,0,0,0,0,0"/>
                      </v:shape>
                      <v:shape id="Freeform 57" o:spid="_x0000_s1081" style="position:absolute;left:1303;top:1856;width:15;height:13;visibility:visible;mso-wrap-style:none;v-text-anchor:middle" coordsize="1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Z9cMA&#10;AADbAAAADwAAAGRycy9kb3ducmV2LnhtbESPT4vCMBTE7wt+h/CEvWnqgqLVKOKy4J7Efwdvz+bZ&#10;FpuXbhJr/fZGEPY4zMxvmNmiNZVoyPnSsoJBPwFBnFldcq7gsP/pjUH4gKyxskwKHuRhMe98zDDV&#10;9s5banYhFxHCPkUFRQh1KqXPCjLo+7Ymjt7FOoMhSpdL7fAe4aaSX0kykgZLjgsF1rQqKLvubkbB&#10;0Q9v59/JZrw+/G3dd4P6VCdBqc9uu5yCCNSG//C7vdYKhiN4fY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6Z9cMAAADbAAAADwAAAAAAAAAAAAAAAACYAgAAZHJzL2Rv&#10;d25yZXYueG1sUEsFBgAAAAAEAAQA9QAAAIgDAAAAAA==&#10;" path="m17,10r-2,2l14,14r-4,1l9,15r-3,l4,14,1,12,,10,4,,7,,9,r1,l12,2r2,1l15,5r,2l17,10xe" fillcolor="black" stroked="f" strokecolor="gray">
                        <v:path o:connecttype="custom" o:connectlocs="15,9;13,10;12,12;9,13;8,13;5,13;4,12;1,10;0,9;4,0;6,0;8,0;9,0;11,2;12,3;13,4;13,6;15,9" o:connectangles="0,0,0,0,0,0,0,0,0,0,0,0,0,0,0,0,0,0"/>
                      </v:shape>
                      <v:shape id="Freeform 58" o:spid="_x0000_s1082" style="position:absolute;left:1310;top:1861;width:3;height:3;visibility:visible;mso-wrap-style:none;v-text-anchor:middle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Y6zcMA&#10;AADbAAAADwAAAGRycy9kb3ducmV2LnhtbESPQWsCMRSE70L/Q3gFb5p1YW27GqUtSr1WK70+Ns/N&#10;0s3LkkRd++uNIHgcZuYbZr7sbStO5EPjWMFknIEgrpxuuFbws1uPXkGEiKyxdUwKLhRguXgazLHU&#10;7szfdNrGWiQIhxIVmBi7UspQGbIYxq4jTt7BeYsxSV9L7fGc4LaVeZZNpcWG04LBjj4NVX/bo1Xw&#10;sSqOeW72m9+voq3f/P/EV3Kv1PC5f5+BiNTHR/je3mgFxQvcvqQf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Y6zcMAAADbAAAADwAAAAAAAAAAAAAAAACYAgAAZHJzL2Rv&#10;d25yZXYueG1sUEsFBgAAAAAEAAQA9QAAAIgDAAAAAA==&#10;" path="m,5l5,r,5l,5xe" fillcolor="#7f7f7f" stroked="f" strokecolor="gray">
                        <v:path o:connecttype="custom" o:connectlocs="0,3;3,0;3,3;0,3" o:connectangles="0,0,0,0"/>
                      </v:shape>
                      <v:shape id="Freeform 59" o:spid="_x0000_s1083" style="position:absolute;left:1259;top:1878;width:14;height:12;visibility:visible;mso-wrap-style:none;v-text-anchor:middle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YfLMIA&#10;AADbAAAADwAAAGRycy9kb3ducmV2LnhtbERPTWvCQBC9F/wPyxR6azYNtUh0DSIE24u00YPehuyY&#10;BLOzIbtq4q/vHgSPj/e9yAbTiiv1rrGs4COKQRCXVjdcKdjv8vcZCOeRNbaWScFIDrLl5GWBqbY3&#10;/qNr4SsRQtilqKD2vkuldGVNBl1kO+LAnWxv0AfYV1L3eAvhppVJHH9Jgw2Hhho7WtdUnouLUZAc&#10;N7T5ycdumxw+x+Pv/RKf2q1Sb6/Dag7C0+Cf4of7WyuYhrHh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h8swgAAANsAAAAPAAAAAAAAAAAAAAAAAJgCAABkcnMvZG93&#10;bnJldi54bWxQSwUGAAAAAAQABAD1AAAAhwMAAAAA&#10;" path="m16,12r-2,l13,14r-2,l11,14r-1,l8,12r-1,l5,12r,-2l4,9,2,9,2,7,,7,,5r,l,3,4,,7,r3,l11,r2,2l14,3r2,4l16,12xe" fillcolor="black" stroked="f" strokecolor="gray">
                        <v:path o:connecttype="custom" o:connectlocs="14,10;12,10;11,12;10,12;10,12;9,12;7,10;6,10;4,10;4,9;4,8;2,8;2,6;0,6;0,4;0,4;0,3;4,0;6,0;9,0;10,0;11,2;12,3;14,6;14,10" o:connectangles="0,0,0,0,0,0,0,0,0,0,0,0,0,0,0,0,0,0,0,0,0,0,0,0,0"/>
                      </v:shape>
                      <v:shape id="Freeform 60" o:spid="_x0000_s1084" style="position:absolute;left:1241;top:1895;width:86;height:35;visibility:visible;mso-wrap-style:none;v-text-anchor:middle" coordsize="8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BSsYA&#10;AADbAAAADwAAAGRycy9kb3ducmV2LnhtbESPT2vCQBTE70K/w/IK3nRTRdHoKqUqrRT6J/XS2yP7&#10;moRm38bd1cRv7wqFHoeZ+Q2zXHemFmdyvrKs4GGYgCDOra64UHD42g1mIHxA1lhbJgUX8rBe3fWW&#10;mGrb8ieds1CICGGfooIyhCaV0uclGfRD2xBH78c6gyFKV0jtsI1wU8tRkkylwYrjQokNPZWU/2Yn&#10;o8C9zt8/Ns8tzcb1cb9Nxt8ye5so1b/vHhcgAnXhP/zXftEKJnO4fY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3BSsYAAADbAAAADwAAAAAAAAAAAAAAAACYAgAAZHJz&#10;L2Rvd25yZXYueG1sUEsFBgAAAAAEAAQA9QAAAIsDAAAAAA=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 strokecolor="gray">
                        <v:path o:connecttype="custom" o:connectlocs="66,27;67,29;70,30;74,30;75,30;78,30;81,30;83,30;86,32;80,34;74,34;67,34;62,32;56,29;48,27;41,26;34,26;30,26;25,26;22,26;17,26;12,26;8,27;5,30;1,35;0,32;0,30;1,29;3,27;5,26;8,25;9,23;11,23;36,23;33,18;30,14;25,11;22,9;17,7;11,3;6,2;1,2;6,0;11,0;15,2;20,3;27,9;34,14;41,19;48,25;53,27;58,27;62,27;66,27" o:connectangles="0,0,0,0,0,0,0,0,0,0,0,0,0,0,0,0,0,0,0,0,0,0,0,0,0,0,0,0,0,0,0,0,0,0,0,0,0,0,0,0,0,0,0,0,0,0,0,0,0,0,0,0,0,0"/>
                      </v:shape>
                      <v:shape id="Freeform 61" o:spid="_x0000_s1085" style="position:absolute;left:77;top:475;width:295;height:425;visibility:visible;mso-wrap-style:none;v-text-anchor:middle" coordsize="29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hi70A&#10;AADbAAAADwAAAGRycy9kb3ducmV2LnhtbERPSwrCMBDdC94hjOBOUxWLVKOIIOjGXz3A0IxtsZmU&#10;JtZ6e7MQXD7ef7XpTCVaalxpWcFkHIEgzqwuOVdwT/ejBQjnkTVWlknBhxxs1v3eChNt33yl9uZz&#10;EULYJaig8L5OpHRZQQbd2NbEgXvYxqAPsMmlbvAdwk0lp1EUS4Mlh4YCa9oVlD1vL6PgeDim8eVR&#10;P0+LtG15di7Pu/lHqeGg2y5BeOr8X/xzH7SCOKwPX8IP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lthi70AAADbAAAADwAAAAAAAAAAAAAAAACYAgAAZHJzL2Rvd25yZXYu&#10;eG1sUEsFBgAAAAAEAAQA9QAAAIIDAAAAAA==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 strokecolor="gray">
                        <v:path o:connecttype="custom" o:connectlocs="60,123;54,139;50,156;48,171;46,179;42,183;39,186;34,186;0,220;9,196;22,174;34,152;43,129;48,122;53,118;59,117;65,117;79,26;89,31;96,38;104,46;99,51;87,50;75,46;63,43;56,38;51,29;48,21;48,12;54,2;62,2;68,11;74,19;287,382;295,394;293,403;288,413;290,425;284,413;281,403;278,391;271,382;271,364;274,370;278,377;284,382;224,315;222,317;220,319;218,319;215,321;224,302;230,281;233,259;240,239;240,258;240,280;236,298;224,315" o:connectangles="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305125" w:rsidRDefault="00305125">
      <w:pPr>
        <w:rPr>
          <w:rFonts w:ascii="Times New Roman" w:hAnsi="Times New Roman"/>
        </w:rPr>
      </w:pPr>
    </w:p>
    <w:p w:rsidR="00305125" w:rsidRDefault="00305125">
      <w:pPr>
        <w:pStyle w:val="Cmsor5"/>
      </w:pPr>
      <w:r>
        <w:rPr>
          <w:rFonts w:ascii="Times New Roman" w:hAnsi="Times New Roman"/>
        </w:rPr>
        <w:t xml:space="preserve">Százhalombattán, az </w:t>
      </w:r>
      <w:r>
        <w:rPr>
          <w:rFonts w:ascii="Times New Roman" w:hAnsi="Times New Roman"/>
          <w:b/>
        </w:rPr>
        <w:t>Óvárosi Közösségi Házban</w:t>
      </w:r>
    </w:p>
    <w:p w:rsidR="00305125" w:rsidRDefault="00305125">
      <w:pPr>
        <w:pStyle w:val="Cmsor4"/>
        <w:rPr>
          <w:rFonts w:ascii="Times New Roman" w:hAnsi="Times New Roman"/>
        </w:rPr>
      </w:pPr>
      <w:r>
        <w:t xml:space="preserve">(A római kat. templom mellett) </w:t>
      </w:r>
    </w:p>
    <w:p w:rsidR="00305125" w:rsidRDefault="00305125">
      <w:pPr>
        <w:jc w:val="center"/>
        <w:rPr>
          <w:rFonts w:ascii="Times New Roman" w:hAnsi="Times New Roman"/>
          <w:sz w:val="52"/>
        </w:rPr>
      </w:pPr>
    </w:p>
    <w:p w:rsidR="00305125" w:rsidRDefault="00C1715A">
      <w:pPr>
        <w:pStyle w:val="Cmsor6"/>
      </w:pPr>
      <w:r>
        <w:rPr>
          <w:rFonts w:ascii="Times New Roman" w:hAnsi="Times New Roman"/>
        </w:rPr>
        <w:t>S</w:t>
      </w:r>
      <w:r w:rsidR="00305125">
        <w:rPr>
          <w:rFonts w:ascii="Times New Roman" w:hAnsi="Times New Roman"/>
        </w:rPr>
        <w:t>zakosztály</w:t>
      </w:r>
      <w:r>
        <w:rPr>
          <w:rFonts w:ascii="Times New Roman" w:hAnsi="Times New Roman"/>
        </w:rPr>
        <w:t>i találkozó</w:t>
      </w:r>
    </w:p>
    <w:p w:rsidR="00305125" w:rsidRDefault="00305125"/>
    <w:p w:rsidR="00305125" w:rsidRDefault="00305125">
      <w:pPr>
        <w:numPr>
          <w:ilvl w:val="0"/>
          <w:numId w:val="2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Beszámoló</w:t>
      </w:r>
      <w:r w:rsidR="00C1715A">
        <w:rPr>
          <w:rFonts w:ascii="Times New Roman" w:hAnsi="Times New Roman"/>
          <w:sz w:val="52"/>
        </w:rPr>
        <w:t xml:space="preserve"> az első félévről</w:t>
      </w:r>
    </w:p>
    <w:p w:rsidR="00305125" w:rsidRDefault="00305125">
      <w:pPr>
        <w:numPr>
          <w:ilvl w:val="0"/>
          <w:numId w:val="3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Túrázással kapcsolatos információk</w:t>
      </w:r>
    </w:p>
    <w:p w:rsidR="00305125" w:rsidRDefault="00C1715A">
      <w:pPr>
        <w:numPr>
          <w:ilvl w:val="0"/>
          <w:numId w:val="3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Vacsora</w:t>
      </w:r>
      <w:r w:rsidR="00305125">
        <w:rPr>
          <w:rFonts w:ascii="Times New Roman" w:hAnsi="Times New Roman"/>
          <w:sz w:val="52"/>
        </w:rPr>
        <w:t>, üdítő</w:t>
      </w:r>
    </w:p>
    <w:p w:rsidR="00305125" w:rsidRDefault="00305125">
      <w:pPr>
        <w:numPr>
          <w:ilvl w:val="0"/>
          <w:numId w:val="3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Fényképes bemutató hozott anyagból</w:t>
      </w:r>
    </w:p>
    <w:p w:rsidR="0082190B" w:rsidRDefault="0082190B">
      <w:pPr>
        <w:numPr>
          <w:ilvl w:val="0"/>
          <w:numId w:val="3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Tombola</w:t>
      </w:r>
    </w:p>
    <w:p w:rsidR="00305125" w:rsidRDefault="00305125">
      <w:pPr>
        <w:rPr>
          <w:rFonts w:ascii="Times New Roman" w:hAnsi="Times New Roman"/>
          <w:sz w:val="52"/>
        </w:rPr>
      </w:pPr>
    </w:p>
    <w:p w:rsidR="00305125" w:rsidRDefault="00305125">
      <w:p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Szeretettel vár</w:t>
      </w:r>
      <w:r w:rsidR="00C1715A">
        <w:rPr>
          <w:rFonts w:ascii="Times New Roman" w:hAnsi="Times New Roman"/>
          <w:sz w:val="52"/>
        </w:rPr>
        <w:t>ja a túratársakat</w:t>
      </w:r>
      <w:r>
        <w:rPr>
          <w:rFonts w:ascii="Times New Roman" w:hAnsi="Times New Roman"/>
          <w:sz w:val="52"/>
        </w:rPr>
        <w:t xml:space="preserve"> </w:t>
      </w:r>
      <w:r w:rsidR="00C1715A">
        <w:rPr>
          <w:rFonts w:ascii="Times New Roman" w:hAnsi="Times New Roman"/>
          <w:sz w:val="52"/>
        </w:rPr>
        <w:t xml:space="preserve">és az </w:t>
      </w:r>
      <w:r>
        <w:rPr>
          <w:rFonts w:ascii="Times New Roman" w:hAnsi="Times New Roman"/>
          <w:sz w:val="52"/>
        </w:rPr>
        <w:t>érdeklődő</w:t>
      </w:r>
      <w:r w:rsidR="00C1715A">
        <w:rPr>
          <w:rFonts w:ascii="Times New Roman" w:hAnsi="Times New Roman"/>
          <w:sz w:val="52"/>
        </w:rPr>
        <w:t>ke</w:t>
      </w:r>
      <w:r>
        <w:rPr>
          <w:rFonts w:ascii="Times New Roman" w:hAnsi="Times New Roman"/>
          <w:sz w:val="52"/>
        </w:rPr>
        <w:t xml:space="preserve">t </w:t>
      </w:r>
      <w:proofErr w:type="gramStart"/>
      <w:r>
        <w:rPr>
          <w:rFonts w:ascii="Times New Roman" w:hAnsi="Times New Roman"/>
          <w:sz w:val="52"/>
        </w:rPr>
        <w:t>a</w:t>
      </w:r>
      <w:proofErr w:type="gramEnd"/>
    </w:p>
    <w:p w:rsidR="00305125" w:rsidRDefault="00305125">
      <w:pPr>
        <w:rPr>
          <w:rFonts w:ascii="Times New Roman" w:hAnsi="Times New Roman"/>
          <w:sz w:val="52"/>
        </w:rPr>
      </w:pPr>
    </w:p>
    <w:p w:rsidR="00305125" w:rsidRDefault="00305125">
      <w:pPr>
        <w:rPr>
          <w:rFonts w:ascii="Times New Roman" w:hAnsi="Times New Roman"/>
          <w:sz w:val="52"/>
        </w:rPr>
      </w:pPr>
      <w:proofErr w:type="spellStart"/>
      <w:r>
        <w:rPr>
          <w:rFonts w:ascii="Times New Roman" w:hAnsi="Times New Roman"/>
          <w:sz w:val="52"/>
        </w:rPr>
        <w:t>Szakosztályvezetőség</w:t>
      </w:r>
      <w:bookmarkStart w:id="0" w:name="_GoBack"/>
      <w:bookmarkEnd w:id="0"/>
      <w:proofErr w:type="spellEnd"/>
    </w:p>
    <w:p w:rsidR="00305125" w:rsidRDefault="00305125">
      <w:pPr>
        <w:rPr>
          <w:rFonts w:ascii="Times New Roman" w:hAnsi="Times New Roman"/>
          <w:sz w:val="52"/>
        </w:rPr>
      </w:pPr>
    </w:p>
    <w:sectPr w:rsidR="00305125" w:rsidSect="0082190B">
      <w:pgSz w:w="11906" w:h="16838"/>
      <w:pgMar w:top="1560" w:right="1418" w:bottom="0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4" w15:restartNumberingAfterBreak="0">
    <w:nsid w:val="298E5EDC"/>
    <w:multiLevelType w:val="hybridMultilevel"/>
    <w:tmpl w:val="CA5CDA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34BC9"/>
    <w:multiLevelType w:val="hybridMultilevel"/>
    <w:tmpl w:val="487880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51"/>
    <w:rsid w:val="00043216"/>
    <w:rsid w:val="00066FEA"/>
    <w:rsid w:val="000D682D"/>
    <w:rsid w:val="000E6129"/>
    <w:rsid w:val="000F2F51"/>
    <w:rsid w:val="00101A29"/>
    <w:rsid w:val="00134680"/>
    <w:rsid w:val="00193845"/>
    <w:rsid w:val="001E18A7"/>
    <w:rsid w:val="001F157D"/>
    <w:rsid w:val="001F3481"/>
    <w:rsid w:val="00244A78"/>
    <w:rsid w:val="00280D79"/>
    <w:rsid w:val="002A32D3"/>
    <w:rsid w:val="002A3B23"/>
    <w:rsid w:val="002B16D0"/>
    <w:rsid w:val="002E6A4A"/>
    <w:rsid w:val="00305125"/>
    <w:rsid w:val="003423B7"/>
    <w:rsid w:val="003732A7"/>
    <w:rsid w:val="003969C7"/>
    <w:rsid w:val="003C2A92"/>
    <w:rsid w:val="00417C4F"/>
    <w:rsid w:val="00435FF9"/>
    <w:rsid w:val="00450E1D"/>
    <w:rsid w:val="00466FEF"/>
    <w:rsid w:val="004F01A6"/>
    <w:rsid w:val="005C0296"/>
    <w:rsid w:val="005C516D"/>
    <w:rsid w:val="005D1D9D"/>
    <w:rsid w:val="005F0850"/>
    <w:rsid w:val="006B22D4"/>
    <w:rsid w:val="006E064A"/>
    <w:rsid w:val="006F59BF"/>
    <w:rsid w:val="00722410"/>
    <w:rsid w:val="007247C5"/>
    <w:rsid w:val="00744231"/>
    <w:rsid w:val="00780636"/>
    <w:rsid w:val="007C1725"/>
    <w:rsid w:val="007D47E7"/>
    <w:rsid w:val="007F2D1C"/>
    <w:rsid w:val="007F3AB5"/>
    <w:rsid w:val="0082190B"/>
    <w:rsid w:val="008425A6"/>
    <w:rsid w:val="008778E1"/>
    <w:rsid w:val="0088275B"/>
    <w:rsid w:val="009E224F"/>
    <w:rsid w:val="00A12937"/>
    <w:rsid w:val="00A32E6D"/>
    <w:rsid w:val="00A47EEE"/>
    <w:rsid w:val="00A611AC"/>
    <w:rsid w:val="00B03A45"/>
    <w:rsid w:val="00B15E72"/>
    <w:rsid w:val="00BA4C68"/>
    <w:rsid w:val="00C1715A"/>
    <w:rsid w:val="00CE2BED"/>
    <w:rsid w:val="00CF7BB2"/>
    <w:rsid w:val="00D1615F"/>
    <w:rsid w:val="00D532C9"/>
    <w:rsid w:val="00D5330E"/>
    <w:rsid w:val="00D76595"/>
    <w:rsid w:val="00DE1FB0"/>
    <w:rsid w:val="00E46B82"/>
    <w:rsid w:val="00E92037"/>
    <w:rsid w:val="00F0116C"/>
    <w:rsid w:val="00F43FE7"/>
    <w:rsid w:val="00F5669F"/>
    <w:rsid w:val="00F826E0"/>
    <w:rsid w:val="00FA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FFB17D0-3416-4E61-8020-E69E00C6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line="100" w:lineRule="atLeast"/>
    </w:pPr>
    <w:rPr>
      <w:rFonts w:ascii="HHelvetica" w:hAnsi="HHelvetica"/>
      <w:sz w:val="24"/>
      <w:lang w:eastAsia="ar-SA"/>
    </w:rPr>
  </w:style>
  <w:style w:type="paragraph" w:styleId="Cmsor1">
    <w:name w:val="heading 1"/>
    <w:basedOn w:val="Norml"/>
    <w:next w:val="Szvegtrzs"/>
    <w:qFormat/>
    <w:pPr>
      <w:keepNext/>
      <w:numPr>
        <w:numId w:val="1"/>
      </w:numPr>
      <w:outlineLvl w:val="0"/>
    </w:pPr>
    <w:rPr>
      <w:sz w:val="28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28"/>
    </w:rPr>
  </w:style>
  <w:style w:type="paragraph" w:styleId="Cmsor3">
    <w:name w:val="heading 3"/>
    <w:basedOn w:val="Norml"/>
    <w:next w:val="Szvegtrzs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72"/>
    </w:rPr>
  </w:style>
  <w:style w:type="paragraph" w:styleId="Cmsor4">
    <w:name w:val="heading 4"/>
    <w:basedOn w:val="Norml"/>
    <w:next w:val="Szvegtrzs"/>
    <w:qFormat/>
    <w:pPr>
      <w:keepNext/>
      <w:numPr>
        <w:ilvl w:val="3"/>
        <w:numId w:val="1"/>
      </w:numPr>
      <w:jc w:val="center"/>
      <w:outlineLvl w:val="3"/>
    </w:pPr>
    <w:rPr>
      <w:sz w:val="52"/>
    </w:rPr>
  </w:style>
  <w:style w:type="paragraph" w:styleId="Cmsor5">
    <w:name w:val="heading 5"/>
    <w:basedOn w:val="Norml"/>
    <w:next w:val="Szvegtrzs"/>
    <w:qFormat/>
    <w:pPr>
      <w:keepNext/>
      <w:numPr>
        <w:ilvl w:val="4"/>
        <w:numId w:val="1"/>
      </w:numPr>
      <w:jc w:val="center"/>
      <w:outlineLvl w:val="4"/>
    </w:pPr>
    <w:rPr>
      <w:sz w:val="56"/>
    </w:rPr>
  </w:style>
  <w:style w:type="paragraph" w:styleId="Cmsor6">
    <w:name w:val="heading 6"/>
    <w:basedOn w:val="Norml"/>
    <w:next w:val="Szvegtrzs"/>
    <w:qFormat/>
    <w:pPr>
      <w:keepNext/>
      <w:numPr>
        <w:ilvl w:val="5"/>
        <w:numId w:val="1"/>
      </w:numPr>
      <w:jc w:val="center"/>
      <w:outlineLvl w:val="5"/>
    </w:pPr>
    <w:rPr>
      <w:b/>
      <w:sz w:val="5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Bekezdsalapbettpusa1">
    <w:name w:val="Bekezdés alapbetűtípusa1"/>
  </w:style>
  <w:style w:type="character" w:customStyle="1" w:styleId="Cmsor1Char">
    <w:name w:val="Címsor 1 Char"/>
    <w:rPr>
      <w:rFonts w:ascii="HHelvetica" w:eastAsia="Times New Roman" w:hAnsi="HHelvetica" w:cs="Times New Roman"/>
      <w:sz w:val="28"/>
      <w:szCs w:val="20"/>
    </w:rPr>
  </w:style>
  <w:style w:type="character" w:customStyle="1" w:styleId="Cmsor2Char">
    <w:name w:val="Címsor 2 Char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3Char">
    <w:name w:val="Címsor 3 Char"/>
    <w:rPr>
      <w:rFonts w:ascii="Times New Roman" w:eastAsia="Times New Roman" w:hAnsi="Times New Roman" w:cs="Times New Roman"/>
      <w:b/>
      <w:sz w:val="72"/>
      <w:szCs w:val="20"/>
    </w:rPr>
  </w:style>
  <w:style w:type="character" w:customStyle="1" w:styleId="Cmsor4Char">
    <w:name w:val="Címsor 4 Char"/>
    <w:rPr>
      <w:rFonts w:ascii="HHelvetica" w:eastAsia="Times New Roman" w:hAnsi="HHelvetica" w:cs="Times New Roman"/>
      <w:sz w:val="52"/>
      <w:szCs w:val="20"/>
    </w:rPr>
  </w:style>
  <w:style w:type="character" w:customStyle="1" w:styleId="Cmsor5Char">
    <w:name w:val="Címsor 5 Char"/>
    <w:rPr>
      <w:rFonts w:ascii="HHelvetica" w:eastAsia="Times New Roman" w:hAnsi="HHelvetica" w:cs="Times New Roman"/>
      <w:sz w:val="56"/>
      <w:szCs w:val="20"/>
    </w:rPr>
  </w:style>
  <w:style w:type="character" w:customStyle="1" w:styleId="Cmsor6Char">
    <w:name w:val="Címsor 6 Char"/>
    <w:rPr>
      <w:rFonts w:ascii="HHelvetica" w:eastAsia="Times New Roman" w:hAnsi="HHelvetica" w:cs="Times New Roman"/>
      <w:b/>
      <w:sz w:val="52"/>
      <w:szCs w:val="20"/>
      <w:u w:val="single"/>
    </w:rPr>
  </w:style>
  <w:style w:type="character" w:customStyle="1" w:styleId="BuborkszvegChar">
    <w:name w:val="Buborékszöveg Char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sz w:val="20"/>
      <w:szCs w:val="20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Buborkszveg1">
    <w:name w:val="Buborékszöveg1"/>
    <w:basedOn w:val="Norml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pPr>
      <w:ind w:left="720"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A12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</dc:creator>
  <cp:keywords/>
  <cp:lastModifiedBy>Apu</cp:lastModifiedBy>
  <cp:revision>3</cp:revision>
  <cp:lastPrinted>2014-02-18T09:57:00Z</cp:lastPrinted>
  <dcterms:created xsi:type="dcterms:W3CDTF">2018-07-28T05:19:00Z</dcterms:created>
  <dcterms:modified xsi:type="dcterms:W3CDTF">2018-07-28T05:22:00Z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MOL NyRt.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