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2"/>
        <w:gridCol w:w="2477"/>
      </w:tblGrid>
      <w:tr w:rsidR="00305125" w:rsidTr="00D532C9">
        <w:trPr>
          <w:trHeight w:val="3692"/>
        </w:trPr>
        <w:tc>
          <w:tcPr>
            <w:tcW w:w="6732" w:type="dxa"/>
            <w:shd w:val="clear" w:color="auto" w:fill="auto"/>
          </w:tcPr>
          <w:p w:rsidR="00305125" w:rsidRDefault="00305125">
            <w:pPr>
              <w:pStyle w:val="Cmsor3"/>
              <w:rPr>
                <w:sz w:val="56"/>
              </w:rPr>
            </w:pPr>
            <w:r>
              <w:rPr>
                <w:sz w:val="56"/>
              </w:rPr>
              <w:t>Természetbarátok,</w:t>
            </w:r>
          </w:p>
          <w:p w:rsidR="00305125" w:rsidRDefault="00305125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56"/>
              </w:rPr>
              <w:t>Érdeklődők</w:t>
            </w:r>
          </w:p>
          <w:p w:rsidR="00305125" w:rsidRDefault="00305125">
            <w:pPr>
              <w:pStyle w:val="Cmsor2"/>
              <w:rPr>
                <w:sz w:val="24"/>
                <w:szCs w:val="24"/>
              </w:rPr>
            </w:pPr>
          </w:p>
          <w:p w:rsidR="00305125" w:rsidRDefault="00305125">
            <w:pPr>
              <w:jc w:val="center"/>
              <w:rPr>
                <w:rFonts w:ascii="Times New Roman" w:hAnsi="Times New Roman"/>
                <w:b/>
                <w:sz w:val="56"/>
              </w:rPr>
            </w:pPr>
            <w:r>
              <w:rPr>
                <w:rFonts w:ascii="Times New Roman" w:hAnsi="Times New Roman"/>
                <w:b/>
                <w:sz w:val="56"/>
              </w:rPr>
              <w:t>201</w:t>
            </w:r>
            <w:r w:rsidR="00DD5A79">
              <w:rPr>
                <w:rFonts w:ascii="Times New Roman" w:hAnsi="Times New Roman"/>
                <w:b/>
                <w:sz w:val="56"/>
              </w:rPr>
              <w:t>9</w:t>
            </w:r>
            <w:r>
              <w:rPr>
                <w:rFonts w:ascii="Times New Roman" w:hAnsi="Times New Roman"/>
                <w:b/>
                <w:sz w:val="56"/>
              </w:rPr>
              <w:t>. február 1</w:t>
            </w:r>
            <w:r w:rsidR="00DD5A79">
              <w:rPr>
                <w:rFonts w:ascii="Times New Roman" w:hAnsi="Times New Roman"/>
                <w:b/>
                <w:sz w:val="56"/>
              </w:rPr>
              <w:t>8</w:t>
            </w:r>
            <w:r>
              <w:rPr>
                <w:rFonts w:ascii="Times New Roman" w:hAnsi="Times New Roman"/>
                <w:b/>
                <w:sz w:val="56"/>
              </w:rPr>
              <w:t>-</w:t>
            </w:r>
            <w:r w:rsidR="00DD5A79">
              <w:rPr>
                <w:rFonts w:ascii="Times New Roman" w:hAnsi="Times New Roman"/>
                <w:b/>
                <w:sz w:val="56"/>
              </w:rPr>
              <w:t>á</w:t>
            </w:r>
            <w:r>
              <w:rPr>
                <w:rFonts w:ascii="Times New Roman" w:hAnsi="Times New Roman"/>
                <w:b/>
                <w:sz w:val="56"/>
              </w:rPr>
              <w:t>n,</w:t>
            </w:r>
          </w:p>
          <w:p w:rsidR="00305125" w:rsidRDefault="00305125" w:rsidP="00DD5A79">
            <w:pPr>
              <w:jc w:val="center"/>
              <w:rPr>
                <w:rFonts w:ascii="Times New Roman" w:hAnsi="Times New Roman"/>
                <w:sz w:val="56"/>
              </w:rPr>
            </w:pPr>
            <w:r>
              <w:rPr>
                <w:rFonts w:ascii="Times New Roman" w:hAnsi="Times New Roman"/>
                <w:b/>
                <w:sz w:val="56"/>
              </w:rPr>
              <w:t xml:space="preserve"> </w:t>
            </w:r>
            <w:r w:rsidR="0015211D">
              <w:rPr>
                <w:rFonts w:ascii="Times New Roman" w:hAnsi="Times New Roman"/>
                <w:b/>
                <w:sz w:val="56"/>
              </w:rPr>
              <w:t>hétfőn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, 16</w:t>
            </w:r>
            <w:r>
              <w:rPr>
                <w:rFonts w:ascii="Times New Roman" w:hAnsi="Times New Roman"/>
                <w:b/>
                <w:sz w:val="52"/>
                <w:szCs w:val="52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 xml:space="preserve"> órátó</w:t>
            </w:r>
            <w:bookmarkStart w:id="0" w:name="_GoBack"/>
            <w:r>
              <w:rPr>
                <w:rFonts w:ascii="Times New Roman" w:hAnsi="Times New Roman"/>
                <w:b/>
                <w:sz w:val="52"/>
                <w:szCs w:val="52"/>
              </w:rPr>
              <w:t>l</w:t>
            </w:r>
            <w:bookmarkEnd w:id="0"/>
            <w:r>
              <w:rPr>
                <w:rFonts w:ascii="Times New Roman" w:hAnsi="Times New Roman"/>
                <w:b/>
                <w:sz w:val="52"/>
                <w:szCs w:val="52"/>
              </w:rPr>
              <w:t xml:space="preserve"> </w:t>
            </w:r>
            <w:r w:rsidR="00DD5A79">
              <w:rPr>
                <w:rFonts w:ascii="Times New Roman" w:hAnsi="Times New Roman"/>
                <w:b/>
                <w:sz w:val="52"/>
                <w:szCs w:val="52"/>
              </w:rPr>
              <w:t>19</w:t>
            </w:r>
            <w:r>
              <w:rPr>
                <w:rFonts w:ascii="Times New Roman" w:hAnsi="Times New Roman"/>
                <w:b/>
                <w:sz w:val="52"/>
                <w:szCs w:val="52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 xml:space="preserve"> óráig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305125" w:rsidRDefault="003E32BB" w:rsidP="00D532C9">
            <w:pPr>
              <w:snapToGrid w:val="0"/>
              <w:jc w:val="right"/>
              <w:rPr>
                <w:rFonts w:ascii="Times New Roman" w:hAnsi="Times New Roman"/>
                <w:sz w:val="28"/>
              </w:rPr>
            </w:pPr>
            <w:r w:rsidRPr="00D532C9">
              <w:rPr>
                <w:rFonts w:ascii="Times New Roman" w:hAnsi="Times New Roman"/>
                <w:noProof/>
                <w:sz w:val="28"/>
                <w:lang w:eastAsia="hu-HU"/>
              </w:rPr>
              <mc:AlternateContent>
                <mc:Choice Requires="wpg">
                  <w:drawing>
                    <wp:inline distT="0" distB="0" distL="0" distR="0">
                      <wp:extent cx="1537335" cy="2134235"/>
                      <wp:effectExtent l="3810" t="1905" r="1905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335" cy="2134235"/>
                                <a:chOff x="0" y="0"/>
                                <a:chExt cx="1759" cy="2359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58" cy="2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7"/>
                                  <a:ext cx="1752" cy="2336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7" y="10"/>
                                  <a:ext cx="204" cy="168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9" y="41"/>
                                  <a:ext cx="194" cy="174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" y="102"/>
                                  <a:ext cx="510" cy="1032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5" y="160"/>
                                  <a:ext cx="232" cy="1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6" y="231"/>
                                  <a:ext cx="13" cy="6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4" y="255"/>
                                  <a:ext cx="26" cy="2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8" y="277"/>
                                  <a:ext cx="330" cy="331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5" y="280"/>
                                  <a:ext cx="206" cy="188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1" y="379"/>
                                  <a:ext cx="3" cy="0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0" y="413"/>
                                  <a:ext cx="40" cy="3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" y="472"/>
                                  <a:ext cx="69" cy="57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" y="482"/>
                                  <a:ext cx="496" cy="367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7" y="516"/>
                                  <a:ext cx="55" cy="87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3" y="531"/>
                                  <a:ext cx="16" cy="17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3" y="537"/>
                                  <a:ext cx="86" cy="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9" y="537"/>
                                  <a:ext cx="7" cy="4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" y="562"/>
                                  <a:ext cx="268" cy="27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" y="584"/>
                                  <a:ext cx="77" cy="114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5" y="596"/>
                                  <a:ext cx="207" cy="273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" y="367"/>
                                  <a:ext cx="398" cy="67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5" y="605"/>
                                  <a:ext cx="14" cy="18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1" y="610"/>
                                  <a:ext cx="3" cy="8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" y="698"/>
                                  <a:ext cx="40" cy="103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" y="550"/>
                                  <a:ext cx="788" cy="542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2" y="737"/>
                                  <a:ext cx="10" cy="2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4" y="747"/>
                                  <a:ext cx="19" cy="27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1" y="757"/>
                                  <a:ext cx="7" cy="1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9" y="773"/>
                                  <a:ext cx="12" cy="2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" name="Freeform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2" y="747"/>
                                  <a:ext cx="47" cy="41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" name="Freeform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7" y="790"/>
                                  <a:ext cx="12" cy="11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" y="318"/>
                                  <a:ext cx="592" cy="702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Freeform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" y="827"/>
                                  <a:ext cx="35" cy="91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Freeform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" y="329"/>
                                  <a:ext cx="915" cy="151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Freeform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" y="890"/>
                                  <a:ext cx="10" cy="1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Freeform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1" y="905"/>
                                  <a:ext cx="15" cy="18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Freeform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" y="910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Freeform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953"/>
                                  <a:ext cx="1464" cy="9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" name="Freeform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9" y="1433"/>
                                  <a:ext cx="404" cy="231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Freeform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9" y="973"/>
                                  <a:ext cx="15" cy="2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3" name="Freeform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3" y="978"/>
                                  <a:ext cx="12" cy="13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4" name="Freeform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0" y="981"/>
                                  <a:ext cx="2" cy="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" name="Freeform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4" y="993"/>
                                  <a:ext cx="19" cy="19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" name="Freeform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5" y="1012"/>
                                  <a:ext cx="10" cy="17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Freeform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9" y="1104"/>
                                  <a:ext cx="6" cy="37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" name="Freeform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1" y="1122"/>
                                  <a:ext cx="225" cy="96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9" name="Freeform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" y="1460"/>
                                  <a:ext cx="1302" cy="88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0" name="Freeform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" y="1589"/>
                                  <a:ext cx="878" cy="408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" name="Freeform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" y="1601"/>
                                  <a:ext cx="10" cy="12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2" name="Freeform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" y="1620"/>
                                  <a:ext cx="5" cy="1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3" name="Freeform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" y="1651"/>
                                  <a:ext cx="877" cy="363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4" name="Freeform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" y="1800"/>
                                  <a:ext cx="49" cy="39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5" name="Freeform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4" y="1847"/>
                                  <a:ext cx="10" cy="14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6" name="Freeform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3" y="1856"/>
                                  <a:ext cx="15" cy="13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7" name="Freeform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0" y="1861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8" name="Freeform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9" y="1878"/>
                                  <a:ext cx="14" cy="12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9" name="Freeform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1" y="1895"/>
                                  <a:ext cx="86" cy="3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0" name="Freeform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" y="475"/>
                                  <a:ext cx="295" cy="42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2315CC" id="Group 2" o:spid="_x0000_s1026" style="width:121.05pt;height:168.05pt;mso-position-horizontal-relative:char;mso-position-vertical-relative:line" coordsize="1759,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">
                      <v:rect id="Rectangle 3" o:spid="_x0000_s1027" style="position:absolute;width:1758;height:23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          <v:stroke joinstyle="round"/>
                      </v:rect>
                      <v:shape id="Freeform 4" o:spid="_x0000_s1028" style="position:absolute;left:2;top:7;width:1752;height:2336;visibility:visible;mso-wrap-style:none;v-text-anchor:middle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+usEA&#10;AADaAAAADwAAAGRycy9kb3ducmV2LnhtbESP3YrCMBSE74V9h3AW9kZsaoUi1Siyi+Dd+vcAh+bY&#10;VpuTksTaffuNIHg5zMw3zHI9mFb05HxjWcE0SUEQl1Y3XCk4n7aTOQgfkDW2lknBH3lYrz5GSyy0&#10;ffCB+mOoRISwL1BBHUJXSOnLmgz6xHbE0btYZzBE6SqpHT4i3LQyS9NcGmw4LtTY0XdN5e14Nwpc&#10;L/fdT8v7bJxn9/x6sQf83Sn19TlsFiACDeEdfrV3WsEMnl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X/rrBAAAA2gAAAA8AAAAAAAAAAAAAAAAAmAIAAGRycy9kb3du&#10;cmV2LnhtbFBLBQYAAAAABAAEAPUAAACGAwAAAAA=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 strokecolor="gray">
                        <v:path o:connecttype="custom" o:connectlocs="1476,10;1499,63;1490,132;1427,273;1456,370;1518,399;1543,582;1610,639;1640,751;1626,839;1564,924;1441,1018;1385,1138;1385,1240;1598,1371;1749,1454;1729,1490;1634,1631;1492,1833;1433,2032;1356,2282;976,2324;758,2244;474,2083;328,1822;301,1536;465,1442;328,1186;301,1092;316,1038;297,994;196,934;91,839;40,743;24,703;52,543;55,485;175,436;208,484;427,502;560,508;653,533;656,598;684,671;690,787;707,878;820,934;868,895;988,754;1020,653;922,630;813,642;829,514;962,394;1031,295;1088,316;1124,317;1199,277;1199,234;1219,193;1250,102;1408,3" o:connectangles="0,0,0,0,0,0,0,0,0,0,0,0,0,0,0,0,0,0,0,0,0,0,0,0,0,0,0,0,0,0,0,0,0,0,0,0,0,0,0,0,0,0,0,0,0,0,0,0,0,0,0,0,0,0,0,0,0,0,0,0,0,0"/>
                      </v:shape>
                      <v:shape id="Freeform 5" o:spid="_x0000_s1029" style="position:absolute;left:1297;top:10;width:204;height:168;visibility:visible;mso-wrap-style:none;v-text-anchor:middle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2be8IA&#10;AADaAAAADwAAAGRycy9kb3ducmV2LnhtbESPQWsCMRSE74X+h/AK3jSriMpqFFspVnpRWzw/Ns/d&#10;sJuXJUnX7b83QqHHYWa+YVab3jaiIx+MYwXjUQaCuHDacKng++t9uAARIrLGxjEp+KUAm/Xz0wpz&#10;7W58ou4cS5EgHHJUUMXY5lKGoiKLYeRa4uRdnbcYk/Sl1B5vCW4bOcmymbRoOC1U2NJbRUV9/rEK&#10;7M7j9fPUTfv9Ye68udSvR1MrNXjpt0sQkfr4H/5rf2gFU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Zt7wgAAANoAAAAPAAAAAAAAAAAAAAAAAJgCAABkcnMvZG93&#10;bnJldi54bWxQSwUGAAAAAAQABAD1AAAAhw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 strokecolor="gray">
                        <v:path o:connecttype="custom" o:connectlocs="204,31;204,39;204,47;201,54;194,52;186,41;178,31;169,21;169,15;180,12;192,12;201,21;153,22;172,34;184,50;192,71;195,91;194,113;187,134;178,153;164,168;131,132;103,91;73,55;53,42;30,32;24,26;16,24;7,22;0,21;6,12;43,4;82,0;120,5;139,12;153,22" o:connectangles="0,0,0,0,0,0,0,0,0,0,0,0,0,0,0,0,0,0,0,0,0,0,0,0,0,0,0,0,0,0,0,0,0,0,0,0"/>
                      </v:shape>
                      <v:shape id="Freeform 6" o:spid="_x0000_s1030" style="position:absolute;left:1259;top:41;width:194;height:174;visibility:visible;mso-wrap-style:none;v-text-anchor:middle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DJm8MA&#10;AADaAAAADwAAAGRycy9kb3ducmV2LnhtbESPT2sCMRTE70K/Q3iF3mpW0VZWo6hQ7NU/VI/PzXN3&#10;cfOyJnFd++lNoeBxmJnfMJNZayrRkPOlZQW9bgKCOLO65FzBbvv1PgLhA7LGyjIpuJOH2fSlM8FU&#10;2xuvqdmEXEQI+xQVFCHUqZQ+K8ig79qaOHon6wyGKF0utcNbhJtK9pPkQxosOS4UWNOyoOy8uRoF&#10;tjksF/fB5+GSDFYjnQ2PP797p9TbazsfgwjUhmf4v/2tFQzh70q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DJm8MAAADaAAAADwAAAAAAAAAAAAAAAACYAgAAZHJzL2Rv&#10;d25yZXYueG1sUEsFBgAAAAAEAAQA9QAAAIgDAAAAAA=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 strokecolor="gray">
                        <v:path o:connecttype="custom" o:connectlocs="112,42;121,53;135,67;150,85;165,106;179,126;190,144;193,152;194,161;194,168;191,174;185,173;179,171;173,168;168,164;159,154;151,142;143,130;135,118;126,107;115,99;101,84;87,75;74,68;60,63;47,60;31,58;16,55;0,50;7,44;11,35;14,29;19,20;22,13;27,7;33,3;41,0;50,5;60,10;69,13;78,18;86,24;95,29;103,35;112,42" o:connectangles="0,0,0,0,0,0,0,0,0,0,0,0,0,0,0,0,0,0,0,0,0,0,0,0,0,0,0,0,0,0,0,0,0,0,0,0,0,0,0,0,0,0,0,0,0"/>
                      </v:shape>
                      <v:shape id="Freeform 7" o:spid="_x0000_s1031" style="position:absolute;left:883;top:102;width:510;height:1032;visibility:visible;mso-wrap-style:none;v-text-anchor:middle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fn8QA&#10;AADaAAAADwAAAGRycy9kb3ducmV2LnhtbESPQUvDQBSE7wX/w/KE3tqNHlKJ3RapiIVisbWIx0f2&#10;mQSzb+PuaxP767uC4HGYmW+Y+XJwrTpRiI1nAzfTDBRx6W3DlYHD29PkDlQUZIutZzLwQxGWi6vR&#10;HAvre97RaS+VShCOBRqoRbpC61jW5DBOfUecvE8fHEqSodI2YJ/grtW3WZZrhw2nhRo7WtVUfu2P&#10;zsD3tt/kj4eXFW7P8vz64WZB3mfGjK+Hh3tQQoP8h//aa2sgh98r6Qb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fH5/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 strokecolor="gray">
                        <v:path o:connecttype="custom" o:connectlocs="479,98;498,126;467,170;473,151;470,148;428,144;385,127;385,66;382,47;351,107;358,66;372,73;372,63;374,12;445,27;308,835;315,934;289,928;271,995;258,925;252,1000;226,930;230,910;206,961;200,1018;213,896;240,854;459,63;476,83;439,88;430,66;424,49;418,51;147,216;129,238;125,333;135,294;139,262;170,298;195,262;189,311;117,376;111,376;51,432;1,434;59,350;126,217;433,78;216,244;190,294;183,299;201,239;195,244;170,276;172,260;193,221;159,258;153,239;155,209" o:connectangles="0,0,0,0,0,0,0,0,0,0,0,0,0,0,0,0,0,0,0,0,0,0,0,0,0,0,0,0,0,0,0,0,0,0,0,0,0,0,0,0,0,0,0,0,0,0,0,0,0,0,0,0,0,0,0,0,0,0,0"/>
                      </v:shape>
                      <v:shape id="Freeform 8" o:spid="_x0000_s1032" style="position:absolute;left:1205;top:160;width:232;height:195;visibility:visible;mso-wrap-style:none;v-text-anchor:middle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VycIA&#10;AADaAAAADwAAAGRycy9kb3ducmV2LnhtbESPQYvCMBSE74L/IbwFb5rusmi3GkWEBS8erIrXR/O2&#10;rTYvtcna6q83guBxmJlvmNmiM5W4UuNKywo+RxEI4szqknMF+93vMAbhPLLGyjIpuJGDxbzfm2Gi&#10;bctbuqY+FwHCLkEFhfd1IqXLCjLoRrYmDt6fbQz6IJtc6gbbADeV/IqisTRYclgosKZVQdk5/TcK&#10;jtFPvhnfTnF6uH+368vW3fXJKTX46JZTEJ46/w6/2mutYALPK+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JXJwgAAANoAAAAPAAAAAAAAAAAAAAAAAJgCAABkcnMvZG93&#10;bnJldi54bWxQSwUGAAAAAAQABAD1AAAAhwMAAAAA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 strokecolor="gray">
                        <v:path o:connecttype="custom" o:connectlocs="225,85;213,104;198,111;165,116;168,101;188,84;198,68;185,58;174,56;163,60;160,56;171,34;177,8;190,15;205,42;227,58;27,90;39,109;54,119;74,114;72,106;69,97;74,101;89,106;121,106;135,106;138,112;151,116;152,129;135,159;94,191;74,195;58,186;42,174;28,179;11,162;2,134;2,97;10,80;74,73;81,70;89,77;106,85;107,94;100,101;87,99;77,95;75,94;74,92;67,94;56,95;45,85;39,85;36,89;31,90;30,82;14,77;0,75;11,63;34,61;64,70" o:connectangles="0,0,0,0,0,0,0,0,0,0,0,0,0,0,0,0,0,0,0,0,0,0,0,0,0,0,0,0,0,0,0,0,0,0,0,0,0,0,0,0,0,0,0,0,0,0,0,0,0,0,0,0,0,0,0,0,0,0,0,0,0"/>
                      </v:shape>
                      <v:shape id="Freeform 9" o:spid="_x0000_s1033" style="position:absolute;left:1366;top:231;width:13;height:6;visibility:visible;mso-wrap-style:none;v-text-anchor:middle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XPL8A&#10;AADaAAAADwAAAGRycy9kb3ducmV2LnhtbERPTYvCMBC9C/6HMII3Td2DLF1jEUHwpOgW3OPQjE1t&#10;M6lN1tb99ZuD4PHxvlfZYBvxoM5XjhUs5gkI4sLpiksF+fdu9gnCB2SNjWNS8CQP2Xo8WmGqXc8n&#10;epxDKWII+xQVmBDaVEpfGLLo564ljtzVdRZDhF0pdYd9DLeN/EiSpbRYcWww2NLWUFGff62Cy+3Z&#10;HnxtfvrLMeR/dD/my/6q1HQybL5ABBrCW/xy77WCuDVeiTd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Zxc8vwAAANoAAAAPAAAAAAAAAAAAAAAAAJgCAABkcnMvZG93bnJl&#10;di54bWxQSwUGAAAAAAQABAD1AAAAhAMAAAAA&#10;" path="m15,l14,,12,,11,2,8,3,6,3,5,5,3,7,2,8,,5r2,l3,3,5,2r3,l9,2,11,r3,l15,xe" fillcolor="black" stroked="f" strokecolor="gray">
                        <v:path o:connecttype="custom" o:connectlocs="13,0;12,0;10,0;10,2;7,2;5,2;4,4;3,5;2,6;0,4;2,4;3,2;4,2;7,2;8,2;10,0;12,0;13,0" o:connectangles="0,0,0,0,0,0,0,0,0,0,0,0,0,0,0,0,0,0"/>
                      </v:shape>
                      <v:shape id="Freeform 10" o:spid="_x0000_s1034" style="position:absolute;left:1244;top:255;width:26;height:20;visibility:visible;mso-wrap-style:none;v-text-anchor:middle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VJsUA&#10;AADaAAAADwAAAGRycy9kb3ducmV2LnhtbESPT2sCMRTE7wW/Q3hCbzVbW0W3RilKaz148M/B3h6b&#10;183SzcuapLp+e1MQPA4z8xtmMmttLU7kQ+VYwXMvA0FcOF1xqWC/+3gagQgRWWPtmBRcKMBs2nmY&#10;YK7dmTd02sZSJAiHHBWYGJtcylAYshh6riFO3o/zFmOSvpTa4znBbS37WTaUFitOCwYbmhsqfrd/&#10;VsFyEdeH48CPVy/91+/5Zz08XAwq9dht399ARGrjPXxrf2kFY/i/km6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9UmxQAAANoAAAAPAAAAAAAAAAAAAAAAAJgCAABkcnMv&#10;ZG93bnJldi54bWxQSwUGAAAAAAQABAD1AAAAigMAAAAA&#10;" path="m20,13r2,-3l23,10r-3,3xm28,15r-2,2l25,20r-3,l19,22r-4,l11,20r-3,l6,18r,-3l8,17r3,l14,18r3,l20,18r3,-1l26,17r2,-2xm14,12l12,10r-1,l8,8,6,8,5,8,3,7,2,5,,5,3,,5,,8,,9,1r2,4l12,7r,3l14,12xe" fillcolor="#f9c" stroked="f" strokecolor="gray">
                        <v:path o:connecttype="custom" o:connectlocs="19,12;20,9;21,9;19,12;26,14;24,15;23,18;20,18;18,20;14,20;10,18;7,18;6,16;6,14;7,15;10,15;13,16;16,16;19,16;21,15;24,15;26,14;13,11;11,9;10,9;7,7;6,7;5,7;3,6;2,5;0,5;3,0;5,0;7,0;8,1;10,5;11,6;11,9;13,11" o:connectangles="0,0,0,0,0,0,0,0,0,0,0,0,0,0,0,0,0,0,0,0,0,0,0,0,0,0,0,0,0,0,0,0,0,0,0,0,0,0,0"/>
                      </v:shape>
                      <v:shape id="Freeform 11" o:spid="_x0000_s1035" style="position:absolute;left:1108;top:277;width:330;height:331;visibility:visible;mso-wrap-style:none;v-text-anchor:middle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ersIA&#10;AADbAAAADwAAAGRycy9kb3ducmV2LnhtbESPzU7DQAyE70i8w8pI3OgGDhSFbquqVSUOHPr3ANau&#10;m0RkvdGuScLb4wMSN1sznvm82syxNyPl0iV28LyowBD7FDpuHFwvh6c3MEWQA/aJycEPFdis7+9W&#10;WIc08YnGszRGQ7jU6KAVGWpri28pYlmkgVi1W8oRRdfc2JBx0vDY25eqerURO9aGFgfateS/zt/R&#10;wfS5P03H43J/EcFl7g5+LDfv3OPDvH0HIzTLv/nv+iMovtLrLzqAX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V6uwgAAANs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 strokecolor="gray">
                        <v:path o:connecttype="custom" o:connectlocs="22,126;36,118;42,102;34,96;26,92;28,85;51,69;74,49;92,39;98,47;90,59;83,111;80,163;86,189;83,208;73,223;62,240;48,223;30,209;14,197;13,175;9,158;0,152;3,145;8,140;330,73;301,92;273,113;253,131;235,128;218,119;214,128;217,150;221,170;184,199;149,230;113,247;89,258;71,280;53,297;34,310;22,331;22,307;48,258;109,184;237,64;301,15;313,10;319,37;329,64" o:connectangles="0,0,0,0,0,0,0,0,0,0,0,0,0,0,0,0,0,0,0,0,0,0,0,0,0,0,0,0,0,0,0,0,0,0,0,0,0,0,0,0,0,0,0,0,0,0,0,0,0,0"/>
                      </v:shape>
                      <v:shape id="Freeform 12" o:spid="_x0000_s1036" style="position:absolute;left:1195;top:280;width:206;height:188;visibility:visible;mso-wrap-style:none;v-text-anchor:middle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HeMAA&#10;AADbAAAADwAAAGRycy9kb3ducmV2LnhtbERPS4vCMBC+C/sfwix401QFH13TIoKysCdf4HFoZtvS&#10;ZlKSqN1/vxEEb/PxPWed96YVd3K+tqxgMk5AEBdW11wqOJ92oyUIH5A1tpZJwR95yLOPwRpTbR98&#10;oPsxlCKGsE9RQRVCl0rpi4oM+rHtiCP3a53BEKErpXb4iOGmldMkmUuDNceGCjvaVlQ0x5tRcMHi&#10;Ol388A5nbnbZlqdmb1aNUsPPfvMFIlAf3uKX+1vH+RN4/h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EHeMAAAADbAAAADwAAAAAAAAAAAAAAAACYAgAAZHJzL2Rvd25y&#10;ZXYueG1sUEsFBgAAAAAEAAQA9QAAAIU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 strokecolor="gray">
                        <v:path o:connecttype="custom" o:connectlocs="46,64;54,64;63,70;74,79;87,82;96,79;105,74;114,72;108,86;82,116;52,144;24,173;10,180;6,166;1,153;0,141;3,123;6,101;10,79;14,57;18,50;23,57;29,64;35,67;206,5;195,15;181,24;167,32;155,43;161,32;166,17;172,4;178,0;187,2;192,4;198,5;203,5;206,5" o:connectangles="0,0,0,0,0,0,0,0,0,0,0,0,0,0,0,0,0,0,0,0,0,0,0,0,0,0,0,0,0,0,0,0,0,0,0,0,0,0"/>
                      </v:shape>
                      <v:shape id="Freeform 13" o:spid="_x0000_s1037" style="position:absolute;left:1031;top:379;width:3;height:0;visibility:visible;mso-wrap-style:none;v-text-anchor:middle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66cEA&#10;AADbAAAADwAAAGRycy9kb3ducmV2LnhtbERPS2sCMRC+F/wPYQRvNetaRLZmRQRpDz34Kl6nm+nu&#10;sptJSKJu/31TKHibj+85q/VgenEjH1rLCmbTDARxZXXLtYLzafe8BBEissbeMin4oQDrcvS0wkLb&#10;Ox/odoy1SCEcClTQxOgKKUPVkMEwtY44cd/WG4wJ+lpqj/cUbnqZZ9lCGmw5NTToaNtQ1R2vRsHn&#10;Pu+/3KFz10v1spdveh4+/EWpyXjYvIKINMSH+N/9rtP8HP5+SQ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iOunBAAAA2wAAAA8AAAAAAAAAAAAAAAAAmAIAAGRycy9kb3du&#10;cmV2LnhtbFBLBQYAAAAABAAEAPUAAACGAwAAAAA=&#10;" path="m,l5,,,xe" stroked="f" strokecolor="gray">
                        <v:path o:connecttype="custom" o:connectlocs="0,0;3,0;0,0" o:connectangles="0,0,0"/>
                      </v:shape>
                      <v:shape id="Freeform 14" o:spid="_x0000_s1038" style="position:absolute;left:1020;top:413;width:40;height:30;visibility:visible;mso-wrap-style:none;v-text-anchor:middle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gScIA&#10;AADbAAAADwAAAGRycy9kb3ducmV2LnhtbERP22oCMRB9F/yHMAVfpGa9YMvWKCoICoKX9gOmm+nu&#10;1s1kTaKuf98UBN/mcK4zmTWmEldyvrSsoN9LQBBnVpecK/j6XL2+g/ABWWNlmRTcycNs2m5NMNX2&#10;xge6HkMuYgj7FBUUIdSplD4ryKDv2Zo4cj/WGQwRulxqh7cYbio5SJKxNFhybCiwpmVB2el4MQp2&#10;q+33vvvmNm5xnpvf7taGIY6U6rw08w8QgZrwFD/cax3nD+H/l3iAn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Z6BJ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 strokecolor="gray">
                        <v:path o:connecttype="custom" o:connectlocs="40,1;37,3;34,5;31,6;29,6;25,6;21,8;18,8;15,9;12,11;10,14;8,16;6,19;5,21;3,23;3,26;3,30;2,30;0,23;0,21;3,16;6,12;10,9;15,6;19,5;22,1;24,1;27,1;29,0;31,0;32,1;35,1;37,1;40,1" o:connectangles="0,0,0,0,0,0,0,0,0,0,0,0,0,0,0,0,0,0,0,0,0,0,0,0,0,0,0,0,0,0,0,0,0,0"/>
                      </v:shape>
                      <v:shape id="Freeform 15" o:spid="_x0000_s1039" style="position:absolute;left:120;top:472;width:69;height:57;visibility:visible;mso-wrap-style:none;v-text-anchor:middle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7owcIA&#10;AADbAAAADwAAAGRycy9kb3ducmV2LnhtbERPS4vCMBC+C/sfwix401QR6VajiGVRcC8+2PPQjG21&#10;mXSbqNVfbxYEb/PxPWc6b00lrtS40rKCQT8CQZxZXXKu4LD/7sUgnEfWWFkmBXdyMJ99dKaYaHvj&#10;LV13PhchhF2CCgrv60RKlxVk0PVtTRy4o20M+gCbXOoGbyHcVHIYRWNpsOTQUGBNy4Ky8+5iFCzS&#10;w+9mLPXpK12mx1X8iP8ewx+lup/tYgLCU+vf4pd7rcP8Efz/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ujBwgAAANsAAAAPAAAAAAAAAAAAAAAAAJgCAABkcnMvZG93&#10;bnJldi54bWxQSwUGAAAAAAQABAD1AAAAhwMAAAAA&#10;" path="m61,39r1,2l64,43r1,3l67,48r1,1l68,53r2,1l71,56r-7,3l56,59,48,58,41,56,33,54,25,51,17,49r-7,l7,44,5,39,2,34,,29,,24,,17,,12,2,5,3,3,7,2,10,r3,l16,r3,2l22,3r3,2l27,10r4,7l34,20r7,4l45,27r5,4l56,34r5,5xe" fillcolor="black" stroked="f" strokecolor="gray">
                        <v:path o:connecttype="custom" o:connectlocs="59,38;60,40;62,42;63,44;65,46;66,47;66,51;68,52;69,54;62,57;54,57;47,56;40,54;32,52;24,49;17,47;10,47;7,43;5,38;2,33;0,28;0,23;0,16;0,12;2,5;3,3;7,2;10,0;13,0;16,0;18,2;21,3;24,5;26,10;30,16;33,19;40,23;44,26;49,30;54,33;59,38" o:connectangles="0,0,0,0,0,0,0,0,0,0,0,0,0,0,0,0,0,0,0,0,0,0,0,0,0,0,0,0,0,0,0,0,0,0,0,0,0,0,0,0,0"/>
                      </v:shape>
                      <v:shape id="Freeform 16" o:spid="_x0000_s1040" style="position:absolute;left:190;top:482;width:496;height:367;visibility:visible;mso-wrap-style:none;v-text-anchor:middle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7DLwA&#10;AADbAAAADwAAAGRycy9kb3ducmV2LnhtbERPSwrCMBDdC94hjOBGNFVQpBpFRcGd+MPt0IxtsZnU&#10;Jmq9vREEd/N435nOa1OIJ1Uut6yg34tAECdW55wqOB033TEI55E1FpZJwZsczGfNxhRjbV+8p+fB&#10;pyKEsItRQeZ9GUvpkowMup4tiQN3tZVBH2CVSl3hK4SbQg6iaCQN5hwaMixplVFyOzyMAkrfuUR7&#10;vg8661uN+nzZLVcXpdqtejEB4an2f/HPvdVh/hC+v4QD5O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kvsMvAAAANsAAAAPAAAAAAAAAAAAAAAAAJgCAABkcnMvZG93bnJldi54&#10;bWxQSwUGAAAAAAQABAD1AAAAgQMAAAAA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 strokecolor="gray">
                        <v:path o:connecttype="custom" o:connectlocs="297,17;348,14;365,39;421,33;455,51;455,96;464,130;493,155;476,222;496,297;484,341;435,256;408,232;430,234;419,179;401,127;374,72;372,65;360,93;334,125;269,75;201,125;161,150;142,108;114,183;62,179;23,152;29,152;21,145;14,140;15,130;45,125;28,92;28,82;48,65;6,26;125,0;204,27;303,105;340,142;318,181;326,195;328,206;321,239;320,259;309,282;323,285;312,301;300,249;230,277;209,237;190,247;175,245;176,228;181,164;263,75;452,367;407,346;449,345" o:connectangles="0,0,0,0,0,0,0,0,0,0,0,0,0,0,0,0,0,0,0,0,0,0,0,0,0,0,0,0,0,0,0,0,0,0,0,0,0,0,0,0,0,0,0,0,0,0,0,0,0,0,0,0,0,0,0,0,0,0,0"/>
                      </v:shape>
                      <v:shape id="Freeform 17" o:spid="_x0000_s1041" style="position:absolute;left:957;top:516;width:55;height:87;visibility:visible;mso-wrap-style:none;v-text-anchor:middle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O9sEA&#10;AADbAAAADwAAAGRycy9kb3ducmV2LnhtbERPTYvCMBC9C/sfwgh701RXRKpRZEFwEQXtwuptaMa2&#10;2ExKk23rvzeC4G0e73MWq86UoqHaFZYVjIYRCOLU6oIzBb/JZjAD4TyyxtIyKbiTg9Xyo7fAWNuW&#10;j9ScfCZCCLsYFeTeV7GULs3JoBvaijhwV1sb9AHWmdQ1tiHclHIcRVNpsODQkGNF3zmlt9O/UfB3&#10;+Umac3RIDtvdnvbtbfJlRhOlPvvdeg7CU+ff4pd7q8P8KTx/C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SDvb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 strokecolor="gray">
                        <v:path o:connecttype="custom" o:connectlocs="52,17;11,78;12,78;14,78;16,76;19,76;21,75;24,73;25,73;28,73;25,73;22,76;19,78;16,80;12,83;8,85;5,85;0,87;8,76;14,66;21,59;28,48;36,38;41,28;47,19;54,9;54,7;54,5;54,5;52,4;52,4;50,4;50,4;50,4;52,0;54,0;55,4;55,5;55,9;55,10;54,14;54,15;52,17" o:connectangles="0,0,0,0,0,0,0,0,0,0,0,0,0,0,0,0,0,0,0,0,0,0,0,0,0,0,0,0,0,0,0,0,0,0,0,0,0,0,0,0,0,0,0"/>
                      </v:shape>
                      <v:shape id="Freeform 18" o:spid="_x0000_s1042" style="position:absolute;left:1303;top:531;width:16;height:17;visibility:visible;mso-wrap-style:none;v-text-anchor:middle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vZ8MA&#10;AADbAAAADwAAAGRycy9kb3ducmV2LnhtbERPTWvCQBC9F/oflil4KbqpNNqk2UhRCt7EtJT2NmTH&#10;JDQ7G7JrjP/eFQRv83ifk61G04qBetdYVvAyi0AQl1Y3XCn4/vqcvoFwHllja5kUnMnBKn98yDDV&#10;9sR7GgpfiRDCLkUFtfddKqUrazLoZrYjDtzB9gZ9gH0ldY+nEG5aOY+ihTTYcGiosaN1TeV/cTQK&#10;hl+5O27i5O+nOGyK8XUfr5PnWKnJ0/jxDsLT6O/im3urw/wlXH8JB8j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tvZ8MAAADbAAAADwAAAAAAAAAAAAAAAACYAgAAZHJzL2Rv&#10;d25yZXYueG1sUEsFBgAAAAAEAAQA9QAAAIgDAAAAAA==&#10;" path="m18,9r,2l18,12r,2l18,14r-1,2l17,17r-2,l14,19r-4,l7,19,6,17,4,16,3,14,1,12r,-1l,9,1,6,1,4,3,2,4,,6,,7,r3,l12,2r2,l14,2r1,2l17,4r,2l18,6r,1l18,9xe" fillcolor="black" stroked="f" strokecolor="gray">
                        <v:path o:connecttype="custom" o:connectlocs="16,8;16,10;16,11;16,13;16,13;15,14;15,15;13,15;12,17;9,17;6,17;5,15;4,14;3,13;1,11;1,10;0,8;1,5;1,4;3,2;4,0;5,0;6,0;9,0;11,2;12,2;12,2;13,4;15,4;15,5;16,5;16,6;16,8" o:connectangles="0,0,0,0,0,0,0,0,0,0,0,0,0,0,0,0,0,0,0,0,0,0,0,0,0,0,0,0,0,0,0,0,0"/>
                      </v:shape>
                      <v:shape id="Freeform 19" o:spid="_x0000_s1043" style="position:absolute;left:1253;top:537;width:86;height:45;visibility:visible;mso-wrap-style:none;v-text-anchor:middle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2/ccMA&#10;AADbAAAADwAAAGRycy9kb3ducmV2LnhtbESPzY7CMAyE7yvxDpGR9rKCZJFAUAhohYTgwIWfBzCN&#10;aSsapzQBum+/PqzEzdaMZz4vVp2v1ZPaWAW28D00oIjz4CouLJxPm8EUVEzIDuvAZOGXIqyWvY8F&#10;Zi68+EDPYyqUhHDM0EKZUpNpHfOSPMZhaIhFu4bWY5K1LbRr8SXhvtYjYybaY8XSUGJD65Ly2/Hh&#10;LexnVH+Nt5eTv5uxcReerie7vbWf/e5nDipRl97m/+udE3yBlV9k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2/ccMAAADbAAAADwAAAAAAAAAAAAAAAACYAgAAZHJzL2Rv&#10;d25yZXYueG1sUEsFBgAAAAAEAAQA9QAAAIgDAAAAAA==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 strokecolor="gray">
                        <v:path o:connecttype="custom" o:connectlocs="41,12;47,17;53,21;59,24;65,27;71,31;77,34;82,38;86,45;79,45;72,45;65,43;58,43;50,42;44,40;36,40;29,40;3,3;0,8;3,0;8,1;13,5;17,8;22,10;26,11;30,12;35,12;41,12;77,40;69,38;61,38;52,38;43,37;35,35;27,33;24,29;22,24;20,19;19,12;26,14;33,16;41,19;49,22;56,27;64,31;69,35;77,40" o:connectangles="0,0,0,0,0,0,0,0,0,0,0,0,0,0,0,0,0,0,0,0,0,0,0,0,0,0,0,0,0,0,0,0,0,0,0,0,0,0,0,0,0,0,0,0,0,0,0"/>
                      </v:shape>
                      <v:shape id="Freeform 20" o:spid="_x0000_s1044" style="position:absolute;left:1309;top:537;width:7;height:4;visibility:visible;mso-wrap-style:none;v-text-anchor:middle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T6MIA&#10;AADbAAAADwAAAGRycy9kb3ducmV2LnhtbERP22rCQBB9L/gPywh9azZtQTR1FSm0FbSCsR8wZKeb&#10;tNnZNLNq/Hu3UOjbHM515svBt+pEvTSBDdxnOSjiKtiGnYGPw8vdFJREZIttYDJwIYHlYnQzx8KG&#10;M+/pVEanUghLgQbqGLtCa6lq8ihZ6IgT9xl6jzHB3mnb4zmF+1Y/5PlEe2w4NdTY0XNN1Xd59AZe&#10;dz/bN+kum3d3aB9FShenXytjbsfD6glUpCH+i//ca5vmz+D3l3S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NPowgAAANsAAAAPAAAAAAAAAAAAAAAAAJgCAABkcnMvZG93&#10;bnJldi54bWxQSwUGAAAAAAQABAD1AAAAhwMAAAAA&#10;" path="m9,3r,2l8,5,6,6,4,6r,l3,6,1,5,,5,,1,6,6,4,,6,r,l6,,8,r,1l8,1r1,l9,3xe" stroked="f" strokecolor="gray">
                        <v:path o:connecttype="custom" o:connectlocs="7,2;7,3;6,3;5,4;3,4;3,4;2,4;1,3;0,3;0,1;5,4;3,0;5,0;5,0;5,0;6,0;6,1;6,1;7,1;7,2" o:connectangles="0,0,0,0,0,0,0,0,0,0,0,0,0,0,0,0,0,0,0,0"/>
                      </v:shape>
                      <v:shape id="Freeform 21" o:spid="_x0000_s1045" style="position:absolute;left:392;top:562;width:268;height:270;visibility:visible;mso-wrap-style:none;v-text-anchor:middle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01GsEA&#10;AADbAAAADwAAAGRycy9kb3ducmV2LnhtbERPy2rCQBTdC/7DcAvudKK2ItFRRBCKK6sJpLvbzDUJ&#10;zdwJmWkef99ZFLo8nPf+OJhadNS6yrKC5SICQZxbXXGhIHlc5lsQziNrrC2TgpEcHA/TyR5jbXv+&#10;oO7uCxFC2MWooPS+iaV0eUkG3cI2xIF72tagD7AtpG6xD+Gmlqso2kiDFYeGEhs6l5R/33+Mgttr&#10;NS7ZdV/XLPrMssSnZv2WKjV7GU47EJ4G/y/+c79rBauwPnwJP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NNRrBAAAA2wAAAA8AAAAAAAAAAAAAAAAAmAIAAGRycy9kb3du&#10;cmV2LnhtbFBLBQYAAAAABAAEAPUAAACGAwAAAAA=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 strokecolor="gray">
                        <v:path o:connecttype="custom" o:connectlocs="194,65;189,68;187,72;205,94;217,125;219,145;205,143;197,148;239,196;239,210;254,236;268,263;239,256;208,254;197,265;173,260;143,246;112,234;118,222;124,212;113,198;126,184;135,169;138,155;132,154;123,154;124,142;133,125;130,108;127,108;123,109;126,94;146,56;166,15;178,14;189,39;195,65;0,177;2,167;2,160;6,169;8,179;96,227;46,181;66,152;84,121;90,160;92,201" o:connectangles="0,0,0,0,0,0,0,0,0,0,0,0,0,0,0,0,0,0,0,0,0,0,0,0,0,0,0,0,0,0,0,0,0,0,0,0,0,0,0,0,0,0,0,0,0,0,0,0"/>
                      </v:shape>
                      <v:shape id="Freeform 22" o:spid="_x0000_s1046" style="position:absolute;left:69;top:584;width:77;height:114;visibility:visible;mso-wrap-style:none;v-text-anchor:middle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5J58MA&#10;AADbAAAADwAAAGRycy9kb3ducmV2LnhtbESP0WoCMRRE3wX/IVzBF6lZFbRdjSIFUbQv1X7AdXPd&#10;XdzcLEnqrv36RhB8HGbmDLNYtaYSN3K+tKxgNExAEGdWl5wr+Dlt3t5B+ICssbJMCu7kYbXsdhaY&#10;atvwN92OIRcRwj5FBUUIdSqlzwoy6Ie2Jo7exTqDIUqXS+2wiXBTyXGSTKXBkuNCgTV9FpRdj79G&#10;we7rvKdZU39s/nJm7QZ8PWwnSvV77XoOIlAbXuFne6cVjEfw+B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5J58MAAADbAAAADwAAAAAAAAAAAAAAAACYAgAAZHJzL2Rv&#10;d25yZXYueG1sUEsFBgAAAAAEAAQA9QAAAIgDAAAAAA==&#10;" path="m79,l78,7r-2,8l73,22r-3,7l67,36r-3,7l62,49r,11l62,65r-1,6l58,75r-5,5l48,83r-4,4l39,92r-3,5l30,99r-5,3l22,105r-3,6l14,114r-3,2l5,116,,114,5,100,11,88,17,77,25,65,33,54,39,41,44,29,47,15r3,-5l53,9,58,5,61,4,65,2r5,l75,r4,xe" fillcolor="black" stroked="f" strokecolor="gray">
                        <v:path o:connecttype="custom" o:connectlocs="77,0;76,7;74,15;71,22;68,29;65,35;62,42;60,48;60,59;60,64;59,70;57,74;52,79;47,82;43,86;38,90;35,95;29,97;24,100;21,103;19,109;14,112;11,114;5,114;0,112;5,98;11,86;17,76;24,64;32,53;38,40;43,29;46,15;49,10;52,9;57,5;59,4;63,2;68,2;73,0;77,0" o:connectangles="0,0,0,0,0,0,0,0,0,0,0,0,0,0,0,0,0,0,0,0,0,0,0,0,0,0,0,0,0,0,0,0,0,0,0,0,0,0,0,0,0"/>
                      </v:shape>
                      <v:shape id="Freeform 23" o:spid="_x0000_s1047" style="position:absolute;left:1435;top:596;width:207;height:273;visibility:visible;mso-wrap-style:none;v-text-anchor:middle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ar8QA&#10;AADbAAAADwAAAGRycy9kb3ducmV2LnhtbESPwWrDMBBE74X8g9hALiWR60MpTpRgDAmG9NC6/YCN&#10;tbGcWCtjqbb791Wh0OMwM2+Y3WG2nRhp8K1jBU+bBARx7XTLjYLPj+P6BYQPyBo7x6Tgmzwc9ouH&#10;HWbaTfxOYxUaESHsM1RgQugzKX1tyKLfuJ44elc3WAxRDo3UA04RbjuZJsmztNhyXDDYU2Govldf&#10;VsHl7Wqqorh1p1D28ladH1/bnJRaLed8CyLQHP7Df+1SK0hT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Mmq/EAAAA2wAAAA8AAAAAAAAAAAAAAAAAmAIAAGRycy9k&#10;b3ducmV2LnhtbFBLBQYAAAAABAAEAPUAAACJ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 strokecolor="gray">
                        <v:path o:connecttype="custom" o:connectlocs="141,14;143,20;146,25;149,31;143,37;120,56;94,79;70,101;64,99;75,72;89,46;103,19;111,7;114,5;117,3;118,2;121,0;129,2;135,3;140,7;176,59;181,81;190,101;199,120;205,140;205,150;193,167;151,210;104,253;81,273;66,268;33,256;5,243;0,237;5,232;20,205;36,181;50,155;55,125;83,99;120,66;138,53;155,44;167,46;176,59" o:connectangles="0,0,0,0,0,0,0,0,0,0,0,0,0,0,0,0,0,0,0,0,0,0,0,0,0,0,0,0,0,0,0,0,0,0,0,0,0,0,0,0,0,0,0,0,0"/>
                      </v:shape>
                      <v:shape id="Freeform 24" o:spid="_x0000_s1048" style="position:absolute;left:28;top:367;width:398;height:670;visibility:visible;mso-wrap-style:none;v-text-anchor:middle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r278A&#10;AADbAAAADwAAAGRycy9kb3ducmV2LnhtbESPzQrCMBCE74LvEFbwpqlVVKpRpCB4E3/wvDRrW2w2&#10;pYlafXojCB6HmfmGWa5bU4kHNa60rGA0jEAQZ1aXnCs4n7aDOQjnkTVWlknBixysV93OEhNtn3yg&#10;x9HnIkDYJaig8L5OpHRZQQbd0NbEwbvaxqAPssmlbvAZ4KaScRRNpcGSw0KBNaUFZbfj3SiYkHzt&#10;t7OpOb3PcRql2fySb5xS/V67WYDw1Pp/+NfeaQXxG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ryvbvwAAANsAAAAPAAAAAAAAAAAAAAAAAJgCAABkcnMvZG93bnJl&#10;di54bWxQSwUGAAAAAAQABAD1AAAAhA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 strokecolor="gray">
                        <v:path o:connecttype="custom" o:connectlocs="325,327;317,360;320,389;337,427;325,435;339,459;381,484;357,514;359,545;384,636;317,612;284,582;295,459;290,447;280,521;275,594;264,621;182,665;204,590;227,506;252,450;246,430;264,379;270,327;295,262;311,255;319,291;152,103;138,107;153,132;195,175;184,187;199,231;175,235;170,265;196,337;175,347;119,315;85,327;23,369;11,335;51,247;32,228;12,216;34,180;51,136;43,125;46,100;92,8;127,49;118,433;111,437;105,323" o:connectangles="0,0,0,0,0,0,0,0,0,0,0,0,0,0,0,0,0,0,0,0,0,0,0,0,0,0,0,0,0,0,0,0,0,0,0,0,0,0,0,0,0,0,0,0,0,0,0,0,0,0,0,0,0"/>
                      </v:shape>
                      <v:shape id="Freeform 25" o:spid="_x0000_s1049" style="position:absolute;left:1145;top:605;width:14;height:18;visibility:visible;mso-wrap-style:none;v-text-anchor:middle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S2MQA&#10;AADbAAAADwAAAGRycy9kb3ducmV2LnhtbESPQWvCQBSE74X+h+UVvEjdVIqWNKtoQOipoAbB2zP7&#10;shuafRuyW03/fbcg9DjMzDdMsR5dJ640hNazgpdZBoK49rplo6A67p7fQISIrLHzTAp+KMB69fhQ&#10;YK79jfd0PUQjEoRDjgpsjH0uZagtOQwz3xMnr/GDw5jkYKQe8JbgrpPzLFtIhy2nBYs9lZbqr8O3&#10;U1BOG29KM/08n8ruUi0v2wVKq9Tkady8g4g0xv/wvf2hFcxf4e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SUtjEAAAA2wAAAA8AAAAAAAAAAAAAAAAAmAIAAGRycy9k&#10;b3ducmV2LnhtbFBLBQYAAAAABAAEAPUAAACJAwAAAAA=&#10;" path="m16,13r,2l16,16r,2l14,18r,2l13,20r-2,l10,20r-4,l5,20,3,18r,l2,16,,15,,13,,11,,5,2,1,3,,6,r4,1l13,5r1,3l16,13xe" fillcolor="black" stroked="f" strokecolor="gray">
                        <v:path o:connecttype="custom" o:connectlocs="14,12;14,14;14,14;14,16;12,16;12,18;11,18;10,18;9,18;5,18;4,18;3,16;3,16;2,14;0,14;0,12;0,10;0,5;2,1;3,0;5,0;9,1;11,5;12,7;14,12" o:connectangles="0,0,0,0,0,0,0,0,0,0,0,0,0,0,0,0,0,0,0,0,0,0,0,0,0"/>
                      </v:shape>
                      <v:shape id="Freeform 26" o:spid="_x0000_s1050" style="position:absolute;left:1151;top:610;width:3;height:8;visibility:visible;mso-wrap-style:none;v-text-anchor:middle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6dMMA&#10;AADbAAAADwAAAGRycy9kb3ducmV2LnhtbESPQYvCMBSE7wv+h/AEb2ui0EWqUaqwIHpxtQjeHs2z&#10;LTYvpclq/fdmYcHjMDPfMItVbxtxp87XjjVMxgoEceFMzaWG/PT9OQPhA7LBxjFpeJKH1XLwscDU&#10;uAf/0P0YShEh7FPUUIXQplL6oiKLfuxa4uhdXWcxRNmV0nT4iHDbyKlSX9JizXGhwpY2FRW346/V&#10;kE2yPa53aptfkt3zdFZJfqCL1qNhn81BBOrDO/zf3hoN0wT+vs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c6dMMAAADbAAAADwAAAAAAAAAAAAAAAACYAgAAZHJzL2Rv&#10;d25yZXYueG1sUEsFBgAAAAAEAAQA9QAAAIgDAAAAAA==&#10;" path="m5,10r-3,l,,2,,4,r,1l5,3r,2l5,6r,2l5,10xe" stroked="f" strokecolor="gray">
                        <v:path o:connecttype="custom" o:connectlocs="3,8;1,8;0,0;1,0;2,0;2,1;3,2;3,4;3,5;3,6;3,8" o:connectangles="0,0,0,0,0,0,0,0,0,0,0"/>
                      </v:shape>
                      <v:shape id="Freeform 27" o:spid="_x0000_s1051" style="position:absolute;left:287;top:698;width:40;height:103;visibility:visible;mso-wrap-style:none;v-text-anchor:middle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GBcUA&#10;AADbAAAADwAAAGRycy9kb3ducmV2LnhtbESPQWvCQBSE74L/YXmFXqRuqigldROktOBBQaM99PbI&#10;viah2bdpdk3iv3cFweMwM98wq3QwteiodZVlBa/TCARxbnXFhYLT8evlDYTzyBpry6TgQg7SZDxa&#10;YaxtzwfqMl+IAGEXo4LS+yaW0uUlGXRT2xAH79e2Bn2QbSF1i32Am1rOomgpDVYcFkps6KOk/C87&#10;GwU/xT/vvo+7jrMeJ4u5jbb7/lOp56dh/Q7C0+Af4Xt7oxXMlnD7En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AYFxQAAANsAAAAPAAAAAAAAAAAAAAAAAJgCAABkcnMv&#10;ZG93bnJldi54bWxQSwUGAAAAAAQABAD1AAAAigMAAAAA&#10;" path="m36,30r1,9l39,47r,7l37,63r-1,7l32,76r-4,7l23,90r-3,3l19,95r-3,3l14,100r-3,2l9,103r-3,2l3,105,,102,5,92,9,80,14,70,17,58,19,46,22,34,25,22,28,12r,-2l29,8r,-1l31,5,32,3,34,2r3,l39,r1,3l42,7r-2,3l40,13r-1,6l37,22r,5l36,30xe" fillcolor="black" stroked="f" strokecolor="gray">
                        <v:path o:connecttype="custom" o:connectlocs="34,29;35,38;37,46;37,53;35,62;34,69;30,75;27,81;22,88;19,91;18,93;15,96;13,98;10,100;9,101;6,103;3,103;0,100;5,90;9,78;13,69;16,57;18,45;21,33;24,22;27,12;27,10;28,8;28,7;30,5;30,3;32,2;35,2;37,0;38,3;40,7;38,10;38,13;37,19;35,22;35,26;34,29" o:connectangles="0,0,0,0,0,0,0,0,0,0,0,0,0,0,0,0,0,0,0,0,0,0,0,0,0,0,0,0,0,0,0,0,0,0,0,0,0,0,0,0,0,0"/>
                      </v:shape>
                      <v:shape id="Freeform 28" o:spid="_x0000_s1052" style="position:absolute;left:11;top:550;width:788;height:542;visibility:visible;mso-wrap-style:none;v-text-anchor:middle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thMUA&#10;AADbAAAADwAAAGRycy9kb3ducmV2LnhtbESPW2vCQBSE34X+h+UUfNNNA15IXaW1iOKLaAvSt0P2&#10;NInNng3ZNZd/7wqCj8PMfMMsVp0pRUO1KywreBtHIIhTqwvOFPx8b0ZzEM4jaywtk4KeHKyWL4MF&#10;Jtq2fKTm5DMRIOwSVJB7XyVSujQng25sK+Lg/dnaoA+yzqSusQ1wU8o4iqbSYMFhIceK1jml/6er&#10;UXCYnNPf9bydxT01n1/9/nK224tSw9fu4x2Ep84/w4/2TiuIZ3D/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+2ExQAAANsAAAAPAAAAAAAAAAAAAAAAAJgCAABkcnMv&#10;ZG93bnJldi54bWxQSwUGAAAAAAQABAD1AAAAig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 strokecolor="gray">
                        <v:path o:connecttype="custom" o:connectlocs="383,206;417,223;561,283;725,356;766,405;669,428;612,455;575,462;517,491;470,535;434,542;371,535;304,438;338,438;399,465;426,457;389,376;377,340;409,318;422,307;397,293;374,279;354,262;358,254;366,247;354,217;338,189;351,188;365,196;274,154;280,166;277,188;261,228;260,269;240,310;249,330;197,393;159,371;111,356;89,308;77,227;49,186;82,160;117,144;125,261;136,264;143,250;143,189;153,145;198,176;227,179;220,107;257,134;24,32;28,49;52,56;45,95;28,142;15,140;3,58;3,4;17,12" o:connectangles="0,0,0,0,0,0,0,0,0,0,0,0,0,0,0,0,0,0,0,0,0,0,0,0,0,0,0,0,0,0,0,0,0,0,0,0,0,0,0,0,0,0,0,0,0,0,0,0,0,0,0,0,0,0,0,0,0,0,0,0,0,0"/>
                      </v:shape>
                      <v:shape id="Freeform 29" o:spid="_x0000_s1053" style="position:absolute;left:1582;top:737;width:10;height:20;visibility:visible;mso-wrap-style:none;v-text-anchor:middle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Tg8MA&#10;AADbAAAADwAAAGRycy9kb3ducmV2LnhtbERPy2rCQBTdF/yH4Qru6sSAUlInoYgWETc+WtvdJXOb&#10;hGbupJmJRr++sxBcHs57nvWmFmdqXWVZwWQcgSDOra64UHA8rJ5fQDiPrLG2TAqu5CBLB09zTLS9&#10;8I7Oe1+IEMIuQQWl900ipctLMujGtiEO3I9tDfoA20LqFi8h3NQyjqKZNFhxaCixoUVJ+e++Mwo+&#10;Ove13cTd5/dpc3tf/vHpEE9ZqdGwf3sF4an3D/HdvdYK4jA2fAk/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zTg8MAAADbAAAADwAAAAAAAAAAAAAAAACYAgAAZHJzL2Rv&#10;d25yZXYueG1sUEsFBgAAAAAEAAQA9QAAAIgDAAAAAA==&#10;" path="m12,r,l11,r,2l9,3r,2l9,7r,1l12,10r,2l12,14r,1l12,17r-1,l11,19,9,20r-1,l6,22r,l5,22,3,20r,l2,20,,19,,17,,15,,12,2,8,3,7,5,3,8,2r1,l12,xe" fillcolor="black" stroked="f" strokecolor="gray">
                        <v:path o:connecttype="custom" o:connectlocs="10,0;10,0;9,0;9,2;8,3;8,5;8,6;8,7;10,9;10,11;10,13;10,14;10,15;9,15;9,17;8,18;7,18;5,20;5,20;4,20;3,18;3,18;2,18;0,17;0,15;0,14;0,11;2,7;3,6;4,3;7,2;8,2;10,0" o:connectangles="0,0,0,0,0,0,0,0,0,0,0,0,0,0,0,0,0,0,0,0,0,0,0,0,0,0,0,0,0,0,0,0,0"/>
                      </v:shape>
                      <v:shape id="Freeform 30" o:spid="_x0000_s1054" style="position:absolute;left:1134;top:747;width:19;height:27;visibility:visible;mso-wrap-style:none;v-text-anchor:middle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/UyMEA&#10;AADbAAAADwAAAGRycy9kb3ducmV2LnhtbERPTWsCMRC9F/wPYYReRLMKVl2NYgVBvNiqF2/DZsyu&#10;bibbTarrvzcFocfH+54tGluKG9W+cKyg30tAEGdOF2wUHA/r7hiED8gaS8ek4EEeFvPW2wxT7e78&#10;Tbd9MCKGsE9RQR5ClUrps5ws+p6riCN3drXFEGFtpK7xHsNtKQdJ8iEtFhwbcqxolVN23f9aBavh&#10;6bOMi36aznGXbOnytTEjo9R7u1lOQQRqwr/45d5oBYMJ/H2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f1MjBAAAA2wAAAA8AAAAAAAAAAAAAAAAAmAIAAGRycy9kb3du&#10;cmV2LnhtbFBLBQYAAAAABAAEAPUAAACGAwAAAAA=&#10;" path="m21,2r-2,l19,2r-2,l17,2r-1,l16,4r-2,l14,5r2,2l17,9r,1l19,14r,1l19,19r,2l17,24r-1,l14,26r-1,1l11,27,8,29r-1,l5,27r-1,l2,26,,24,,22,,19,,17,,15,2,14r,-4l4,9,7,7,8,5,10,2r3,l14,r3,l21,2xe" fillcolor="black" stroked="f" strokecolor="gray">
                        <v:path o:connecttype="custom" o:connectlocs="19,2;17,2;17,2;15,2;15,2;14,2;14,4;13,4;13,5;14,7;15,8;15,9;17,13;17,14;17,18;17,20;15,22;14,22;13,24;12,25;10,25;7,27;6,27;5,25;4,25;2,24;0,22;0,20;0,18;0,16;0,14;2,13;2,9;4,8;6,7;7,5;9,2;12,2;13,0;15,0;19,2" o:connectangles="0,0,0,0,0,0,0,0,0,0,0,0,0,0,0,0,0,0,0,0,0,0,0,0,0,0,0,0,0,0,0,0,0,0,0,0,0,0,0,0,0"/>
                      </v:shape>
                      <v:shape id="Freeform 31" o:spid="_x0000_s1055" style="position:absolute;left:1141;top:757;width:7;height:10;visibility:visible;mso-wrap-style:none;v-text-anchor:middle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SJMAA&#10;AADbAAAADwAAAGRycy9kb3ducmV2LnhtbERPz2vCMBS+D/wfwhN2m4luTqlGEaHDy4RVweujebbF&#10;5qUk0Xb/vTkMdvz4fq+3g23Fg3xoHGuYThQI4tKZhisN51P+tgQRIrLB1jFp+KUA283oZY2ZcT3/&#10;0KOIlUghHDLUUMfYZVKGsiaLYeI64sRdnbcYE/SVNB77FG5bOVPqU1psODXU2NG+pvJW3K2G4jzv&#10;lTp213JxQb/7NvlH8ZVr/ToedisQkYb4L/5zH4yG97Q+fU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lSJMAAAADbAAAADwAAAAAAAAAAAAAAAACYAgAAZHJzL2Rvd25y&#10;ZXYueG1sUEsFBgAAAAAEAAQA9QAAAIUDAAAAAA==&#10;" path="m1,12l,11,,9,,7,,5,1,4,1,2,3,,4,,9,5,1,12xe" stroked="f" strokecolor="gray">
                        <v:path o:connecttype="custom" o:connectlocs="1,10;0,9;0,8;0,6;0,4;1,3;1,2;2,0;3,0;7,4;1,10" o:connectangles="0,0,0,0,0,0,0,0,0,0,0"/>
                      </v:shape>
                      <v:shape id="Freeform 32" o:spid="_x0000_s1056" style="position:absolute;left:1539;top:773;width:12;height:20;visibility:visible;mso-wrap-style:none;v-text-anchor:middle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FEcUA&#10;AADbAAAADwAAAGRycy9kb3ducmV2LnhtbESPQWsCMRSE7wX/Q3hCb5q1hVpXo0hBWnoQtEU9PjbP&#10;7OLmZbt51W1/vREKPQ4z8w0zW3S+VmdqYxXYwGiYgSIugq3YGfj8WA2eQUVBtlgHJgM/FGEx793N&#10;MLfhwhs6b8WpBOGYo4FSpMm1jkVJHuMwNMTJO4bWoyTZOm1bvCS4r/VDlj1pjxWnhRIbeimpOG2/&#10;vYHf9fh9sq/dRugrrio5ePc63hlz3++WU1BCnfyH/9pv1sDjCG5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UURxQAAANsAAAAPAAAAAAAAAAAAAAAAAJgCAABkcnMv&#10;ZG93bnJldi54bWxQSwUGAAAAAAQABAD1AAAAigMAAAAA&#10;" path="m9,r,l9,3r2,2l12,8r2,4l14,15r-2,3l9,22,8,20r-2,l4,20,3,18r-2,l1,17,,15,,13,,10,,8,,6,1,3,3,1,4,,8,,9,xe" fillcolor="black" stroked="f" strokecolor="gray">
                        <v:path o:connecttype="custom" o:connectlocs="8,0;8,0;8,3;9,5;10,7;12,11;12,14;10,16;8,20;7,18;5,18;3,18;3,16;1,16;1,15;0,14;0,12;0,9;0,7;0,5;1,3;3,1;3,0;7,0;8,0" o:connectangles="0,0,0,0,0,0,0,0,0,0,0,0,0,0,0,0,0,0,0,0,0,0,0,0,0"/>
                      </v:shape>
                      <v:shape id="Freeform 33" o:spid="_x0000_s1057" style="position:absolute;left:1542;top:747;width:47;height:41;visibility:visible;mso-wrap-style:none;v-text-anchor:middle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xYMQA&#10;AADbAAAADwAAAGRycy9kb3ducmV2LnhtbESPQWsCMRSE7wX/Q3iCl1KzKohsjSKC1PYi3RWht8fm&#10;uVm6eQmbdN3++0YQehxm5htmvR1sK3rqQuNYwWyagSCunG64VnAuDy8rECEia2wdk4JfCrDdjJ7W&#10;mGt340/qi1iLBOGQowITo8+lDJUhi2HqPHHyrq6zGJPsaqk7vCW4beU8y5bSYsNpwaCnvaHqu/ix&#10;CgIWp3L4uvrnt1m/M+HiP8rlu1KT8bB7BRFpiP/hR/uoFSzmcP+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2MWDEAAAA2wAAAA8AAAAAAAAAAAAAAAAAmAIAAGRycy9k&#10;b3ducmV2LnhtbFBLBQYAAAAABAAEAPUAAACJAwAAAAA=&#10;" path="m6,32r2,2l8,36r,l8,38,6,39r,l5,41r,l5,43r-2,l3,41r-2,l1,41r,-2l1,39,,39,1,38r,-2l1,36,3,34r,l3,32r2,l6,32xm49,2r,l49,4r,l49,4,48,5r,l48,5,46,7,46,r2,l48,r,l48,r,l49,r,2l49,2xe" fillcolor="#996" stroked="f" strokecolor="gray">
                        <v:path o:connecttype="custom" o:connectlocs="6,31;8,32;8,34;8,34;8,36;6,37;6,37;5,39;5,39;5,41;3,41;3,39;1,39;1,39;1,37;1,37;0,37;1,36;1,34;1,34;3,32;3,32;3,31;5,31;6,31;47,2;47,2;47,4;47,4;47,4;46,5;46,5;46,5;44,7;44,0;46,0;46,0;46,0;46,0;46,0;47,0;47,2;47,2" o:connectangles="0,0,0,0,0,0,0,0,0,0,0,0,0,0,0,0,0,0,0,0,0,0,0,0,0,0,0,0,0,0,0,0,0,0,0,0,0,0,0,0,0,0,0"/>
                      </v:shape>
                      <v:shape id="Freeform 34" o:spid="_x0000_s1058" style="position:absolute;left:1267;top:790;width:12;height:11;visibility:visible;mso-wrap-style:none;v-text-anchor:middle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RZMMA&#10;AADbAAAADwAAAGRycy9kb3ducmV2LnhtbESPQWsCMRSE70L/Q3gFb5qtgsjWKK0iehCL1oLHx+a5&#10;Wbp5WZLorv/eCIUeh5n5hpktOluLG/lQOVbwNsxAEBdOV1wqOH2vB1MQISJrrB2TgjsFWMxfejPM&#10;tWv5QLdjLEWCcMhRgYmxyaUMhSGLYega4uRdnLcYk/Sl1B7bBLe1HGXZRFqsOC0YbGhpqPg9Xq0C&#10;mu5OVm7an3N2MN3XqjZ+X3wq1X/tPt5BROrif/ivvdUKxmN4fk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jRZMMAAADbAAAADwAAAAAAAAAAAAAAAACYAgAAZHJzL2Rv&#10;d25yZXYueG1sUEsFBgAAAAAEAAQA9QAAAIgDAAAAAA==&#10;" path="m14,5r-1,l11,3,9,3,8,3,6,3,5,3,3,5r,1l3,8r11,2l13,10r-2,1l9,11r,l8,13r-2,l5,13r-2,l2,11,,10,,8,,6,2,5,2,3,3,1r2,l6,,8,r,1l9,1r2,l11,3r2,l14,5xe" fillcolor="black" stroked="f" strokecolor="gray">
                        <v:path o:connecttype="custom" o:connectlocs="12,4;11,4;9,3;8,3;7,3;5,3;4,3;3,4;3,5;3,7;12,8;11,8;9,9;8,9;8,9;7,11;5,11;4,11;3,11;2,9;0,8;0,7;0,5;2,4;2,3;3,1;4,1;5,0;7,0;7,1;8,1;9,1;9,3;11,3;12,4" o:connectangles="0,0,0,0,0,0,0,0,0,0,0,0,0,0,0,0,0,0,0,0,0,0,0,0,0,0,0,0,0,0,0,0,0,0,0"/>
                      </v:shape>
                      <v:shape id="Freeform 35" o:spid="_x0000_s1059" style="position:absolute;left:1028;top:318;width:592;height:702;visibility:visible;mso-wrap-style:none;v-text-anchor:middle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G9MUA&#10;AADbAAAADwAAAGRycy9kb3ducmV2LnhtbESPT2vCQBTE70K/w/IK3nQTLaVE1yCF0tZeNP45P7LP&#10;bDT7NmRXjf303UKhx2FmfsPM89424kqdrx0rSMcJCOLS6ZorBbvt2+gFhA/IGhvHpOBOHvLFw2CO&#10;mXY33tC1CJWIEPYZKjAhtJmUvjRk0Y9dSxy9o+sshii7SuoObxFuGzlJkmdpsea4YLClV0PlubhY&#10;Bav9ZXWamPe+OPBXar/Xy8/qvlZq+NgvZyAC9eE//Nf+0AqmT/D7Jf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gb0xQAAANsAAAAPAAAAAAAAAAAAAAAAAJgCAABkcnMv&#10;ZG93bnJldi54bWxQSwUGAAAAAAQABAD1AAAAigMAAAAA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 strokecolor="gray">
                        <v:path o:connecttype="custom" o:connectlocs="591,518;591,538;580,565;547,600;513,631;489,668;463,687;433,699;422,673;433,590;443,536;463,548;480,560;503,544;534,515;566,489;580,482;583,489;589,494;430,551;433,577;426,602;420,636;410,670;405,692;408,633;411,573;434,536;431,127;399,194;371,263;359,255;372,202;408,125;436,74;444,76;452,81;85,91;82,98;77,107;66,135;37,194;9,253;9,214;29,149;49,113;77,83;93,73;99,73;103,69;89,35;102,15;120,5;134,0;149,1;150,6;125,25;100,44;97,57;111,59;116,71;105,78;93,84" o:connectangles="0,0,0,0,0,0,0,0,0,0,0,0,0,0,0,0,0,0,0,0,0,0,0,0,0,0,0,0,0,0,0,0,0,0,0,0,0,0,0,0,0,0,0,0,0,0,0,0,0,0,0,0,0,0,0,0,0,0,0,0,0,0,0"/>
                      </v:shape>
                      <v:shape id="Freeform 36" o:spid="_x0000_s1060" style="position:absolute;left:344;top:827;width:35;height:91;visibility:visible;mso-wrap-style:none;v-text-anchor:middle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slesUA&#10;AADbAAAADwAAAGRycy9kb3ducmV2LnhtbESPQWvCQBSE70L/w/IK3nRTi7ZNXaVYBCUgNBXp8TX7&#10;moRm34bsxkR/vSsIHoeZ+YaZL3tTiSM1rrSs4GkcgSDOrC45V7D/Xo9eQTiPrLGyTApO5GC5eBjM&#10;Mda24y86pj4XAcIuRgWF93UspcsKMujGtiYO3p9tDPogm1zqBrsAN5WcRNFMGiw5LBRY06qg7D9t&#10;jYJu17Zv59PPIeLPLkm2PrHTl1+lho/9xzsIT72/h2/tjVbwPIX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yV6xQAAANsAAAAPAAAAAAAAAAAAAAAAAJgCAABkcnMv&#10;ZG93bnJldi54bWxQSwUGAAAAAAQABAD1AAAAigMAAAAA&#10;" path="m6,l9,5r4,7l17,19r3,5l25,29r3,5l33,41r4,5l34,49r-3,7l30,61r,7l30,75r,6l30,88r1,5l26,93,22,81,17,70,13,58,6,48,3,36,,24,,12,2,,6,xe" fillcolor="black" stroked="f" strokecolor="gray">
                        <v:path o:connecttype="custom" o:connectlocs="6,0;9,5;12,12;16,19;19,23;24,28;26,33;31,40;35,45;32,48;29,55;28,60;28,67;28,73;28,79;28,86;29,91;25,91;21,79;16,68;12,57;6,47;3,35;0,23;0,12;2,0;6,0" o:connectangles="0,0,0,0,0,0,0,0,0,0,0,0,0,0,0,0,0,0,0,0,0,0,0,0,0,0,0"/>
                      </v:shape>
                      <v:shape id="Freeform 37" o:spid="_x0000_s1061" style="position:absolute;left:656;top:329;width:915;height:1510;visibility:visible;mso-wrap-style:none;v-text-anchor:middle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49RsQA&#10;AADbAAAADwAAAGRycy9kb3ducmV2LnhtbESPW4vCMBSE34X9D+EI+yKaupcg1SiL4LLIIusFfD00&#10;x7bYnJQma+u/N4Lg4zAz3zCzRWcrcaHGl441jEcJCOLMmZJzDYf9ajgB4QOywcoxabiSh8X8pTfD&#10;1LiWt3TZhVxECPsUNRQh1KmUPivIoh+5mjh6J9dYDFE2uTQNthFuK/mWJEpaLDkuFFjTsqDsvPu3&#10;Gjbq8/tD7flvoJbHX+9apfxxrfVrv/uaggjUhWf40f4xGt4V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ePUbEAAAA2wAAAA8AAAAAAAAAAAAAAAAAmAIAAGRycy9k&#10;b3ducmV2LnhtbFBLBQYAAAAABAAEAPUAAACJAwAAAAA=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 strokecolor="gray">
                        <v:path o:connecttype="custom" o:connectlocs="621,820;570,679;703,599;388,692;468,417;501,257;663,140;751,55;722,257;490,601;354,670;277,806;243,937;111,1213;14,1148;48,847;128,692;374,772;406,760;5,1100;108,706;201,602;366,665;215,848;901,109;797,453;776,492;630,618;565,492;618,426;699,325;873,87;618,699;624,621;587,633;579,570;610,480;686,357;285,116;264,213;365,265;193,325;211,140;422,85;318,182;505,191;460,398;391,636;303,502;414,167;728,920;693,1091;720,1228;613,1398;527,1020;606,831;596,1411;539,1146;518,891;499,935;490,786" o:connectangles="0,0,0,0,0,0,0,0,0,0,0,0,0,0,0,0,0,0,0,0,0,0,0,0,0,0,0,0,0,0,0,0,0,0,0,0,0,0,0,0,0,0,0,0,0,0,0,0,0,0,0,0,0,0,0,0,0,0,0,0,0"/>
                      </v:shape>
                      <v:shape id="Freeform 38" o:spid="_x0000_s1062" style="position:absolute;left:869;top:890;width:10;height:15;visibility:visible;mso-wrap-style:none;v-text-anchor:middle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8ItcIA&#10;AADbAAAADwAAAGRycy9kb3ducmV2LnhtbESP0WrCQBRE3wv+w3KFvjUbKzYaXaUUChZ8qfEDLtlr&#10;Es3ejbvbJP59Vyj0cZg5M8xmN5pW9OR8Y1nBLElBEJdWN1wpOBWfL0sQPiBrbC2Tgjt52G0nTxvM&#10;tR34m/pjqEQsYZ+jgjqELpfSlzUZ9IntiKN3ts5giNJVUjscYrlp5WuavkmDDceFGjv6qKm8Hn+M&#10;gvlifj1kwbmVQ74dVl8FZ9lFqefp+L4GEWgM/+E/eq8jl8Hj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wi1wgAAANsAAAAPAAAAAAAAAAAAAAAAAJgCAABkcnMvZG93&#10;bnJldi54bWxQSwUGAAAAAAQABAD1AAAAhwMAAAAA&#10;" path="m12,l,17,12,xe" stroked="f" strokecolor="gray">
                        <v:path o:connecttype="custom" o:connectlocs="10,0;0,15;10,0" o:connectangles="0,0,0"/>
                      </v:shape>
                      <v:shape id="Freeform 39" o:spid="_x0000_s1063" style="position:absolute;left:1091;top:905;width:15;height:18;visibility:visible;mso-wrap-style:none;v-text-anchor:middle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Jt8IA&#10;AADbAAAADwAAAGRycy9kb3ducmV2LnhtbERPXWvCMBR9H/gfwhV8m6lTRu1MyxAdMoagjj3fNde2&#10;2tyEJqv13y8Pgz0ezveqGEwreup8Y1nBbJqAIC6tbrhS8HnaPqYgfEDW2FomBXfyUOSjhxVm2t74&#10;QP0xVCKGsM9QQR2Cy6T0ZU0G/dQ64sidbWcwRNhVUnd4i+GmlU9J8iwNNhwbanS0rqm8Hn+Mgrfl&#10;6eP9e3+3F/clF/2wWaeJa5SajIfXFxCBhvAv/nPvtIJ5HBu/x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Qm3wgAAANsAAAAPAAAAAAAAAAAAAAAAAJgCAABkcnMvZG93&#10;bnJldi54bWxQSwUGAAAAAAQABAD1AAAAhwMAAAAA&#10;" path="m17,5r,2l17,9r,3l17,14r-1,1l16,17r-2,2l13,20,11,19r-2,l8,19r-2,l5,17r-2,l2,15r,-1l,10,2,9,2,7,3,5,3,3,5,2r1,l8,,9,r2,l13,r,l14,2r,l16,3r1,2xe" fillcolor="black" stroked="f" strokecolor="gray">
                        <v:path o:connecttype="custom" o:connectlocs="15,5;15,6;15,8;15,11;15,13;14,14;14,15;12,17;11,18;10,17;8,17;7,17;5,17;4,15;3,15;2,14;2,13;0,9;2,8;2,6;3,5;3,3;4,2;5,2;7,0;8,0;10,0;11,0;11,0;12,2;12,2;14,3;15,5" o:connectangles="0,0,0,0,0,0,0,0,0,0,0,0,0,0,0,0,0,0,0,0,0,0,0,0,0,0,0,0,0,0,0,0,0"/>
                      </v:shape>
                      <v:shape id="Freeform 40" o:spid="_x0000_s1064" style="position:absolute;left:1096;top:910;width:7;height:8;visibility:visible;mso-wrap-style:none;v-text-anchor:middle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jm8YA&#10;AADbAAAADwAAAGRycy9kb3ducmV2LnhtbESPT2sCMRTE74V+h/CEXkpNrFDt1ihFrHjx4J/S62Pz&#10;ulndvCybdF399EYoeBxm5jfMZNa5SrTUhNKzhkFfgSDOvSm50LDffb2MQYSIbLDyTBrOFGA2fXyY&#10;YGb8iTfUbmMhEoRDhhpsjHUmZcgtOQx9XxMn79c3DmOSTSFNg6cEd5V8VepNOiw5LVisaW4pP27/&#10;nAb8XqvB3tjDYTxsl89qsRv9rC5aP/W6zw8Qkbp4D/+3V0bD8B1uX9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Djm8YAAADbAAAADwAAAAAAAAAAAAAAAACYAgAAZHJz&#10;L2Rvd25yZXYueG1sUEsFBgAAAAAEAAQA9QAAAIsDAAAAAA==&#10;" path="m9,4r,1l9,5r,2l8,7r,2l6,9r,l4,10r-1,l3,10r,l1,10r,l,9r,l,9r1,1l3,9,4,7,4,5,4,4,6,r,l8,,9,4xe" stroked="f" strokecolor="gray">
                        <v:path o:connecttype="custom" o:connectlocs="7,3;7,4;7,4;7,6;6,6;6,7;5,7;5,7;3,8;2,8;2,8;2,8;1,8;1,8;0,7;0,7;0,7;1,8;2,7;3,6;3,4;3,3;5,0;5,0;6,0;7,3" o:connectangles="0,0,0,0,0,0,0,0,0,0,0,0,0,0,0,0,0,0,0,0,0,0,0,0,0,0"/>
                      </v:shape>
                      <v:shape id="Freeform 41" o:spid="_x0000_s1065" style="position:absolute;left:278;top:953;width:1464;height:945;visibility:visible;mso-wrap-style:none;v-text-anchor:middle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OwMAA&#10;AADbAAAADwAAAGRycy9kb3ducmV2LnhtbERPy4rCMBTdD8w/hDswuzHVUdFqFBEEcUTwtb8217bY&#10;3JQm1vj3ZjHg8nDe03kwlWipcaVlBd1OAoI4s7rkXMHpuPoZgXAeWWNlmRQ8ycF89vkxxVTbB++p&#10;PfhcxBB2KSoovK9TKV1WkEHXsTVx5K62MegjbHKpG3zEcFPJXpIMpcGSY0OBNS0Lym6Hu1Ggb/vN&#10;7syDY9gN2/Gm/5td/sJWqe+vsJiA8BT8W/zvXmsF/bg+fok/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yOwMAAAADbAAAADwAAAAAAAAAAAAAAAACYAgAAZHJzL2Rvd25y&#10;ZXYueG1sUEsFBgAAAAAEAAQA9QAAAIUDAAAAAA=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 strokecolor="gray">
                        <v:path o:connecttype="custom" o:connectlocs="1441,494;1426,569;1327,711;1259,833;1211,874;1166,901;1103,920;1111,808;1101,630;1075,525;1096,466;1108,393;1112,338;1239,398;919,718;934,702;963,760;967,845;951,932;832,943;710,796;760,681;797,673;820,190;741,537;741,530;689,489;669,472;636,505;618,471;576,520;625,316;605,224;718,169;800,173;386,352;330,564;213,501;116,376;31,207;32,147;142,146;247,100;363,51;507,10;602,625;653,652;703,705;642,886;504,723;466,666;502,588;561,583;891,535;872,561;829,542;809,540;784,561;798,413;871,301" o:connectangles="0,0,0,0,0,0,0,0,0,0,0,0,0,0,0,0,0,0,0,0,0,0,0,0,0,0,0,0,0,0,0,0,0,0,0,0,0,0,0,0,0,0,0,0,0,0,0,0,0,0,0,0,0,0,0,0,0,0,0,0"/>
                      </v:shape>
                      <v:shape id="Freeform 42" o:spid="_x0000_s1066" style="position:absolute;left:809;top:1433;width:404;height:231;visibility:visible;mso-wrap-style:none;v-text-anchor:middle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pjMQA&#10;AADbAAAADwAAAGRycy9kb3ducmV2LnhtbESPW4vCMBSE3xf8D+EIvq2pIotUo4gXEFzEOz4emmNb&#10;bE5Kk7Vdf70RFvZxmJlvmPG0MYV4UOVyywp63QgEcWJ1zqmC03H1OQThPLLGwjIp+CUH00nrY4yx&#10;tjXv6XHwqQgQdjEqyLwvYyldkpFB17UlcfButjLog6xSqSusA9wUsh9FX9JgzmEhw5LmGSX3w49R&#10;MNxuirPcfEfX5XPhSret55f9TqlOu5mNQHhq/H/4r73WCgY9eH8JP0B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aYzEAAAA2wAAAA8AAAAAAAAAAAAAAAAAmAIAAGRycy9k&#10;b3ducmV2LnhtbFBLBQYAAAAABAAEAPUAAACJAwAAAAA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 strokecolor="gray">
                        <v:path o:connecttype="custom" o:connectlocs="303,76;308,70;314,62;331,81;350,98;365,111;373,125;393,173;404,210;393,217;385,229;371,224;351,209;303,195;260,182;253,188;249,193;213,183;263,91;269,87;274,70;284,62;290,64;295,70;298,76;108,38;116,27;127,5;136,4;138,17;139,27;150,22;164,27;176,24;181,32;189,41;193,46;190,49;190,54;206,81;196,127;184,172;158,172;122,164;88,159;68,125;43,99;17,87;4,74;1,60;51,43;62,22;78,5;86,12;95,24;102,38" o:connectangles="0,0,0,0,0,0,0,0,0,0,0,0,0,0,0,0,0,0,0,0,0,0,0,0,0,0,0,0,0,0,0,0,0,0,0,0,0,0,0,0,0,0,0,0,0,0,0,0,0,0,0,0,0,0,0,0"/>
                      </v:shape>
                      <v:shape id="Freeform 43" o:spid="_x0000_s1067" style="position:absolute;left:1119;top:973;width:15;height:20;visibility:visible;mso-wrap-style:none;v-text-anchor:middle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UjMQA&#10;AADbAAAADwAAAGRycy9kb3ducmV2LnhtbESPQWsCMRSE70L/Q3iF3jRbkSJbo7SCokXQ2l56eySv&#10;m9XNy5JE3frrm4LQ4zAz3zCTWecacaYQa88KHgcFCGLtTc2Vgs+PRX8MIiZkg41nUvBDEWbTu94E&#10;S+Mv/E7nfapEhnAsUYFNqS2ljNqSwzjwLXH2vn1wmLIMlTQBLxnuGjksiifpsOa8YLGluSV93J+c&#10;gs11eXrbhgNWr+v57gv12Op1VOrhvnt5BpGoS//hW3tlFIyG8Pcl/w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NFIzEAAAA2wAAAA8AAAAAAAAAAAAAAAAAmAIAAGRycy9k&#10;b3ducmV2LnhtbFBLBQYAAAAABAAEAPUAAACJAwAAAAA=&#10;" path="m17,15r,l17,17r,l17,19r-2,l15,20r-1,l14,22,12,19,11,15r,-3l9,10,8,7,6,5,3,3,,5,2,2,3,,6,,9,2r2,3l14,8r1,4l17,15xe" fillcolor="black" stroked="f" strokecolor="gray">
                        <v:path o:connecttype="custom" o:connectlocs="15,14;15,14;15,15;15,15;15,17;13,17;13,18;12,18;12,20;11,17;10,14;10,11;8,9;7,6;5,5;3,3;0,5;2,2;3,0;5,0;8,2;10,5;12,7;13,11;15,14" o:connectangles="0,0,0,0,0,0,0,0,0,0,0,0,0,0,0,0,0,0,0,0,0,0,0,0,0"/>
                      </v:shape>
                      <v:shape id="Freeform 44" o:spid="_x0000_s1068" style="position:absolute;left:1273;top:978;width:12;height:13;visibility:visible;mso-wrap-style:none;v-text-anchor:middle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MNsMA&#10;AADbAAAADwAAAGRycy9kb3ducmV2LnhtbESP3WrCQBSE7wXfYTmCd3VjFanRVaQgKhRK48/1IXvM&#10;BrNnQ3aN8e27hYKXw8x8wyzXna1ES40vHSsYjxIQxLnTJRcKTsft2wcIH5A1Vo5JwZM8rFf93hJT&#10;7R78Q20WChEh7FNUYEKoUyl9bsiiH7maOHpX11gMUTaF1A0+ItxW8j1JZtJiyXHBYE2fhvJbdrcK&#10;5rRri47PPPvS5vKcHrLvalsqNRx0mwWIQF14hf/be61gOoG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hMNsMAAADbAAAADwAAAAAAAAAAAAAAAACYAgAAZHJzL2Rv&#10;d25yZXYueG1sUEsFBgAAAAAEAAQA9QAAAIgDAAAAAA==&#10;" path="m14,5r,2l13,9r,1l11,12r,2l10,14r-2,l7,15r-2,l3,15r,-1l2,14r,-2l2,12,,10r,l,5,2,3,3,2,7,,8,r3,2l13,3r1,2xe" fillcolor="black" stroked="f" strokecolor="gray">
                        <v:path o:connecttype="custom" o:connectlocs="12,4;12,6;11,8;11,9;9,10;9,12;9,12;7,12;6,13;4,13;3,13;3,12;2,12;2,10;2,10;0,9;0,9;0,4;2,3;3,2;6,0;7,0;9,2;11,3;12,4" o:connectangles="0,0,0,0,0,0,0,0,0,0,0,0,0,0,0,0,0,0,0,0,0,0,0,0,0"/>
                      </v:shape>
                      <v:shape id="Freeform 45" o:spid="_x0000_s1069" style="position:absolute;left:1280;top:981;width:2;height:5;visibility:visible;mso-wrap-style:none;v-text-anchor:middle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fZ8MA&#10;AADbAAAADwAAAGRycy9kb3ducmV2LnhtbESPT2sCMRTE7wW/Q3iCt5q1LLJsjaJCoTdb/0CPz83r&#10;ZuvmZdmkbvrtG0HwOMzMb5jFKtpWXKn3jWMFs2kGgrhyuuFawfHw9lyA8AFZY+uYFPyRh9Vy9LTA&#10;UruBP+m6D7VIEPYlKjAhdKWUvjJk0U9dR5y8b9dbDEn2tdQ9DgluW/mSZXNpseG0YLCjraHqsv+1&#10;CmLxcepYFj+b/Hyafc13hs5DVGoyjutXEIFieITv7XetIM/h9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kfZ8MAAADbAAAADwAAAAAAAAAAAAAAAACYAgAAZHJzL2Rv&#10;d25yZXYueG1sUEsFBgAAAAAEAAQA9QAAAIgDAAAAAA==&#10;" path="m4,2l1,7,,,,,1,r,l3,r,2l3,2r1,l4,2xe" stroked="f" strokecolor="gray">
                        <v:path o:connecttype="custom" o:connectlocs="2,1;1,5;0,0;0,0;1,0;1,0;2,0;2,1;2,1;2,1;2,1" o:connectangles="0,0,0,0,0,0,0,0,0,0,0"/>
                      </v:shape>
                      <v:shape id="Freeform 46" o:spid="_x0000_s1070" style="position:absolute;left:1144;top:993;width:19;height:19;visibility:visible;mso-wrap-style:none;v-text-anchor:middle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8VMQA&#10;AADbAAAADwAAAGRycy9kb3ducmV2LnhtbESPQWvCQBSE74X+h+UVvNVNi001uooIohehmh48PrLP&#10;JG32bciuZvPvu0LB4zAz3zCLVTCNuFHnassK3sYJCOLC6ppLBd/59nUKwnlkjY1lUjCQg9Xy+WmB&#10;mbY9H+l28qWIEHYZKqi8bzMpXVGRQTe2LXH0LrYz6KPsSqk77CPcNPI9SVJpsOa4UGFLm4qK39PV&#10;KPga2nQXcrfeHEM65IefWf95nik1egnrOQhPwT/C/+29VjD5gP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QfFTEAAAA2wAAAA8AAAAAAAAAAAAAAAAAmAIAAGRycy9k&#10;b3ducmV2LnhtbFBLBQYAAAAABAAEAPUAAACJAwAAAAA=&#10;" path="m21,16r-3,5l17,16,15,12,12,9,9,7,6,5,3,4,1,2,,,3,,6,2r3,l12,4r3,1l18,9r2,2l21,16xe" fillcolor="black" stroked="f" strokecolor="gray">
                        <v:path o:connecttype="custom" o:connectlocs="19,14;16,19;15,14;14,11;11,8;8,6;5,5;3,4;1,2;0,0;3,0;5,2;8,2;11,4;14,5;16,8;18,10;19,14" o:connectangles="0,0,0,0,0,0,0,0,0,0,0,0,0,0,0,0,0,0"/>
                      </v:shape>
                      <v:shape id="Freeform 47" o:spid="_x0000_s1071" style="position:absolute;left:1175;top:1012;width:10;height:17;visibility:visible;mso-wrap-style:none;v-text-anchor:middle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TZcMA&#10;AADbAAAADwAAAGRycy9kb3ducmV2LnhtbESPT4vCMBTE7wt+h/AEb2taUVmqsaggiO7Fuhdvj+b1&#10;DzYvtYlav71ZWNjjMDO/YZZpbxrxoM7VlhXE4wgEcW51zaWCn/Pu8wuE88gaG8uk4EUO0tXgY4mJ&#10;tk8+0SPzpQgQdgkqqLxvEyldXpFBN7YtcfAK2xn0QXal1B0+A9w0chJFc2mw5rBQYUvbivJrdjcK&#10;3G3TnPXsdPveXHIXr7mYHA+FUqNhv16A8NT7//Bfe68VTOfw+yX8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eTZcMAAADbAAAADwAAAAAAAAAAAAAAAACYAgAAZHJzL2Rv&#10;d25yZXYueG1sUEsFBgAAAAAEAAQA9QAAAIgDAAAAAA==&#10;" path="m12,17r,l10,19r,l9,19r,l7,19r-1,l6,19r,-4l6,12,4,10,3,7,1,5,,3,,2,,,3,,4,2,6,3,7,7,9,9r,3l10,14r2,3xe" fillcolor="black" stroked="f" strokecolor="gray">
                        <v:path o:connecttype="custom" o:connectlocs="10,15;10,15;8,17;8,17;8,17;8,17;6,17;5,17;5,17;5,13;5,11;3,9;3,6;1,4;0,3;0,2;0,0;3,0;3,2;5,3;6,6;8,8;8,11;8,13;10,15" o:connectangles="0,0,0,0,0,0,0,0,0,0,0,0,0,0,0,0,0,0,0,0,0,0,0,0,0"/>
                      </v:shape>
                      <v:shape id="Freeform 48" o:spid="_x0000_s1072" style="position:absolute;left:699;top:1104;width:6;height:37;visibility:visible;mso-wrap-style:none;v-text-anchor:middle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9QcIA&#10;AADbAAAADwAAAGRycy9kb3ducmV2LnhtbESP3YrCMBSE7xd8h3AE7zRVxNVqFHFdERYE/+4PzbEp&#10;NifdJqv17Y0g7OUwM98ws0VjS3Gj2heOFfR7CQjizOmCcwWn43d3DMIHZI2lY1LwIA+Leetjhql2&#10;d97T7RByESHsU1RgQqhSKX1myKLvuYo4ehdXWwxR1rnUNd4j3JZykCQjabHguGCwopWh7Hr4swp+&#10;S9Nszqf1DqmaTPryxwy/rnulOu1mOQURqAn/4Xd7qxUMP+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T1BwgAAANsAAAAPAAAAAAAAAAAAAAAAAJgCAABkcnMvZG93&#10;bnJldi54bWxQSwUGAAAAAAQABAD1AAAAhwMAAAAA&#10;" path="m,39l,35,,30,,25,2,20,3,15,5,8,6,3,8,,6,3r,5l5,13r,5l3,24r,5l2,34,,39xe" stroked="f" strokecolor="gray">
                        <v:path o:connecttype="custom" o:connectlocs="0,37;0,33;0,28;0,24;2,19;2,14;4,8;5,3;6,0;5,3;5,8;4,12;4,17;2,23;2,28;2,32;0,37" o:connectangles="0,0,0,0,0,0,0,0,0,0,0,0,0,0,0,0,0"/>
                      </v:shape>
                      <v:shape id="Freeform 49" o:spid="_x0000_s1073" style="position:absolute;left:901;top:1122;width:225;height:965;visibility:visible;mso-wrap-style:none;v-text-anchor:middle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mj74A&#10;AADbAAAADwAAAGRycy9kb3ducmV2LnhtbERPTYvCMBC9L/gfwgje1lQR0WoUFRQ97MEqeB2Ssa02&#10;k9JErf/eHIQ9Pt73fNnaSjyp8aVjBYN+AoJYO1NyruB82v5OQPiAbLByTAre5GG56PzMMTXuxUd6&#10;ZiEXMYR9igqKEOpUSq8Lsuj7riaO3NU1FkOETS5Ng68Ybis5TJKxtFhybCiwpk1B+p49rIK/27HV&#10;9pwcapoM1uX1cNHTHSvV67arGYhAbfgXf917o2AUx8Yv8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+Jo++AAAA2wAAAA8AAAAAAAAAAAAAAAAAmAIAAGRycy9kb3ducmV2&#10;LnhtbFBLBQYAAAAABAAEAPUAAACDAwAAAAA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 strokecolor="gray">
                        <v:path o:connecttype="custom" o:connectlocs="177,152;134,353;84,578;37,815;22,909;13,953;3,963;0,956;16,876;36,769;45,735;44,723;60,641;86,536;94,502;94,490;107,448;120,392;126,373;124,364;151,244;184,90;199,38;204,21;211,11;214,2;25,922;42,829;54,781;39,875;141,381;104,546;69,709;64,730;61,754;73,657;103,528;120,453;132,397;211,60;171,240;140,373;141,361;144,325;169,225;190,133;205,65;225,17" o:connectangles="0,0,0,0,0,0,0,0,0,0,0,0,0,0,0,0,0,0,0,0,0,0,0,0,0,0,0,0,0,0,0,0,0,0,0,0,0,0,0,0,0,0,0,0,0,0,0,0"/>
                      </v:shape>
                      <v:shape id="Freeform 50" o:spid="_x0000_s1074" style="position:absolute;left:179;top:1460;width:1302;height:880;visibility:visible;mso-wrap-style:none;v-text-anchor:middle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6EMUA&#10;AADbAAAADwAAAGRycy9kb3ducmV2LnhtbESPQWvCQBSE7wX/w/KEXopuWoLE6CpFKO2lhyah52f2&#10;mQSzb9PsJkZ/fbcg9DjMzDfMdj+ZVozUu8aygudlBIK4tLrhSkGRvy0SEM4ja2wtk4IrOdjvZg9b&#10;TLW98BeNma9EgLBLUUHtfZdK6cqaDLql7YiDd7K9QR9kX0nd4yXATStfomglDTYcFmrs6FBTec4G&#10;o4CTn+Fmp2vyeby9F7n+jvPDk1XqcT69bkB4mvx/+N7+0AriNf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voQxQAAANsAAAAPAAAAAAAAAAAAAAAAAJgCAABkcnMv&#10;ZG93bnJldi54bWxQSwUGAAAAAAQABAD1AAAAigMAAAAA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 strokecolor="gray">
                        <v:path o:connecttype="custom" o:connectlocs="694,875;621,829;473,701;326,638;250,572;193,441;117,295;19,138;127,84;230,19;329,4;410,46;465,114;448,146;444,150;436,126;428,129;423,165;402,168;348,167;312,206;318,271;380,339;416,375;417,392;445,424;473,444;521,437;539,422;550,398;555,371;558,222;572,202;633,269;752,427;720,595;731,631;763,553;809,424;925,443;995,444;1020,480;1043,546;1105,561;1174,527;1196,480;1214,432;1290,390;1288,414;1254,561;1213,754;1185,820;1111,827;890,835" o:connectangles="0,0,0,0,0,0,0,0,0,0,0,0,0,0,0,0,0,0,0,0,0,0,0,0,0,0,0,0,0,0,0,0,0,0,0,0,0,0,0,0,0,0,0,0,0,0,0,0,0,0,0,0,0,0"/>
                      </v:shape>
                      <v:shape id="Freeform 51" o:spid="_x0000_s1075" style="position:absolute;left:509;top:1589;width:878;height:408;visibility:visible;mso-wrap-style:none;v-text-anchor:middle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L18L8A&#10;AADbAAAADwAAAGRycy9kb3ducmV2LnhtbERPy4rCMBTdC/MP4Q7MTlNFi1SjyMDAgJvxgd1emmtb&#10;TG5qErXz92YhuDyc93LdWyPu5EPrWMF4lIEgrpxuuVZwPPwM5yBCRNZoHJOCfwqwXn0Mllho9+Ad&#10;3fexFimEQ4EKmhi7QspQNWQxjFxHnLiz8xZjgr6W2uMjhVsjJ1mWS4stp4YGO/puqLrsb1ZBvt36&#10;4zxSOb2Wpa//puaUX41SX5/9ZgEiUh/f4pf7VyuYpfXpS/o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svXwvwAAANsAAAAPAAAAAAAAAAAAAAAAAJgCAABkcnMvZG93bnJl&#10;di54bWxQSwUGAAAAAAQABAD1AAAAhAMAAAAA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 strokecolor="gray">
                        <v:path o:connecttype="custom" o:connectlocs="225,28;220,60;203,65;207,68;222,63;218,110;220,151;218,237;213,254;199,263;176,218;149,193;119,178;127,178;142,183;127,167;113,139;87,87;42,56;5,48;48,41;125,97;128,118;144,113;124,87;122,75;149,85;150,78;105,63;107,34;110,36;113,60;125,38;144,0;204,7;869,247;863,271;857,333;827,392;772,408;715,394;698,358;707,321;738,266;741,213;756,220;775,251;773,276;782,285;787,263;836,213;852,161;873,193" o:connectangles="0,0,0,0,0,0,0,0,0,0,0,0,0,0,0,0,0,0,0,0,0,0,0,0,0,0,0,0,0,0,0,0,0,0,0,0,0,0,0,0,0,0,0,0,0,0,0,0,0,0,0,0,0"/>
                      </v:shape>
                      <v:shape id="Freeform 52" o:spid="_x0000_s1076" style="position:absolute;left:639;top:1601;width:10;height:12;visibility:visible;mso-wrap-style:none;v-text-anchor:middle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hX8YA&#10;AADbAAAADwAAAGRycy9kb3ducmV2LnhtbESPT2vCQBTE7wW/w/KE3uombf1DdBOkEPAkqC3i7Zl9&#10;JjHZtyG71fTbd4VCj8PM/IZZZYNpxY16V1tWEE8iEMSF1TWXCj4P+csChPPIGlvLpOCHHGTp6GmF&#10;ibZ33tFt70sRIOwSVFB53yVSuqIig25iO+LgXWxv0AfZl1L3eA9w08rXKJpJgzWHhQo7+qioaPbf&#10;RkH+dbxcj8Mpf5sv3G57bjZuO3tX6nk8rJcgPA3+P/zX3mgF0xge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KhX8YAAADbAAAADwAAAAAAAAAAAAAAAACYAgAAZHJz&#10;L2Rvd25yZXYueG1sUEsFBgAAAAAEAAQA9QAAAIsDAAAAAA==&#10;" path="m12,5l11,7r,2l9,10r,2l8,12,6,14r-1,l3,14,2,12r,-2l,7,2,5,2,4r,l3,2,5,,6,,8,r,2l9,2r,2l11,4r,1l12,5xe" fillcolor="black" stroked="f" strokecolor="gray">
                        <v:path o:connecttype="custom" o:connectlocs="10,4;9,6;9,8;8,9;8,10;7,10;5,12;4,12;3,12;2,10;2,9;0,6;2,4;2,3;2,3;3,2;4,0;5,0;7,0;7,2;8,2;8,3;9,3;9,4;10,4" o:connectangles="0,0,0,0,0,0,0,0,0,0,0,0,0,0,0,0,0,0,0,0,0,0,0,0,0"/>
                      </v:shape>
                      <v:shape id="Freeform 53" o:spid="_x0000_s1077" style="position:absolute;left:644;top:1620;width:5;height:10;visibility:visible;mso-wrap-style:none;v-text-anchor:middle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mvcQA&#10;AADbAAAADwAAAGRycy9kb3ducmV2LnhtbESP0WrCQBRE3wv+w3ILfWs2tcba6CqiFISiVusHXLLX&#10;bDB7N2S3Jv69Wyj0cZiZM8xs0dtaXKn1lWMFL0kKgrhwuuJSwen743kCwgdkjbVjUnAjD4v54GGG&#10;uXYdH+h6DKWIEPY5KjAhNLmUvjBk0SeuIY7e2bUWQ5RtKXWLXYTbWg7TdCwtVhwXDDa0MlRcjj9W&#10;Qf3VmbDz6/fshNl6340+t6/Fm1JPj/1yCiJQH/7Df+2NVpAN4fd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Zr3EAAAA2wAAAA8AAAAAAAAAAAAAAAAAmAIAAGRycy9k&#10;b3ducmV2LnhtbFBLBQYAAAAABAAEAPUAAACJAwAAAAA=&#10;" path="m7,12r-1,l3,12r,-2l1,8,,7,,5,,3,,,7,12xe" fillcolor="black" stroked="f" strokecolor="gray">
                        <v:path o:connecttype="custom" o:connectlocs="5,10;4,10;2,10;2,8;1,7;0,6;0,4;0,3;0,0;5,10" o:connectangles="0,0,0,0,0,0,0,0,0,0"/>
                      </v:shape>
                      <v:shape id="Freeform 54" o:spid="_x0000_s1078" style="position:absolute;left:492;top:1651;width:877;height:363;visibility:visible;mso-wrap-style:none;v-text-anchor:middle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Xi78IA&#10;AADbAAAADwAAAGRycy9kb3ducmV2LnhtbESPQYvCMBSE7wv+h/CEvWmqsiLVKCq6ehOrB4+P5tlW&#10;m5fSRO36640g7HGYmW+YyawxpbhT7QrLCnrdCARxanXBmYLjYd0ZgXAeWWNpmRT8kYPZtPU1wVjb&#10;B+/pnvhMBAi7GBXk3lexlC7NyaDr2oo4eGdbG/RB1pnUNT4C3JSyH0VDabDgsJBjRcuc0mtyMwr6&#10;ye8mO/XK1dxe6LJ5FsvdIkqU+m438zEIT43/D3/aW63gZwDvL+EH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eLvwgAAANsAAAAPAAAAAAAAAAAAAAAAAJgCAABkcnMvZG93&#10;bnJldi54bWxQSwUGAAAAAAQABAD1AAAAhwMAAAAA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 strokecolor="gray">
                        <v:path o:connecttype="custom" o:connectlocs="107,45;108,62;116,84;132,109;144,133;105,168;84,150;59,134;37,116;19,94;11,78;0,47;0,32;5,16;17,6;39,0;59,3;74,11;90,25;107,37;184,218;187,223;189,228;187,233;169,238;150,238;139,226;125,207;159,170;164,182;173,192;181,202;184,214;847,342;821,354;793,359;764,361;725,335;736,344;747,349;775,352;803,351;830,347;835,344;844,341;855,329;864,310;872,288;877,286;875,301;870,315;863,327" o:connectangles="0,0,0,0,0,0,0,0,0,0,0,0,0,0,0,0,0,0,0,0,0,0,0,0,0,0,0,0,0,0,0,0,0,0,0,0,0,0,0,0,0,0,0,0,0,0,0,0,0,0,0,0"/>
                      </v:shape>
                      <v:shape id="Freeform 55" o:spid="_x0000_s1079" style="position:absolute;left:602;top:1800;width:49;height:39;visibility:visible;mso-wrap-style:none;v-text-anchor:middle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pn8EA&#10;AADbAAAADwAAAGRycy9kb3ducmV2LnhtbESP3arCMBCE7wXfIazgnaaKyqEaRfwBES882gdYmrUt&#10;NpvSRK0+vREEL4eZ+YaZLRpTijvVrrCsYNCPQBCnVhecKUjO294fCOeRNZaWScGTHCzm7dYMY20f&#10;/E/3k89EgLCLUUHufRVL6dKcDLq+rYiDd7G1QR9knUld4yPATSmHUTSRBgsOCzlWtMopvZ5uRsFr&#10;hOvLkZblNdkcONoPk11z2CjV7TTLKQhPjf+Fv+2dVjAewed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ZqZ/BAAAA2wAAAA8AAAAAAAAAAAAAAAAAmAIAAGRycy9kb3du&#10;cmV2LnhtbFBLBQYAAAAABAAEAPUAAACGAwAAAAA=&#10;" path="m51,7r-6,3l39,15r-7,4l26,24r-8,5l12,32,6,37,,41,,36,,32,1,27,3,25,8,20r7,-3l23,14r8,-4l37,7,43,r,2l45,3r1,l46,5r2,2l49,7r,l51,7xe" fillcolor="#b2b2b2" stroked="f" strokecolor="gray">
                        <v:path o:connecttype="custom" o:connectlocs="49,7;43,10;37,14;31,18;25,23;17,28;12,30;6,35;0,39;0,34;0,30;1,26;3,24;8,19;14,16;22,13;30,10;36,7;41,0;41,2;43,3;44,3;44,5;46,7;47,7;47,7;49,7" o:connectangles="0,0,0,0,0,0,0,0,0,0,0,0,0,0,0,0,0,0,0,0,0,0,0,0,0,0,0"/>
                      </v:shape>
                      <v:shape id="Freeform 56" o:spid="_x0000_s1080" style="position:absolute;left:1264;top:1847;width:10;height:14;visibility:visible;mso-wrap-style:none;v-text-anchor:middle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ja8MA&#10;AADbAAAADwAAAGRycy9kb3ducmV2LnhtbESPwWrCQBCG74LvsEzBm25SiJTUVYogFCSHxh70Ns2O&#10;STA7G3ZXE9/eLQgeh3/+b75ZbUbTiRs531pWkC4SEMSV1S3XCn4Pu/kHCB+QNXaWScGdPGzW08kK&#10;c20H/qFbGWoRIexzVNCE0OdS+qohg35he+KYna0zGOLoaqkdDhFuOvmeJEtpsOV4ocGetg1Vl/Jq&#10;okY47qPT9urSv8Py1HdFaqhQavY2fn2CCDSG1/Kz/a0VZBn8/xIB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uja8MAAADbAAAADwAAAAAAAAAAAAAAAACYAgAAZHJzL2Rv&#10;d25yZXYueG1sUEsFBgAAAAAEAAQA9QAAAIgDAAAAAA==&#10;" path="m12,9r,l12,11r,1l12,12r,2l11,14r,l9,14,8,16,6,14r-1,l3,12,2,11,2,9,,7,,6,2,2,3,,5,,8,,9,2r2,2l11,7r1,2xe" fillcolor="black" stroked="f" strokecolor="gray">
                        <v:path o:connecttype="custom" o:connectlocs="10,8;10,8;10,10;10,11;10,11;10,12;9,12;9,12;8,12;7,14;5,12;4,12;3,11;2,10;2,8;0,6;0,5;2,2;3,0;4,0;7,0;8,2;9,4;9,6;10,8" o:connectangles="0,0,0,0,0,0,0,0,0,0,0,0,0,0,0,0,0,0,0,0,0,0,0,0,0"/>
                      </v:shape>
                      <v:shape id="Freeform 57" o:spid="_x0000_s1081" style="position:absolute;left:1303;top:1856;width:15;height:13;visibility:visible;mso-wrap-style:none;v-text-anchor:middle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Z9cMA&#10;AADbAAAADwAAAGRycy9kb3ducmV2LnhtbESPT4vCMBTE7wt+h/CEvWnqgqLVKOKy4J7Efwdvz+bZ&#10;FpuXbhJr/fZGEPY4zMxvmNmiNZVoyPnSsoJBPwFBnFldcq7gsP/pjUH4gKyxskwKHuRhMe98zDDV&#10;9s5banYhFxHCPkUFRQh1KqXPCjLo+7Ymjt7FOoMhSpdL7fAe4aaSX0kykgZLjgsF1rQqKLvubkbB&#10;0Q9v59/JZrw+/G3dd4P6VCdBqc9uu5yCCNSG//C7vdYKhiN4fY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6Z9cMAAADbAAAADwAAAAAAAAAAAAAAAACYAgAAZHJzL2Rv&#10;d25yZXYueG1sUEsFBgAAAAAEAAQA9QAAAIgDAAAAAA==&#10;" path="m17,10r-2,2l14,14r-4,1l9,15r-3,l4,14,1,12,,10,4,,7,,9,r1,l12,2r2,1l15,5r,2l17,10xe" fillcolor="black" stroked="f" strokecolor="gray">
                        <v:path o:connecttype="custom" o:connectlocs="15,9;13,10;12,12;9,13;8,13;5,13;4,12;1,10;0,9;4,0;6,0;8,0;9,0;11,2;12,3;13,4;13,6;15,9" o:connectangles="0,0,0,0,0,0,0,0,0,0,0,0,0,0,0,0,0,0"/>
                      </v:shape>
                      <v:shape id="Freeform 58" o:spid="_x0000_s1082" style="position:absolute;left:1310;top:1861;width:3;height:3;visibility:visible;mso-wrap-style:none;v-text-anchor:middle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Y6zcMA&#10;AADbAAAADwAAAGRycy9kb3ducmV2LnhtbESPQWsCMRSE70L/Q3gFb5p1YW27GqUtSr1WK70+Ns/N&#10;0s3LkkRd++uNIHgcZuYbZr7sbStO5EPjWMFknIEgrpxuuFbws1uPXkGEiKyxdUwKLhRguXgazLHU&#10;7szfdNrGWiQIhxIVmBi7UspQGbIYxq4jTt7BeYsxSV9L7fGc4LaVeZZNpcWG04LBjj4NVX/bo1Xw&#10;sSqOeW72m9+voq3f/P/EV3Kv1PC5f5+BiNTHR/je3mgFxQvcvqQ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Y6zcMAAADbAAAADwAAAAAAAAAAAAAAAACYAgAAZHJzL2Rv&#10;d25yZXYueG1sUEsFBgAAAAAEAAQA9QAAAIgDAAAAAA==&#10;" path="m,5l5,r,5l,5xe" fillcolor="#7f7f7f" stroked="f" strokecolor="gray">
                        <v:path o:connecttype="custom" o:connectlocs="0,3;3,0;3,3;0,3" o:connectangles="0,0,0,0"/>
                      </v:shape>
                      <v:shape id="Freeform 59" o:spid="_x0000_s1083" style="position:absolute;left:1259;top:1878;width:14;height:12;visibility:visible;mso-wrap-style:none;v-text-anchor:middle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fLMIA&#10;AADbAAAADwAAAGRycy9kb3ducmV2LnhtbERPTWvCQBC9F/wPyxR6azYNtUh0DSIE24u00YPehuyY&#10;BLOzIbtq4q/vHgSPj/e9yAbTiiv1rrGs4COKQRCXVjdcKdjv8vcZCOeRNbaWScFIDrLl5GWBqbY3&#10;/qNr4SsRQtilqKD2vkuldGVNBl1kO+LAnWxv0AfYV1L3eAvhppVJHH9Jgw2Hhho7WtdUnouLUZAc&#10;N7T5ycdumxw+x+Pv/RKf2q1Sb6/Dag7C0+Cf4of7WyuYhrHh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h8swgAAANsAAAAPAAAAAAAAAAAAAAAAAJgCAABkcnMvZG93&#10;bnJldi54bWxQSwUGAAAAAAQABAD1AAAAhwMAAAAA&#10;" path="m16,12r-2,l13,14r-2,l11,14r-1,l8,12r-1,l5,12r,-2l4,9,2,9,2,7,,7,,5r,l,3,4,,7,r3,l11,r2,2l14,3r2,4l16,12xe" fillcolor="black" stroked="f" strokecolor="gray">
                        <v:path o:connecttype="custom" o:connectlocs="14,10;12,10;11,12;10,12;10,12;9,12;7,10;6,10;4,10;4,9;4,8;2,8;2,6;0,6;0,4;0,4;0,3;4,0;6,0;9,0;10,0;11,2;12,3;14,6;14,10" o:connectangles="0,0,0,0,0,0,0,0,0,0,0,0,0,0,0,0,0,0,0,0,0,0,0,0,0"/>
                      </v:shape>
                      <v:shape id="Freeform 60" o:spid="_x0000_s1084" style="position:absolute;left:1241;top:1895;width:86;height:35;visibility:visible;mso-wrap-style:none;v-text-anchor:middle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BSsYA&#10;AADbAAAADwAAAGRycy9kb3ducmV2LnhtbESPT2vCQBTE70K/w/IK3nRTRdHoKqUqrRT6J/XS2yP7&#10;moRm38bd1cRv7wqFHoeZ+Q2zXHemFmdyvrKs4GGYgCDOra64UHD42g1mIHxA1lhbJgUX8rBe3fWW&#10;mGrb8ieds1CICGGfooIyhCaV0uclGfRD2xBH78c6gyFKV0jtsI1wU8tRkkylwYrjQokNPZWU/2Yn&#10;o8C9zt8/Ns8tzcb1cb9Nxt8ye5so1b/vHhcgAnXhP/zXftEKJnO4fY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3BSsYAAADbAAAADwAAAAAAAAAAAAAAAACYAgAAZHJz&#10;L2Rvd25yZXYueG1sUEsFBgAAAAAEAAQA9QAAAIsDAAAAAA=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 strokecolor="gray">
                        <v:path o:connecttype="custom" o:connectlocs="66,27;67,29;70,30;74,30;75,30;78,30;81,30;83,30;86,32;80,34;74,34;67,34;62,32;56,29;48,27;41,26;34,26;30,26;25,26;22,26;17,26;12,26;8,27;5,30;1,35;0,32;0,30;1,29;3,27;5,26;8,25;9,23;11,23;36,23;33,18;30,14;25,11;22,9;17,7;11,3;6,2;1,2;6,0;11,0;15,2;20,3;27,9;34,14;41,19;48,25;53,27;58,27;62,27;66,27" o:connectangles="0,0,0,0,0,0,0,0,0,0,0,0,0,0,0,0,0,0,0,0,0,0,0,0,0,0,0,0,0,0,0,0,0,0,0,0,0,0,0,0,0,0,0,0,0,0,0,0,0,0,0,0,0,0"/>
                      </v:shape>
                      <v:shape id="Freeform 61" o:spid="_x0000_s1085" style="position:absolute;left:77;top:475;width:295;height:425;visibility:visible;mso-wrap-style:none;v-text-anchor:middle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hi70A&#10;AADbAAAADwAAAGRycy9kb3ducmV2LnhtbERPSwrCMBDdC94hjOBOUxWLVKOIIOjGXz3A0IxtsZmU&#10;JtZ6e7MQXD7ef7XpTCVaalxpWcFkHIEgzqwuOVdwT/ejBQjnkTVWlknBhxxs1v3eChNt33yl9uZz&#10;EULYJaig8L5OpHRZQQbd2NbEgXvYxqAPsMmlbvAdwk0lp1EUS4Mlh4YCa9oVlD1vL6PgeDim8eVR&#10;P0+LtG15di7Pu/lHqeGg2y5BeOr8X/xzH7SCOKwP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lthi70AAADbAAAADwAAAAAAAAAAAAAAAACYAgAAZHJzL2Rvd25yZXYu&#10;eG1sUEsFBgAAAAAEAAQA9QAAAIIDAAAAAA==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 strokecolor="gray">
                        <v:path o:connecttype="custom" o:connectlocs="60,123;54,139;50,156;48,171;46,179;42,183;39,186;34,186;0,220;9,196;22,174;34,152;43,129;48,122;53,118;59,117;65,117;79,26;89,31;96,38;104,46;99,51;87,50;75,46;63,43;56,38;51,29;48,21;48,12;54,2;62,2;68,11;74,19;287,382;295,394;293,403;288,413;290,425;284,413;281,403;278,391;271,382;271,364;274,370;278,377;284,382;224,315;222,317;220,319;218,319;215,321;224,302;230,281;233,259;240,239;240,258;240,280;236,298;224,315" o:connectangles="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305125" w:rsidRDefault="00305125">
      <w:pPr>
        <w:rPr>
          <w:rFonts w:ascii="Times New Roman" w:hAnsi="Times New Roman"/>
        </w:rPr>
      </w:pPr>
    </w:p>
    <w:p w:rsidR="00305125" w:rsidRDefault="00305125" w:rsidP="00AE643D">
      <w:pPr>
        <w:pStyle w:val="Cmsor5"/>
      </w:pPr>
      <w:r>
        <w:rPr>
          <w:rFonts w:ascii="Times New Roman" w:hAnsi="Times New Roman"/>
        </w:rPr>
        <w:t xml:space="preserve">Százhalombattán, az </w:t>
      </w:r>
      <w:r>
        <w:rPr>
          <w:rFonts w:ascii="Times New Roman" w:hAnsi="Times New Roman"/>
          <w:b/>
        </w:rPr>
        <w:t>Óvárosi Közösségi Házban</w:t>
      </w:r>
    </w:p>
    <w:p w:rsidR="00305125" w:rsidRDefault="00305125" w:rsidP="00AE643D">
      <w:pPr>
        <w:pStyle w:val="Cmsor4"/>
        <w:rPr>
          <w:rFonts w:ascii="Times New Roman" w:hAnsi="Times New Roman"/>
        </w:rPr>
      </w:pPr>
      <w:r>
        <w:t>(A római kat. templom mellett)</w:t>
      </w:r>
    </w:p>
    <w:p w:rsidR="00305125" w:rsidRDefault="00305125">
      <w:pPr>
        <w:jc w:val="center"/>
        <w:rPr>
          <w:rFonts w:ascii="Times New Roman" w:hAnsi="Times New Roman"/>
          <w:sz w:val="52"/>
        </w:rPr>
      </w:pPr>
    </w:p>
    <w:p w:rsidR="00305125" w:rsidRDefault="00A56AB7">
      <w:pPr>
        <w:pStyle w:val="Cmsor6"/>
      </w:pPr>
      <w:r>
        <w:rPr>
          <w:rFonts w:ascii="Times New Roman" w:hAnsi="Times New Roman"/>
        </w:rPr>
        <w:t>T</w:t>
      </w:r>
      <w:r w:rsidR="00305125">
        <w:rPr>
          <w:rFonts w:ascii="Times New Roman" w:hAnsi="Times New Roman"/>
        </w:rPr>
        <w:t>ermészetbarát szakosztály</w:t>
      </w:r>
      <w:r>
        <w:rPr>
          <w:rFonts w:ascii="Times New Roman" w:hAnsi="Times New Roman"/>
        </w:rPr>
        <w:t xml:space="preserve">i </w:t>
      </w:r>
      <w:r w:rsidR="00305125">
        <w:rPr>
          <w:rFonts w:ascii="Times New Roman" w:hAnsi="Times New Roman"/>
        </w:rPr>
        <w:t>évzáró</w:t>
      </w:r>
      <w:r>
        <w:rPr>
          <w:rFonts w:ascii="Times New Roman" w:hAnsi="Times New Roman"/>
        </w:rPr>
        <w:t>t, évnyitót tartunk.</w:t>
      </w:r>
    </w:p>
    <w:p w:rsidR="00305125" w:rsidRDefault="00305125"/>
    <w:p w:rsidR="00305125" w:rsidRDefault="00305125">
      <w:pPr>
        <w:numPr>
          <w:ilvl w:val="0"/>
          <w:numId w:val="2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Beszámoló, 201</w:t>
      </w:r>
      <w:r w:rsidR="00DD5A79">
        <w:rPr>
          <w:rFonts w:ascii="Times New Roman" w:hAnsi="Times New Roman"/>
          <w:sz w:val="52"/>
        </w:rPr>
        <w:t>8</w:t>
      </w:r>
      <w:r>
        <w:rPr>
          <w:rFonts w:ascii="Times New Roman" w:hAnsi="Times New Roman"/>
          <w:sz w:val="52"/>
        </w:rPr>
        <w:t xml:space="preserve"> évi eredmények</w:t>
      </w:r>
    </w:p>
    <w:p w:rsidR="00305125" w:rsidRDefault="00305125">
      <w:pPr>
        <w:numPr>
          <w:ilvl w:val="0"/>
          <w:numId w:val="2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201</w:t>
      </w:r>
      <w:r w:rsidR="00DD5A79">
        <w:rPr>
          <w:rFonts w:ascii="Times New Roman" w:hAnsi="Times New Roman"/>
          <w:sz w:val="52"/>
        </w:rPr>
        <w:t>9</w:t>
      </w:r>
      <w:r>
        <w:rPr>
          <w:rFonts w:ascii="Times New Roman" w:hAnsi="Times New Roman"/>
          <w:sz w:val="52"/>
        </w:rPr>
        <w:t xml:space="preserve"> évi túraterv</w:t>
      </w:r>
    </w:p>
    <w:p w:rsidR="00305125" w:rsidRDefault="00305125">
      <w:pPr>
        <w:numPr>
          <w:ilvl w:val="0"/>
          <w:numId w:val="2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Túrakiírások, tagságérvényesítés</w:t>
      </w:r>
    </w:p>
    <w:p w:rsidR="00305125" w:rsidRDefault="00305125">
      <w:pPr>
        <w:numPr>
          <w:ilvl w:val="0"/>
          <w:numId w:val="3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Túrázással kapcsolatos információk</w:t>
      </w:r>
    </w:p>
    <w:p w:rsidR="00305125" w:rsidRDefault="00305125" w:rsidP="00DD5A79">
      <w:pPr>
        <w:numPr>
          <w:ilvl w:val="0"/>
          <w:numId w:val="3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Zsíros</w:t>
      </w:r>
      <w:r w:rsidR="00DD5A79">
        <w:rPr>
          <w:rFonts w:ascii="Times New Roman" w:hAnsi="Times New Roman"/>
          <w:sz w:val="52"/>
        </w:rPr>
        <w:t xml:space="preserve"> </w:t>
      </w:r>
      <w:r>
        <w:rPr>
          <w:rFonts w:ascii="Times New Roman" w:hAnsi="Times New Roman"/>
          <w:sz w:val="52"/>
        </w:rPr>
        <w:t>kenyér, üdítő</w:t>
      </w:r>
    </w:p>
    <w:p w:rsidR="00305125" w:rsidRDefault="00305125">
      <w:pPr>
        <w:numPr>
          <w:ilvl w:val="0"/>
          <w:numId w:val="3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Fényképes bemutató hozott anyagból</w:t>
      </w:r>
    </w:p>
    <w:p w:rsidR="00305125" w:rsidRDefault="00305125">
      <w:pPr>
        <w:rPr>
          <w:rFonts w:ascii="Times New Roman" w:hAnsi="Times New Roman"/>
          <w:sz w:val="52"/>
        </w:rPr>
      </w:pPr>
    </w:p>
    <w:p w:rsidR="00305125" w:rsidRDefault="00305125">
      <w:p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 xml:space="preserve">Szeretettel vár minden érdeklődőt </w:t>
      </w:r>
      <w:proofErr w:type="gramStart"/>
      <w:r>
        <w:rPr>
          <w:rFonts w:ascii="Times New Roman" w:hAnsi="Times New Roman"/>
          <w:sz w:val="52"/>
        </w:rPr>
        <w:t>a</w:t>
      </w:r>
      <w:proofErr w:type="gramEnd"/>
    </w:p>
    <w:p w:rsidR="00305125" w:rsidRDefault="00305125">
      <w:p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Szakosztály</w:t>
      </w:r>
      <w:r w:rsidR="00A56AB7">
        <w:rPr>
          <w:rFonts w:ascii="Times New Roman" w:hAnsi="Times New Roman"/>
          <w:sz w:val="52"/>
        </w:rPr>
        <w:t xml:space="preserve"> </w:t>
      </w:r>
      <w:r>
        <w:rPr>
          <w:rFonts w:ascii="Times New Roman" w:hAnsi="Times New Roman"/>
          <w:sz w:val="52"/>
        </w:rPr>
        <w:t>vezetőség</w:t>
      </w:r>
    </w:p>
    <w:p w:rsidR="00305125" w:rsidRDefault="00305125">
      <w:pPr>
        <w:rPr>
          <w:rFonts w:ascii="Times New Roman" w:hAnsi="Times New Roman"/>
          <w:sz w:val="52"/>
        </w:rPr>
      </w:pPr>
    </w:p>
    <w:p w:rsidR="00A56AB7" w:rsidRDefault="00A56AB7">
      <w:pPr>
        <w:rPr>
          <w:rFonts w:ascii="Times New Roman" w:hAnsi="Times New Roman"/>
          <w:sz w:val="52"/>
        </w:rPr>
      </w:pPr>
    </w:p>
    <w:p w:rsidR="00A56AB7" w:rsidRDefault="00A56AB7">
      <w:pPr>
        <w:rPr>
          <w:rFonts w:ascii="Times New Roman" w:hAnsi="Times New Roman"/>
          <w:sz w:val="52"/>
        </w:rPr>
      </w:pPr>
    </w:p>
    <w:sectPr w:rsidR="00A56AB7" w:rsidSect="00A56AB7">
      <w:pgSz w:w="11906" w:h="16838"/>
      <w:pgMar w:top="1276" w:right="1418" w:bottom="0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4" w15:restartNumberingAfterBreak="0">
    <w:nsid w:val="3EF205B5"/>
    <w:multiLevelType w:val="hybridMultilevel"/>
    <w:tmpl w:val="55609B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575AF"/>
    <w:multiLevelType w:val="hybridMultilevel"/>
    <w:tmpl w:val="1514E0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51"/>
    <w:rsid w:val="00077928"/>
    <w:rsid w:val="000A059F"/>
    <w:rsid w:val="000D682D"/>
    <w:rsid w:val="000F076A"/>
    <w:rsid w:val="000F2F51"/>
    <w:rsid w:val="00106AF7"/>
    <w:rsid w:val="0015211D"/>
    <w:rsid w:val="001857C8"/>
    <w:rsid w:val="001A49BF"/>
    <w:rsid w:val="001D5E3F"/>
    <w:rsid w:val="001E18A7"/>
    <w:rsid w:val="002321E4"/>
    <w:rsid w:val="00244159"/>
    <w:rsid w:val="002631F2"/>
    <w:rsid w:val="00273E57"/>
    <w:rsid w:val="002B16D0"/>
    <w:rsid w:val="00305125"/>
    <w:rsid w:val="003423B7"/>
    <w:rsid w:val="00384885"/>
    <w:rsid w:val="003969C7"/>
    <w:rsid w:val="003E32BB"/>
    <w:rsid w:val="003E361D"/>
    <w:rsid w:val="0043630F"/>
    <w:rsid w:val="0045342E"/>
    <w:rsid w:val="00461F91"/>
    <w:rsid w:val="0047651C"/>
    <w:rsid w:val="004A11DA"/>
    <w:rsid w:val="004A491D"/>
    <w:rsid w:val="004B6901"/>
    <w:rsid w:val="004F01A6"/>
    <w:rsid w:val="004F1370"/>
    <w:rsid w:val="005367C1"/>
    <w:rsid w:val="005A1C7E"/>
    <w:rsid w:val="005C516D"/>
    <w:rsid w:val="005C5792"/>
    <w:rsid w:val="006F59BF"/>
    <w:rsid w:val="00713A55"/>
    <w:rsid w:val="007247C5"/>
    <w:rsid w:val="00744231"/>
    <w:rsid w:val="0078246D"/>
    <w:rsid w:val="007C041F"/>
    <w:rsid w:val="007C2548"/>
    <w:rsid w:val="007E3AEB"/>
    <w:rsid w:val="007F2D1C"/>
    <w:rsid w:val="00820297"/>
    <w:rsid w:val="008454CF"/>
    <w:rsid w:val="008474F7"/>
    <w:rsid w:val="008625DC"/>
    <w:rsid w:val="008778E1"/>
    <w:rsid w:val="008A110B"/>
    <w:rsid w:val="008D3711"/>
    <w:rsid w:val="0093643B"/>
    <w:rsid w:val="00951C1A"/>
    <w:rsid w:val="00967C7D"/>
    <w:rsid w:val="00996795"/>
    <w:rsid w:val="009F3187"/>
    <w:rsid w:val="00A2326B"/>
    <w:rsid w:val="00A37BD4"/>
    <w:rsid w:val="00A47EEE"/>
    <w:rsid w:val="00A56AB7"/>
    <w:rsid w:val="00AA0D71"/>
    <w:rsid w:val="00AD0A74"/>
    <w:rsid w:val="00AE643D"/>
    <w:rsid w:val="00AF79A4"/>
    <w:rsid w:val="00B15E72"/>
    <w:rsid w:val="00B479A4"/>
    <w:rsid w:val="00BB0587"/>
    <w:rsid w:val="00BE071F"/>
    <w:rsid w:val="00BE151A"/>
    <w:rsid w:val="00C2534F"/>
    <w:rsid w:val="00C8240D"/>
    <w:rsid w:val="00CB0A35"/>
    <w:rsid w:val="00D1615F"/>
    <w:rsid w:val="00D37265"/>
    <w:rsid w:val="00D47D21"/>
    <w:rsid w:val="00D50112"/>
    <w:rsid w:val="00D532C9"/>
    <w:rsid w:val="00DD5A79"/>
    <w:rsid w:val="00E42D70"/>
    <w:rsid w:val="00E46B82"/>
    <w:rsid w:val="00EB6D41"/>
    <w:rsid w:val="00EC1B75"/>
    <w:rsid w:val="00F0420B"/>
    <w:rsid w:val="00F20DF6"/>
    <w:rsid w:val="00F21201"/>
    <w:rsid w:val="00F5669F"/>
    <w:rsid w:val="00F826E0"/>
    <w:rsid w:val="00F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F03DB81-5670-481B-B069-FC980DDE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line="100" w:lineRule="atLeast"/>
    </w:pPr>
    <w:rPr>
      <w:rFonts w:ascii="HHelvetica" w:hAnsi="HHelvetica"/>
      <w:sz w:val="24"/>
      <w:lang w:eastAsia="ar-SA"/>
    </w:rPr>
  </w:style>
  <w:style w:type="paragraph" w:styleId="Cmsor1">
    <w:name w:val="heading 1"/>
    <w:basedOn w:val="Norml"/>
    <w:next w:val="Szvegtrzs"/>
    <w:qFormat/>
    <w:pPr>
      <w:keepNext/>
      <w:numPr>
        <w:numId w:val="1"/>
      </w:numPr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8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72"/>
    </w:rPr>
  </w:style>
  <w:style w:type="paragraph" w:styleId="Cmsor4">
    <w:name w:val="heading 4"/>
    <w:basedOn w:val="Norml"/>
    <w:next w:val="Szvegtrzs"/>
    <w:qFormat/>
    <w:pPr>
      <w:keepNext/>
      <w:numPr>
        <w:ilvl w:val="3"/>
        <w:numId w:val="1"/>
      </w:numPr>
      <w:jc w:val="center"/>
      <w:outlineLvl w:val="3"/>
    </w:pPr>
    <w:rPr>
      <w:sz w:val="52"/>
    </w:rPr>
  </w:style>
  <w:style w:type="paragraph" w:styleId="Cmsor5">
    <w:name w:val="heading 5"/>
    <w:basedOn w:val="Norml"/>
    <w:next w:val="Szvegtrzs"/>
    <w:qFormat/>
    <w:pPr>
      <w:keepNext/>
      <w:numPr>
        <w:ilvl w:val="4"/>
        <w:numId w:val="1"/>
      </w:numPr>
      <w:jc w:val="center"/>
      <w:outlineLvl w:val="4"/>
    </w:pPr>
    <w:rPr>
      <w:sz w:val="56"/>
    </w:rPr>
  </w:style>
  <w:style w:type="paragraph" w:styleId="Cmsor6">
    <w:name w:val="heading 6"/>
    <w:basedOn w:val="Norml"/>
    <w:next w:val="Szvegtrzs"/>
    <w:qFormat/>
    <w:pPr>
      <w:keepNext/>
      <w:numPr>
        <w:ilvl w:val="5"/>
        <w:numId w:val="1"/>
      </w:numPr>
      <w:jc w:val="center"/>
      <w:outlineLvl w:val="5"/>
    </w:pPr>
    <w:rPr>
      <w:b/>
      <w:sz w:val="5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ekezdsalapbettpusa1">
    <w:name w:val="Bekezdés alapbetűtípusa1"/>
  </w:style>
  <w:style w:type="character" w:customStyle="1" w:styleId="Cmsor1Char">
    <w:name w:val="Címsor 1 Char"/>
    <w:rPr>
      <w:rFonts w:ascii="HHelvetica" w:eastAsia="Times New Roman" w:hAnsi="HHelvetica" w:cs="Times New Roman"/>
      <w:sz w:val="28"/>
      <w:szCs w:val="20"/>
    </w:rPr>
  </w:style>
  <w:style w:type="character" w:customStyle="1" w:styleId="Cmsor2Char">
    <w:name w:val="Címsor 2 Char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Cmsor4Char">
    <w:name w:val="Címsor 4 Char"/>
    <w:rPr>
      <w:rFonts w:ascii="HHelvetica" w:eastAsia="Times New Roman" w:hAnsi="HHelvetica" w:cs="Times New Roman"/>
      <w:sz w:val="52"/>
      <w:szCs w:val="20"/>
    </w:rPr>
  </w:style>
  <w:style w:type="character" w:customStyle="1" w:styleId="Cmsor5Char">
    <w:name w:val="Címsor 5 Char"/>
    <w:rPr>
      <w:rFonts w:ascii="HHelvetica" w:eastAsia="Times New Roman" w:hAnsi="HHelvetica" w:cs="Times New Roman"/>
      <w:sz w:val="56"/>
      <w:szCs w:val="20"/>
    </w:rPr>
  </w:style>
  <w:style w:type="character" w:customStyle="1" w:styleId="Cmsor6Char">
    <w:name w:val="Címsor 6 Char"/>
    <w:rPr>
      <w:rFonts w:ascii="HHelvetica" w:eastAsia="Times New Roman" w:hAnsi="HHelvetica" w:cs="Times New Roman"/>
      <w:b/>
      <w:sz w:val="52"/>
      <w:szCs w:val="20"/>
      <w:u w:val="single"/>
    </w:rPr>
  </w:style>
  <w:style w:type="character" w:customStyle="1" w:styleId="BuborkszvegChar">
    <w:name w:val="Buborékszöveg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BB0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9C3D3-B613-40A6-8D37-8B7C9079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</dc:creator>
  <cp:keywords/>
  <cp:lastModifiedBy>Apu</cp:lastModifiedBy>
  <cp:revision>4</cp:revision>
  <cp:lastPrinted>2014-02-18T10:57:00Z</cp:lastPrinted>
  <dcterms:created xsi:type="dcterms:W3CDTF">2019-01-30T20:01:00Z</dcterms:created>
  <dcterms:modified xsi:type="dcterms:W3CDTF">2019-01-30T20:06:00Z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MOL NyRt.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