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2"/>
        <w:gridCol w:w="2477"/>
      </w:tblGrid>
      <w:tr w:rsidR="00305125" w:rsidTr="00D532C9">
        <w:trPr>
          <w:trHeight w:val="3692"/>
        </w:trPr>
        <w:tc>
          <w:tcPr>
            <w:tcW w:w="6732" w:type="dxa"/>
            <w:shd w:val="clear" w:color="auto" w:fill="auto"/>
          </w:tcPr>
          <w:p w:rsidR="00305125" w:rsidRDefault="00305125">
            <w:pPr>
              <w:pStyle w:val="Cmsor3"/>
              <w:rPr>
                <w:sz w:val="56"/>
              </w:rPr>
            </w:pPr>
            <w:r>
              <w:rPr>
                <w:sz w:val="56"/>
              </w:rPr>
              <w:t>Természetbarátok,</w:t>
            </w:r>
          </w:p>
          <w:p w:rsidR="00305125" w:rsidRDefault="00305125">
            <w:pPr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b/>
                <w:sz w:val="56"/>
              </w:rPr>
              <w:t>Érdeklődők</w:t>
            </w:r>
          </w:p>
          <w:p w:rsidR="00305125" w:rsidRDefault="00305125">
            <w:pPr>
              <w:pStyle w:val="Cmsor2"/>
              <w:rPr>
                <w:sz w:val="24"/>
                <w:szCs w:val="24"/>
              </w:rPr>
            </w:pPr>
          </w:p>
          <w:p w:rsidR="00305125" w:rsidRDefault="00305125">
            <w:pPr>
              <w:jc w:val="center"/>
              <w:rPr>
                <w:rFonts w:ascii="Times New Roman" w:hAnsi="Times New Roman"/>
                <w:b/>
                <w:sz w:val="56"/>
              </w:rPr>
            </w:pPr>
            <w:r>
              <w:rPr>
                <w:rFonts w:ascii="Times New Roman" w:hAnsi="Times New Roman"/>
                <w:b/>
                <w:sz w:val="56"/>
              </w:rPr>
              <w:t>201</w:t>
            </w:r>
            <w:r w:rsidR="00E42B4D">
              <w:rPr>
                <w:rFonts w:ascii="Times New Roman" w:hAnsi="Times New Roman"/>
                <w:b/>
                <w:sz w:val="56"/>
              </w:rPr>
              <w:t>9</w:t>
            </w:r>
            <w:r>
              <w:rPr>
                <w:rFonts w:ascii="Times New Roman" w:hAnsi="Times New Roman"/>
                <w:b/>
                <w:sz w:val="56"/>
              </w:rPr>
              <w:t xml:space="preserve">. </w:t>
            </w:r>
            <w:r w:rsidR="00E42B4D">
              <w:rPr>
                <w:rFonts w:ascii="Times New Roman" w:hAnsi="Times New Roman"/>
                <w:b/>
                <w:sz w:val="56"/>
              </w:rPr>
              <w:t>szeptember</w:t>
            </w:r>
            <w:r>
              <w:rPr>
                <w:rFonts w:ascii="Times New Roman" w:hAnsi="Times New Roman"/>
                <w:b/>
                <w:sz w:val="56"/>
              </w:rPr>
              <w:t xml:space="preserve"> </w:t>
            </w:r>
            <w:r w:rsidR="00E42B4D">
              <w:rPr>
                <w:rFonts w:ascii="Times New Roman" w:hAnsi="Times New Roman"/>
                <w:b/>
                <w:sz w:val="56"/>
              </w:rPr>
              <w:t>2</w:t>
            </w:r>
            <w:r>
              <w:rPr>
                <w:rFonts w:ascii="Times New Roman" w:hAnsi="Times New Roman"/>
                <w:b/>
                <w:sz w:val="56"/>
              </w:rPr>
              <w:t>-</w:t>
            </w:r>
            <w:r w:rsidR="00E42B4D">
              <w:rPr>
                <w:rFonts w:ascii="Times New Roman" w:hAnsi="Times New Roman"/>
                <w:b/>
                <w:sz w:val="56"/>
              </w:rPr>
              <w:t>á</w:t>
            </w:r>
            <w:r>
              <w:rPr>
                <w:rFonts w:ascii="Times New Roman" w:hAnsi="Times New Roman"/>
                <w:b/>
                <w:sz w:val="56"/>
              </w:rPr>
              <w:t>n,</w:t>
            </w:r>
          </w:p>
          <w:p w:rsidR="00305125" w:rsidRDefault="00305125" w:rsidP="00E42B4D">
            <w:pPr>
              <w:jc w:val="center"/>
              <w:rPr>
                <w:rFonts w:ascii="Times New Roman" w:hAnsi="Times New Roman"/>
                <w:sz w:val="56"/>
              </w:rPr>
            </w:pPr>
            <w:r>
              <w:rPr>
                <w:rFonts w:ascii="Times New Roman" w:hAnsi="Times New Roman"/>
                <w:b/>
                <w:sz w:val="56"/>
              </w:rPr>
              <w:t xml:space="preserve"> </w:t>
            </w:r>
            <w:r w:rsidR="00E42B4D">
              <w:rPr>
                <w:rFonts w:ascii="Times New Roman" w:hAnsi="Times New Roman"/>
                <w:b/>
                <w:sz w:val="56"/>
              </w:rPr>
              <w:t>hétfőn</w:t>
            </w:r>
            <w:r>
              <w:rPr>
                <w:rFonts w:ascii="Times New Roman" w:hAnsi="Times New Roman"/>
                <w:b/>
                <w:sz w:val="52"/>
                <w:szCs w:val="52"/>
              </w:rPr>
              <w:t>, 16</w:t>
            </w:r>
            <w:r>
              <w:rPr>
                <w:rFonts w:ascii="Times New Roman" w:hAnsi="Times New Roman"/>
                <w:b/>
                <w:sz w:val="52"/>
                <w:szCs w:val="52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52"/>
                <w:szCs w:val="52"/>
              </w:rPr>
              <w:t xml:space="preserve"> órától 20</w:t>
            </w:r>
            <w:r>
              <w:rPr>
                <w:rFonts w:ascii="Times New Roman" w:hAnsi="Times New Roman"/>
                <w:b/>
                <w:sz w:val="52"/>
                <w:szCs w:val="52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52"/>
                <w:szCs w:val="52"/>
              </w:rPr>
              <w:t xml:space="preserve"> óráig</w:t>
            </w:r>
          </w:p>
        </w:tc>
        <w:tc>
          <w:tcPr>
            <w:tcW w:w="2477" w:type="dxa"/>
            <w:shd w:val="clear" w:color="auto" w:fill="auto"/>
            <w:vAlign w:val="bottom"/>
          </w:tcPr>
          <w:p w:rsidR="00305125" w:rsidRDefault="00450E1D" w:rsidP="00D532C9">
            <w:pPr>
              <w:snapToGrid w:val="0"/>
              <w:jc w:val="right"/>
              <w:rPr>
                <w:rFonts w:ascii="Times New Roman" w:hAnsi="Times New Roman"/>
                <w:sz w:val="28"/>
              </w:rPr>
            </w:pPr>
            <w:r w:rsidRPr="00D532C9">
              <w:rPr>
                <w:rFonts w:ascii="Times New Roman" w:hAnsi="Times New Roman"/>
                <w:noProof/>
                <w:sz w:val="28"/>
                <w:lang w:eastAsia="hu-HU"/>
              </w:rPr>
              <mc:AlternateContent>
                <mc:Choice Requires="wpg">
                  <w:drawing>
                    <wp:inline distT="0" distB="0" distL="0" distR="0">
                      <wp:extent cx="1537335" cy="2134235"/>
                      <wp:effectExtent l="3810" t="3175" r="1905" b="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7335" cy="2134235"/>
                                <a:chOff x="0" y="0"/>
                                <a:chExt cx="1759" cy="2359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58" cy="23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" name="Freeform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" y="7"/>
                                  <a:ext cx="1752" cy="2336"/>
                                </a:xfrm>
                                <a:custGeom>
                                  <a:avLst/>
                                  <a:gdLst>
                                    <a:gd name="T0" fmla="*/ 1478 w 1754"/>
                                    <a:gd name="T1" fmla="*/ 10 h 2338"/>
                                    <a:gd name="T2" fmla="*/ 1501 w 1754"/>
                                    <a:gd name="T3" fmla="*/ 63 h 2338"/>
                                    <a:gd name="T4" fmla="*/ 1492 w 1754"/>
                                    <a:gd name="T5" fmla="*/ 132 h 2338"/>
                                    <a:gd name="T6" fmla="*/ 1429 w 1754"/>
                                    <a:gd name="T7" fmla="*/ 273 h 2338"/>
                                    <a:gd name="T8" fmla="*/ 1458 w 1754"/>
                                    <a:gd name="T9" fmla="*/ 370 h 2338"/>
                                    <a:gd name="T10" fmla="*/ 1520 w 1754"/>
                                    <a:gd name="T11" fmla="*/ 399 h 2338"/>
                                    <a:gd name="T12" fmla="*/ 1545 w 1754"/>
                                    <a:gd name="T13" fmla="*/ 582 h 2338"/>
                                    <a:gd name="T14" fmla="*/ 1612 w 1754"/>
                                    <a:gd name="T15" fmla="*/ 640 h 2338"/>
                                    <a:gd name="T16" fmla="*/ 1642 w 1754"/>
                                    <a:gd name="T17" fmla="*/ 752 h 2338"/>
                                    <a:gd name="T18" fmla="*/ 1628 w 1754"/>
                                    <a:gd name="T19" fmla="*/ 840 h 2338"/>
                                    <a:gd name="T20" fmla="*/ 1566 w 1754"/>
                                    <a:gd name="T21" fmla="*/ 925 h 2338"/>
                                    <a:gd name="T22" fmla="*/ 1443 w 1754"/>
                                    <a:gd name="T23" fmla="*/ 1019 h 2338"/>
                                    <a:gd name="T24" fmla="*/ 1387 w 1754"/>
                                    <a:gd name="T25" fmla="*/ 1139 h 2338"/>
                                    <a:gd name="T26" fmla="*/ 1387 w 1754"/>
                                    <a:gd name="T27" fmla="*/ 1241 h 2338"/>
                                    <a:gd name="T28" fmla="*/ 1600 w 1754"/>
                                    <a:gd name="T29" fmla="*/ 1372 h 2338"/>
                                    <a:gd name="T30" fmla="*/ 1751 w 1754"/>
                                    <a:gd name="T31" fmla="*/ 1455 h 2338"/>
                                    <a:gd name="T32" fmla="*/ 1731 w 1754"/>
                                    <a:gd name="T33" fmla="*/ 1491 h 2338"/>
                                    <a:gd name="T34" fmla="*/ 1636 w 1754"/>
                                    <a:gd name="T35" fmla="*/ 1632 h 2338"/>
                                    <a:gd name="T36" fmla="*/ 1494 w 1754"/>
                                    <a:gd name="T37" fmla="*/ 1835 h 2338"/>
                                    <a:gd name="T38" fmla="*/ 1435 w 1754"/>
                                    <a:gd name="T39" fmla="*/ 2034 h 2338"/>
                                    <a:gd name="T40" fmla="*/ 1358 w 1754"/>
                                    <a:gd name="T41" fmla="*/ 2284 h 2338"/>
                                    <a:gd name="T42" fmla="*/ 977 w 1754"/>
                                    <a:gd name="T43" fmla="*/ 2326 h 2338"/>
                                    <a:gd name="T44" fmla="*/ 759 w 1754"/>
                                    <a:gd name="T45" fmla="*/ 2246 h 2338"/>
                                    <a:gd name="T46" fmla="*/ 475 w 1754"/>
                                    <a:gd name="T47" fmla="*/ 2085 h 2338"/>
                                    <a:gd name="T48" fmla="*/ 328 w 1754"/>
                                    <a:gd name="T49" fmla="*/ 1824 h 2338"/>
                                    <a:gd name="T50" fmla="*/ 301 w 1754"/>
                                    <a:gd name="T51" fmla="*/ 1537 h 2338"/>
                                    <a:gd name="T52" fmla="*/ 466 w 1754"/>
                                    <a:gd name="T53" fmla="*/ 1443 h 2338"/>
                                    <a:gd name="T54" fmla="*/ 328 w 1754"/>
                                    <a:gd name="T55" fmla="*/ 1187 h 2338"/>
                                    <a:gd name="T56" fmla="*/ 301 w 1754"/>
                                    <a:gd name="T57" fmla="*/ 1093 h 2338"/>
                                    <a:gd name="T58" fmla="*/ 316 w 1754"/>
                                    <a:gd name="T59" fmla="*/ 1039 h 2338"/>
                                    <a:gd name="T60" fmla="*/ 297 w 1754"/>
                                    <a:gd name="T61" fmla="*/ 995 h 2338"/>
                                    <a:gd name="T62" fmla="*/ 196 w 1754"/>
                                    <a:gd name="T63" fmla="*/ 935 h 2338"/>
                                    <a:gd name="T64" fmla="*/ 91 w 1754"/>
                                    <a:gd name="T65" fmla="*/ 840 h 2338"/>
                                    <a:gd name="T66" fmla="*/ 40 w 1754"/>
                                    <a:gd name="T67" fmla="*/ 744 h 2338"/>
                                    <a:gd name="T68" fmla="*/ 24 w 1754"/>
                                    <a:gd name="T69" fmla="*/ 704 h 2338"/>
                                    <a:gd name="T70" fmla="*/ 52 w 1754"/>
                                    <a:gd name="T71" fmla="*/ 543 h 2338"/>
                                    <a:gd name="T72" fmla="*/ 55 w 1754"/>
                                    <a:gd name="T73" fmla="*/ 485 h 2338"/>
                                    <a:gd name="T74" fmla="*/ 175 w 1754"/>
                                    <a:gd name="T75" fmla="*/ 436 h 2338"/>
                                    <a:gd name="T76" fmla="*/ 208 w 1754"/>
                                    <a:gd name="T77" fmla="*/ 484 h 2338"/>
                                    <a:gd name="T78" fmla="*/ 427 w 1754"/>
                                    <a:gd name="T79" fmla="*/ 502 h 2338"/>
                                    <a:gd name="T80" fmla="*/ 561 w 1754"/>
                                    <a:gd name="T81" fmla="*/ 508 h 2338"/>
                                    <a:gd name="T82" fmla="*/ 654 w 1754"/>
                                    <a:gd name="T83" fmla="*/ 533 h 2338"/>
                                    <a:gd name="T84" fmla="*/ 657 w 1754"/>
                                    <a:gd name="T85" fmla="*/ 599 h 2338"/>
                                    <a:gd name="T86" fmla="*/ 685 w 1754"/>
                                    <a:gd name="T87" fmla="*/ 672 h 2338"/>
                                    <a:gd name="T88" fmla="*/ 691 w 1754"/>
                                    <a:gd name="T89" fmla="*/ 788 h 2338"/>
                                    <a:gd name="T90" fmla="*/ 708 w 1754"/>
                                    <a:gd name="T91" fmla="*/ 879 h 2338"/>
                                    <a:gd name="T92" fmla="*/ 821 w 1754"/>
                                    <a:gd name="T93" fmla="*/ 935 h 2338"/>
                                    <a:gd name="T94" fmla="*/ 869 w 1754"/>
                                    <a:gd name="T95" fmla="*/ 896 h 2338"/>
                                    <a:gd name="T96" fmla="*/ 989 w 1754"/>
                                    <a:gd name="T97" fmla="*/ 755 h 2338"/>
                                    <a:gd name="T98" fmla="*/ 1021 w 1754"/>
                                    <a:gd name="T99" fmla="*/ 654 h 2338"/>
                                    <a:gd name="T100" fmla="*/ 923 w 1754"/>
                                    <a:gd name="T101" fmla="*/ 631 h 2338"/>
                                    <a:gd name="T102" fmla="*/ 814 w 1754"/>
                                    <a:gd name="T103" fmla="*/ 643 h 2338"/>
                                    <a:gd name="T104" fmla="*/ 830 w 1754"/>
                                    <a:gd name="T105" fmla="*/ 514 h 2338"/>
                                    <a:gd name="T106" fmla="*/ 963 w 1754"/>
                                    <a:gd name="T107" fmla="*/ 394 h 2338"/>
                                    <a:gd name="T108" fmla="*/ 1032 w 1754"/>
                                    <a:gd name="T109" fmla="*/ 295 h 2338"/>
                                    <a:gd name="T110" fmla="*/ 1089 w 1754"/>
                                    <a:gd name="T111" fmla="*/ 316 h 2338"/>
                                    <a:gd name="T112" fmla="*/ 1125 w 1754"/>
                                    <a:gd name="T113" fmla="*/ 317 h 2338"/>
                                    <a:gd name="T114" fmla="*/ 1200 w 1754"/>
                                    <a:gd name="T115" fmla="*/ 277 h 2338"/>
                                    <a:gd name="T116" fmla="*/ 1200 w 1754"/>
                                    <a:gd name="T117" fmla="*/ 234 h 2338"/>
                                    <a:gd name="T118" fmla="*/ 1220 w 1754"/>
                                    <a:gd name="T119" fmla="*/ 193 h 2338"/>
                                    <a:gd name="T120" fmla="*/ 1251 w 1754"/>
                                    <a:gd name="T121" fmla="*/ 102 h 2338"/>
                                    <a:gd name="T122" fmla="*/ 1410 w 1754"/>
                                    <a:gd name="T123" fmla="*/ 3 h 23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754" h="2338">
                                      <a:moveTo>
                                        <a:pt x="1444" y="15"/>
                                      </a:moveTo>
                                      <a:lnTo>
                                        <a:pt x="1446" y="15"/>
                                      </a:lnTo>
                                      <a:lnTo>
                                        <a:pt x="1447" y="15"/>
                                      </a:lnTo>
                                      <a:lnTo>
                                        <a:pt x="1447" y="15"/>
                                      </a:lnTo>
                                      <a:lnTo>
                                        <a:pt x="1449" y="15"/>
                                      </a:lnTo>
                                      <a:lnTo>
                                        <a:pt x="1450" y="15"/>
                                      </a:lnTo>
                                      <a:lnTo>
                                        <a:pt x="1450" y="15"/>
                                      </a:lnTo>
                                      <a:lnTo>
                                        <a:pt x="1452" y="17"/>
                                      </a:lnTo>
                                      <a:lnTo>
                                        <a:pt x="1453" y="17"/>
                                      </a:lnTo>
                                      <a:lnTo>
                                        <a:pt x="1458" y="15"/>
                                      </a:lnTo>
                                      <a:lnTo>
                                        <a:pt x="1463" y="13"/>
                                      </a:lnTo>
                                      <a:lnTo>
                                        <a:pt x="1469" y="12"/>
                                      </a:lnTo>
                                      <a:lnTo>
                                        <a:pt x="1474" y="10"/>
                                      </a:lnTo>
                                      <a:lnTo>
                                        <a:pt x="1478" y="10"/>
                                      </a:lnTo>
                                      <a:lnTo>
                                        <a:pt x="1484" y="8"/>
                                      </a:lnTo>
                                      <a:lnTo>
                                        <a:pt x="1489" y="10"/>
                                      </a:lnTo>
                                      <a:lnTo>
                                        <a:pt x="1494" y="12"/>
                                      </a:lnTo>
                                      <a:lnTo>
                                        <a:pt x="1498" y="15"/>
                                      </a:lnTo>
                                      <a:lnTo>
                                        <a:pt x="1501" y="18"/>
                                      </a:lnTo>
                                      <a:lnTo>
                                        <a:pt x="1503" y="24"/>
                                      </a:lnTo>
                                      <a:lnTo>
                                        <a:pt x="1504" y="29"/>
                                      </a:lnTo>
                                      <a:lnTo>
                                        <a:pt x="1504" y="34"/>
                                      </a:lnTo>
                                      <a:lnTo>
                                        <a:pt x="1504" y="39"/>
                                      </a:lnTo>
                                      <a:lnTo>
                                        <a:pt x="1504" y="46"/>
                                      </a:lnTo>
                                      <a:lnTo>
                                        <a:pt x="1506" y="51"/>
                                      </a:lnTo>
                                      <a:lnTo>
                                        <a:pt x="1506" y="54"/>
                                      </a:lnTo>
                                      <a:lnTo>
                                        <a:pt x="1504" y="59"/>
                                      </a:lnTo>
                                      <a:lnTo>
                                        <a:pt x="1501" y="63"/>
                                      </a:lnTo>
                                      <a:lnTo>
                                        <a:pt x="1498" y="66"/>
                                      </a:lnTo>
                                      <a:lnTo>
                                        <a:pt x="1495" y="68"/>
                                      </a:lnTo>
                                      <a:lnTo>
                                        <a:pt x="1495" y="71"/>
                                      </a:lnTo>
                                      <a:lnTo>
                                        <a:pt x="1495" y="76"/>
                                      </a:lnTo>
                                      <a:lnTo>
                                        <a:pt x="1498" y="81"/>
                                      </a:lnTo>
                                      <a:lnTo>
                                        <a:pt x="1495" y="85"/>
                                      </a:lnTo>
                                      <a:lnTo>
                                        <a:pt x="1494" y="90"/>
                                      </a:lnTo>
                                      <a:lnTo>
                                        <a:pt x="1494" y="93"/>
                                      </a:lnTo>
                                      <a:lnTo>
                                        <a:pt x="1494" y="98"/>
                                      </a:lnTo>
                                      <a:lnTo>
                                        <a:pt x="1495" y="103"/>
                                      </a:lnTo>
                                      <a:lnTo>
                                        <a:pt x="1495" y="108"/>
                                      </a:lnTo>
                                      <a:lnTo>
                                        <a:pt x="1495" y="114"/>
                                      </a:lnTo>
                                      <a:lnTo>
                                        <a:pt x="1494" y="119"/>
                                      </a:lnTo>
                                      <a:lnTo>
                                        <a:pt x="1492" y="132"/>
                                      </a:lnTo>
                                      <a:lnTo>
                                        <a:pt x="1487" y="144"/>
                                      </a:lnTo>
                                      <a:lnTo>
                                        <a:pt x="1481" y="154"/>
                                      </a:lnTo>
                                      <a:lnTo>
                                        <a:pt x="1475" y="165"/>
                                      </a:lnTo>
                                      <a:lnTo>
                                        <a:pt x="1469" y="176"/>
                                      </a:lnTo>
                                      <a:lnTo>
                                        <a:pt x="1463" y="187"/>
                                      </a:lnTo>
                                      <a:lnTo>
                                        <a:pt x="1458" y="198"/>
                                      </a:lnTo>
                                      <a:lnTo>
                                        <a:pt x="1455" y="210"/>
                                      </a:lnTo>
                                      <a:lnTo>
                                        <a:pt x="1450" y="217"/>
                                      </a:lnTo>
                                      <a:lnTo>
                                        <a:pt x="1444" y="226"/>
                                      </a:lnTo>
                                      <a:lnTo>
                                        <a:pt x="1440" y="234"/>
                                      </a:lnTo>
                                      <a:lnTo>
                                        <a:pt x="1435" y="244"/>
                                      </a:lnTo>
                                      <a:lnTo>
                                        <a:pt x="1432" y="255"/>
                                      </a:lnTo>
                                      <a:lnTo>
                                        <a:pt x="1429" y="265"/>
                                      </a:lnTo>
                                      <a:lnTo>
                                        <a:pt x="1429" y="273"/>
                                      </a:lnTo>
                                      <a:lnTo>
                                        <a:pt x="1429" y="283"/>
                                      </a:lnTo>
                                      <a:lnTo>
                                        <a:pt x="1429" y="294"/>
                                      </a:lnTo>
                                      <a:lnTo>
                                        <a:pt x="1430" y="304"/>
                                      </a:lnTo>
                                      <a:lnTo>
                                        <a:pt x="1433" y="312"/>
                                      </a:lnTo>
                                      <a:lnTo>
                                        <a:pt x="1438" y="322"/>
                                      </a:lnTo>
                                      <a:lnTo>
                                        <a:pt x="1441" y="331"/>
                                      </a:lnTo>
                                      <a:lnTo>
                                        <a:pt x="1446" y="341"/>
                                      </a:lnTo>
                                      <a:lnTo>
                                        <a:pt x="1447" y="350"/>
                                      </a:lnTo>
                                      <a:lnTo>
                                        <a:pt x="1447" y="360"/>
                                      </a:lnTo>
                                      <a:lnTo>
                                        <a:pt x="1449" y="363"/>
                                      </a:lnTo>
                                      <a:lnTo>
                                        <a:pt x="1450" y="365"/>
                                      </a:lnTo>
                                      <a:lnTo>
                                        <a:pt x="1452" y="367"/>
                                      </a:lnTo>
                                      <a:lnTo>
                                        <a:pt x="1455" y="368"/>
                                      </a:lnTo>
                                      <a:lnTo>
                                        <a:pt x="1458" y="370"/>
                                      </a:lnTo>
                                      <a:lnTo>
                                        <a:pt x="1460" y="372"/>
                                      </a:lnTo>
                                      <a:lnTo>
                                        <a:pt x="1463" y="375"/>
                                      </a:lnTo>
                                      <a:lnTo>
                                        <a:pt x="1463" y="377"/>
                                      </a:lnTo>
                                      <a:lnTo>
                                        <a:pt x="1467" y="380"/>
                                      </a:lnTo>
                                      <a:lnTo>
                                        <a:pt x="1472" y="382"/>
                                      </a:lnTo>
                                      <a:lnTo>
                                        <a:pt x="1477" y="385"/>
                                      </a:lnTo>
                                      <a:lnTo>
                                        <a:pt x="1481" y="389"/>
                                      </a:lnTo>
                                      <a:lnTo>
                                        <a:pt x="1484" y="392"/>
                                      </a:lnTo>
                                      <a:lnTo>
                                        <a:pt x="1489" y="395"/>
                                      </a:lnTo>
                                      <a:lnTo>
                                        <a:pt x="1492" y="397"/>
                                      </a:lnTo>
                                      <a:lnTo>
                                        <a:pt x="1495" y="399"/>
                                      </a:lnTo>
                                      <a:lnTo>
                                        <a:pt x="1504" y="397"/>
                                      </a:lnTo>
                                      <a:lnTo>
                                        <a:pt x="1512" y="397"/>
                                      </a:lnTo>
                                      <a:lnTo>
                                        <a:pt x="1520" y="399"/>
                                      </a:lnTo>
                                      <a:lnTo>
                                        <a:pt x="1526" y="401"/>
                                      </a:lnTo>
                                      <a:lnTo>
                                        <a:pt x="1534" y="404"/>
                                      </a:lnTo>
                                      <a:lnTo>
                                        <a:pt x="1540" y="407"/>
                                      </a:lnTo>
                                      <a:lnTo>
                                        <a:pt x="1548" y="411"/>
                                      </a:lnTo>
                                      <a:lnTo>
                                        <a:pt x="1554" y="416"/>
                                      </a:lnTo>
                                      <a:lnTo>
                                        <a:pt x="1579" y="463"/>
                                      </a:lnTo>
                                      <a:lnTo>
                                        <a:pt x="1575" y="479"/>
                                      </a:lnTo>
                                      <a:lnTo>
                                        <a:pt x="1572" y="494"/>
                                      </a:lnTo>
                                      <a:lnTo>
                                        <a:pt x="1568" y="508"/>
                                      </a:lnTo>
                                      <a:lnTo>
                                        <a:pt x="1565" y="523"/>
                                      </a:lnTo>
                                      <a:lnTo>
                                        <a:pt x="1560" y="538"/>
                                      </a:lnTo>
                                      <a:lnTo>
                                        <a:pt x="1555" y="553"/>
                                      </a:lnTo>
                                      <a:lnTo>
                                        <a:pt x="1551" y="567"/>
                                      </a:lnTo>
                                      <a:lnTo>
                                        <a:pt x="1545" y="582"/>
                                      </a:lnTo>
                                      <a:lnTo>
                                        <a:pt x="1549" y="582"/>
                                      </a:lnTo>
                                      <a:lnTo>
                                        <a:pt x="1552" y="582"/>
                                      </a:lnTo>
                                      <a:lnTo>
                                        <a:pt x="1557" y="584"/>
                                      </a:lnTo>
                                      <a:lnTo>
                                        <a:pt x="1562" y="584"/>
                                      </a:lnTo>
                                      <a:lnTo>
                                        <a:pt x="1565" y="586"/>
                                      </a:lnTo>
                                      <a:lnTo>
                                        <a:pt x="1568" y="587"/>
                                      </a:lnTo>
                                      <a:lnTo>
                                        <a:pt x="1572" y="589"/>
                                      </a:lnTo>
                                      <a:lnTo>
                                        <a:pt x="1575" y="592"/>
                                      </a:lnTo>
                                      <a:lnTo>
                                        <a:pt x="1579" y="603"/>
                                      </a:lnTo>
                                      <a:lnTo>
                                        <a:pt x="1585" y="611"/>
                                      </a:lnTo>
                                      <a:lnTo>
                                        <a:pt x="1592" y="618"/>
                                      </a:lnTo>
                                      <a:lnTo>
                                        <a:pt x="1600" y="625"/>
                                      </a:lnTo>
                                      <a:lnTo>
                                        <a:pt x="1606" y="631"/>
                                      </a:lnTo>
                                      <a:lnTo>
                                        <a:pt x="1612" y="640"/>
                                      </a:lnTo>
                                      <a:lnTo>
                                        <a:pt x="1614" y="645"/>
                                      </a:lnTo>
                                      <a:lnTo>
                                        <a:pt x="1616" y="650"/>
                                      </a:lnTo>
                                      <a:lnTo>
                                        <a:pt x="1616" y="655"/>
                                      </a:lnTo>
                                      <a:lnTo>
                                        <a:pt x="1616" y="662"/>
                                      </a:lnTo>
                                      <a:lnTo>
                                        <a:pt x="1620" y="671"/>
                                      </a:lnTo>
                                      <a:lnTo>
                                        <a:pt x="1625" y="681"/>
                                      </a:lnTo>
                                      <a:lnTo>
                                        <a:pt x="1629" y="691"/>
                                      </a:lnTo>
                                      <a:lnTo>
                                        <a:pt x="1634" y="699"/>
                                      </a:lnTo>
                                      <a:lnTo>
                                        <a:pt x="1639" y="710"/>
                                      </a:lnTo>
                                      <a:lnTo>
                                        <a:pt x="1643" y="720"/>
                                      </a:lnTo>
                                      <a:lnTo>
                                        <a:pt x="1648" y="728"/>
                                      </a:lnTo>
                                      <a:lnTo>
                                        <a:pt x="1653" y="738"/>
                                      </a:lnTo>
                                      <a:lnTo>
                                        <a:pt x="1648" y="745"/>
                                      </a:lnTo>
                                      <a:lnTo>
                                        <a:pt x="1642" y="752"/>
                                      </a:lnTo>
                                      <a:lnTo>
                                        <a:pt x="1636" y="759"/>
                                      </a:lnTo>
                                      <a:lnTo>
                                        <a:pt x="1628" y="766"/>
                                      </a:lnTo>
                                      <a:lnTo>
                                        <a:pt x="1620" y="771"/>
                                      </a:lnTo>
                                      <a:lnTo>
                                        <a:pt x="1616" y="779"/>
                                      </a:lnTo>
                                      <a:lnTo>
                                        <a:pt x="1614" y="783"/>
                                      </a:lnTo>
                                      <a:lnTo>
                                        <a:pt x="1612" y="786"/>
                                      </a:lnTo>
                                      <a:lnTo>
                                        <a:pt x="1612" y="791"/>
                                      </a:lnTo>
                                      <a:lnTo>
                                        <a:pt x="1612" y="796"/>
                                      </a:lnTo>
                                      <a:lnTo>
                                        <a:pt x="1617" y="803"/>
                                      </a:lnTo>
                                      <a:lnTo>
                                        <a:pt x="1622" y="810"/>
                                      </a:lnTo>
                                      <a:lnTo>
                                        <a:pt x="1625" y="817"/>
                                      </a:lnTo>
                                      <a:lnTo>
                                        <a:pt x="1626" y="825"/>
                                      </a:lnTo>
                                      <a:lnTo>
                                        <a:pt x="1628" y="832"/>
                                      </a:lnTo>
                                      <a:lnTo>
                                        <a:pt x="1628" y="840"/>
                                      </a:lnTo>
                                      <a:lnTo>
                                        <a:pt x="1629" y="849"/>
                                      </a:lnTo>
                                      <a:lnTo>
                                        <a:pt x="1628" y="857"/>
                                      </a:lnTo>
                                      <a:lnTo>
                                        <a:pt x="1625" y="859"/>
                                      </a:lnTo>
                                      <a:lnTo>
                                        <a:pt x="1622" y="862"/>
                                      </a:lnTo>
                                      <a:lnTo>
                                        <a:pt x="1620" y="864"/>
                                      </a:lnTo>
                                      <a:lnTo>
                                        <a:pt x="1619" y="868"/>
                                      </a:lnTo>
                                      <a:lnTo>
                                        <a:pt x="1617" y="871"/>
                                      </a:lnTo>
                                      <a:lnTo>
                                        <a:pt x="1616" y="874"/>
                                      </a:lnTo>
                                      <a:lnTo>
                                        <a:pt x="1614" y="878"/>
                                      </a:lnTo>
                                      <a:lnTo>
                                        <a:pt x="1612" y="881"/>
                                      </a:lnTo>
                                      <a:lnTo>
                                        <a:pt x="1602" y="893"/>
                                      </a:lnTo>
                                      <a:lnTo>
                                        <a:pt x="1591" y="905"/>
                                      </a:lnTo>
                                      <a:lnTo>
                                        <a:pt x="1579" y="915"/>
                                      </a:lnTo>
                                      <a:lnTo>
                                        <a:pt x="1566" y="925"/>
                                      </a:lnTo>
                                      <a:lnTo>
                                        <a:pt x="1555" y="937"/>
                                      </a:lnTo>
                                      <a:lnTo>
                                        <a:pt x="1546" y="947"/>
                                      </a:lnTo>
                                      <a:lnTo>
                                        <a:pt x="1537" y="961"/>
                                      </a:lnTo>
                                      <a:lnTo>
                                        <a:pt x="1531" y="976"/>
                                      </a:lnTo>
                                      <a:lnTo>
                                        <a:pt x="1521" y="985"/>
                                      </a:lnTo>
                                      <a:lnTo>
                                        <a:pt x="1511" y="993"/>
                                      </a:lnTo>
                                      <a:lnTo>
                                        <a:pt x="1501" y="1000"/>
                                      </a:lnTo>
                                      <a:lnTo>
                                        <a:pt x="1491" y="1005"/>
                                      </a:lnTo>
                                      <a:lnTo>
                                        <a:pt x="1478" y="1012"/>
                                      </a:lnTo>
                                      <a:lnTo>
                                        <a:pt x="1467" y="1015"/>
                                      </a:lnTo>
                                      <a:lnTo>
                                        <a:pt x="1457" y="1020"/>
                                      </a:lnTo>
                                      <a:lnTo>
                                        <a:pt x="1446" y="1024"/>
                                      </a:lnTo>
                                      <a:lnTo>
                                        <a:pt x="1444" y="1020"/>
                                      </a:lnTo>
                                      <a:lnTo>
                                        <a:pt x="1443" y="1019"/>
                                      </a:lnTo>
                                      <a:lnTo>
                                        <a:pt x="1441" y="1017"/>
                                      </a:lnTo>
                                      <a:lnTo>
                                        <a:pt x="1438" y="1017"/>
                                      </a:lnTo>
                                      <a:lnTo>
                                        <a:pt x="1437" y="1015"/>
                                      </a:lnTo>
                                      <a:lnTo>
                                        <a:pt x="1435" y="1014"/>
                                      </a:lnTo>
                                      <a:lnTo>
                                        <a:pt x="1432" y="1014"/>
                                      </a:lnTo>
                                      <a:lnTo>
                                        <a:pt x="1430" y="1014"/>
                                      </a:lnTo>
                                      <a:lnTo>
                                        <a:pt x="1399" y="1136"/>
                                      </a:lnTo>
                                      <a:lnTo>
                                        <a:pt x="1398" y="1136"/>
                                      </a:lnTo>
                                      <a:lnTo>
                                        <a:pt x="1395" y="1136"/>
                                      </a:lnTo>
                                      <a:lnTo>
                                        <a:pt x="1393" y="1136"/>
                                      </a:lnTo>
                                      <a:lnTo>
                                        <a:pt x="1392" y="1136"/>
                                      </a:lnTo>
                                      <a:lnTo>
                                        <a:pt x="1389" y="1137"/>
                                      </a:lnTo>
                                      <a:lnTo>
                                        <a:pt x="1387" y="1137"/>
                                      </a:lnTo>
                                      <a:lnTo>
                                        <a:pt x="1387" y="1139"/>
                                      </a:lnTo>
                                      <a:lnTo>
                                        <a:pt x="1386" y="1143"/>
                                      </a:lnTo>
                                      <a:lnTo>
                                        <a:pt x="1386" y="1149"/>
                                      </a:lnTo>
                                      <a:lnTo>
                                        <a:pt x="1386" y="1158"/>
                                      </a:lnTo>
                                      <a:lnTo>
                                        <a:pt x="1386" y="1166"/>
                                      </a:lnTo>
                                      <a:lnTo>
                                        <a:pt x="1386" y="1173"/>
                                      </a:lnTo>
                                      <a:lnTo>
                                        <a:pt x="1386" y="1182"/>
                                      </a:lnTo>
                                      <a:lnTo>
                                        <a:pt x="1387" y="1188"/>
                                      </a:lnTo>
                                      <a:lnTo>
                                        <a:pt x="1389" y="1197"/>
                                      </a:lnTo>
                                      <a:lnTo>
                                        <a:pt x="1392" y="1204"/>
                                      </a:lnTo>
                                      <a:lnTo>
                                        <a:pt x="1392" y="1211"/>
                                      </a:lnTo>
                                      <a:lnTo>
                                        <a:pt x="1390" y="1217"/>
                                      </a:lnTo>
                                      <a:lnTo>
                                        <a:pt x="1389" y="1226"/>
                                      </a:lnTo>
                                      <a:lnTo>
                                        <a:pt x="1389" y="1233"/>
                                      </a:lnTo>
                                      <a:lnTo>
                                        <a:pt x="1387" y="1241"/>
                                      </a:lnTo>
                                      <a:lnTo>
                                        <a:pt x="1387" y="1250"/>
                                      </a:lnTo>
                                      <a:lnTo>
                                        <a:pt x="1387" y="1258"/>
                                      </a:lnTo>
                                      <a:lnTo>
                                        <a:pt x="1387" y="1265"/>
                                      </a:lnTo>
                                      <a:lnTo>
                                        <a:pt x="1399" y="1278"/>
                                      </a:lnTo>
                                      <a:lnTo>
                                        <a:pt x="1415" y="1290"/>
                                      </a:lnTo>
                                      <a:lnTo>
                                        <a:pt x="1429" y="1299"/>
                                      </a:lnTo>
                                      <a:lnTo>
                                        <a:pt x="1444" y="1307"/>
                                      </a:lnTo>
                                      <a:lnTo>
                                        <a:pt x="1460" y="1314"/>
                                      </a:lnTo>
                                      <a:lnTo>
                                        <a:pt x="1475" y="1321"/>
                                      </a:lnTo>
                                      <a:lnTo>
                                        <a:pt x="1491" y="1328"/>
                                      </a:lnTo>
                                      <a:lnTo>
                                        <a:pt x="1506" y="1334"/>
                                      </a:lnTo>
                                      <a:lnTo>
                                        <a:pt x="1537" y="1348"/>
                                      </a:lnTo>
                                      <a:lnTo>
                                        <a:pt x="1569" y="1360"/>
                                      </a:lnTo>
                                      <a:lnTo>
                                        <a:pt x="1600" y="1372"/>
                                      </a:lnTo>
                                      <a:lnTo>
                                        <a:pt x="1631" y="1385"/>
                                      </a:lnTo>
                                      <a:lnTo>
                                        <a:pt x="1662" y="1401"/>
                                      </a:lnTo>
                                      <a:lnTo>
                                        <a:pt x="1691" y="1416"/>
                                      </a:lnTo>
                                      <a:lnTo>
                                        <a:pt x="1705" y="1426"/>
                                      </a:lnTo>
                                      <a:lnTo>
                                        <a:pt x="1719" y="1436"/>
                                      </a:lnTo>
                                      <a:lnTo>
                                        <a:pt x="1733" y="1447"/>
                                      </a:lnTo>
                                      <a:lnTo>
                                        <a:pt x="1745" y="1458"/>
                                      </a:lnTo>
                                      <a:lnTo>
                                        <a:pt x="1747" y="1457"/>
                                      </a:lnTo>
                                      <a:lnTo>
                                        <a:pt x="1747" y="1457"/>
                                      </a:lnTo>
                                      <a:lnTo>
                                        <a:pt x="1748" y="1457"/>
                                      </a:lnTo>
                                      <a:lnTo>
                                        <a:pt x="1750" y="1457"/>
                                      </a:lnTo>
                                      <a:lnTo>
                                        <a:pt x="1750" y="1457"/>
                                      </a:lnTo>
                                      <a:lnTo>
                                        <a:pt x="1750" y="1455"/>
                                      </a:lnTo>
                                      <a:lnTo>
                                        <a:pt x="1751" y="1455"/>
                                      </a:lnTo>
                                      <a:lnTo>
                                        <a:pt x="1751" y="1455"/>
                                      </a:lnTo>
                                      <a:lnTo>
                                        <a:pt x="1753" y="1455"/>
                                      </a:lnTo>
                                      <a:lnTo>
                                        <a:pt x="1753" y="1457"/>
                                      </a:lnTo>
                                      <a:lnTo>
                                        <a:pt x="1753" y="1458"/>
                                      </a:lnTo>
                                      <a:lnTo>
                                        <a:pt x="1753" y="1460"/>
                                      </a:lnTo>
                                      <a:lnTo>
                                        <a:pt x="1751" y="1462"/>
                                      </a:lnTo>
                                      <a:lnTo>
                                        <a:pt x="1751" y="1464"/>
                                      </a:lnTo>
                                      <a:lnTo>
                                        <a:pt x="1753" y="1465"/>
                                      </a:lnTo>
                                      <a:lnTo>
                                        <a:pt x="1754" y="1467"/>
                                      </a:lnTo>
                                      <a:lnTo>
                                        <a:pt x="1750" y="1467"/>
                                      </a:lnTo>
                                      <a:lnTo>
                                        <a:pt x="1745" y="1470"/>
                                      </a:lnTo>
                                      <a:lnTo>
                                        <a:pt x="1741" y="1477"/>
                                      </a:lnTo>
                                      <a:lnTo>
                                        <a:pt x="1736" y="1484"/>
                                      </a:lnTo>
                                      <a:lnTo>
                                        <a:pt x="1731" y="1491"/>
                                      </a:lnTo>
                                      <a:lnTo>
                                        <a:pt x="1727" y="1497"/>
                                      </a:lnTo>
                                      <a:lnTo>
                                        <a:pt x="1722" y="1504"/>
                                      </a:lnTo>
                                      <a:lnTo>
                                        <a:pt x="1716" y="1509"/>
                                      </a:lnTo>
                                      <a:lnTo>
                                        <a:pt x="1708" y="1514"/>
                                      </a:lnTo>
                                      <a:lnTo>
                                        <a:pt x="1704" y="1521"/>
                                      </a:lnTo>
                                      <a:lnTo>
                                        <a:pt x="1699" y="1530"/>
                                      </a:lnTo>
                                      <a:lnTo>
                                        <a:pt x="1696" y="1538"/>
                                      </a:lnTo>
                                      <a:lnTo>
                                        <a:pt x="1694" y="1547"/>
                                      </a:lnTo>
                                      <a:lnTo>
                                        <a:pt x="1691" y="1555"/>
                                      </a:lnTo>
                                      <a:lnTo>
                                        <a:pt x="1688" y="1565"/>
                                      </a:lnTo>
                                      <a:lnTo>
                                        <a:pt x="1685" y="1574"/>
                                      </a:lnTo>
                                      <a:lnTo>
                                        <a:pt x="1668" y="1594"/>
                                      </a:lnTo>
                                      <a:lnTo>
                                        <a:pt x="1653" y="1613"/>
                                      </a:lnTo>
                                      <a:lnTo>
                                        <a:pt x="1636" y="1632"/>
                                      </a:lnTo>
                                      <a:lnTo>
                                        <a:pt x="1619" y="1650"/>
                                      </a:lnTo>
                                      <a:lnTo>
                                        <a:pt x="1602" y="1669"/>
                                      </a:lnTo>
                                      <a:lnTo>
                                        <a:pt x="1586" y="1689"/>
                                      </a:lnTo>
                                      <a:lnTo>
                                        <a:pt x="1572" y="1710"/>
                                      </a:lnTo>
                                      <a:lnTo>
                                        <a:pt x="1560" y="1732"/>
                                      </a:lnTo>
                                      <a:lnTo>
                                        <a:pt x="1554" y="1747"/>
                                      </a:lnTo>
                                      <a:lnTo>
                                        <a:pt x="1548" y="1764"/>
                                      </a:lnTo>
                                      <a:lnTo>
                                        <a:pt x="1541" y="1779"/>
                                      </a:lnTo>
                                      <a:lnTo>
                                        <a:pt x="1534" y="1795"/>
                                      </a:lnTo>
                                      <a:lnTo>
                                        <a:pt x="1524" y="1808"/>
                                      </a:lnTo>
                                      <a:lnTo>
                                        <a:pt x="1514" y="1822"/>
                                      </a:lnTo>
                                      <a:lnTo>
                                        <a:pt x="1508" y="1827"/>
                                      </a:lnTo>
                                      <a:lnTo>
                                        <a:pt x="1501" y="1830"/>
                                      </a:lnTo>
                                      <a:lnTo>
                                        <a:pt x="1494" y="1835"/>
                                      </a:lnTo>
                                      <a:lnTo>
                                        <a:pt x="1486" y="1839"/>
                                      </a:lnTo>
                                      <a:lnTo>
                                        <a:pt x="1484" y="1846"/>
                                      </a:lnTo>
                                      <a:lnTo>
                                        <a:pt x="1483" y="1851"/>
                                      </a:lnTo>
                                      <a:lnTo>
                                        <a:pt x="1480" y="1857"/>
                                      </a:lnTo>
                                      <a:lnTo>
                                        <a:pt x="1477" y="1863"/>
                                      </a:lnTo>
                                      <a:lnTo>
                                        <a:pt x="1474" y="1868"/>
                                      </a:lnTo>
                                      <a:lnTo>
                                        <a:pt x="1469" y="1874"/>
                                      </a:lnTo>
                                      <a:lnTo>
                                        <a:pt x="1466" y="1880"/>
                                      </a:lnTo>
                                      <a:lnTo>
                                        <a:pt x="1461" y="1885"/>
                                      </a:lnTo>
                                      <a:lnTo>
                                        <a:pt x="1452" y="1914"/>
                                      </a:lnTo>
                                      <a:lnTo>
                                        <a:pt x="1446" y="1942"/>
                                      </a:lnTo>
                                      <a:lnTo>
                                        <a:pt x="1441" y="1973"/>
                                      </a:lnTo>
                                      <a:lnTo>
                                        <a:pt x="1438" y="2004"/>
                                      </a:lnTo>
                                      <a:lnTo>
                                        <a:pt x="1435" y="2034"/>
                                      </a:lnTo>
                                      <a:lnTo>
                                        <a:pt x="1430" y="2065"/>
                                      </a:lnTo>
                                      <a:lnTo>
                                        <a:pt x="1426" y="2095"/>
                                      </a:lnTo>
                                      <a:lnTo>
                                        <a:pt x="1418" y="2126"/>
                                      </a:lnTo>
                                      <a:lnTo>
                                        <a:pt x="1413" y="2138"/>
                                      </a:lnTo>
                                      <a:lnTo>
                                        <a:pt x="1410" y="2150"/>
                                      </a:lnTo>
                                      <a:lnTo>
                                        <a:pt x="1407" y="2163"/>
                                      </a:lnTo>
                                      <a:lnTo>
                                        <a:pt x="1404" y="2177"/>
                                      </a:lnTo>
                                      <a:lnTo>
                                        <a:pt x="1398" y="2206"/>
                                      </a:lnTo>
                                      <a:lnTo>
                                        <a:pt x="1392" y="2233"/>
                                      </a:lnTo>
                                      <a:lnTo>
                                        <a:pt x="1387" y="2245"/>
                                      </a:lnTo>
                                      <a:lnTo>
                                        <a:pt x="1382" y="2257"/>
                                      </a:lnTo>
                                      <a:lnTo>
                                        <a:pt x="1375" y="2267"/>
                                      </a:lnTo>
                                      <a:lnTo>
                                        <a:pt x="1367" y="2277"/>
                                      </a:lnTo>
                                      <a:lnTo>
                                        <a:pt x="1358" y="2284"/>
                                      </a:lnTo>
                                      <a:lnTo>
                                        <a:pt x="1347" y="2289"/>
                                      </a:lnTo>
                                      <a:lnTo>
                                        <a:pt x="1333" y="2290"/>
                                      </a:lnTo>
                                      <a:lnTo>
                                        <a:pt x="1318" y="2290"/>
                                      </a:lnTo>
                                      <a:lnTo>
                                        <a:pt x="1271" y="2285"/>
                                      </a:lnTo>
                                      <a:lnTo>
                                        <a:pt x="1225" y="2282"/>
                                      </a:lnTo>
                                      <a:lnTo>
                                        <a:pt x="1177" y="2282"/>
                                      </a:lnTo>
                                      <a:lnTo>
                                        <a:pt x="1131" y="2285"/>
                                      </a:lnTo>
                                      <a:lnTo>
                                        <a:pt x="1108" y="2287"/>
                                      </a:lnTo>
                                      <a:lnTo>
                                        <a:pt x="1085" y="2292"/>
                                      </a:lnTo>
                                      <a:lnTo>
                                        <a:pt x="1061" y="2296"/>
                                      </a:lnTo>
                                      <a:lnTo>
                                        <a:pt x="1040" y="2302"/>
                                      </a:lnTo>
                                      <a:lnTo>
                                        <a:pt x="1018" y="2309"/>
                                      </a:lnTo>
                                      <a:lnTo>
                                        <a:pt x="997" y="2316"/>
                                      </a:lnTo>
                                      <a:lnTo>
                                        <a:pt x="977" y="2326"/>
                                      </a:lnTo>
                                      <a:lnTo>
                                        <a:pt x="956" y="2335"/>
                                      </a:lnTo>
                                      <a:lnTo>
                                        <a:pt x="930" y="2338"/>
                                      </a:lnTo>
                                      <a:lnTo>
                                        <a:pt x="906" y="2338"/>
                                      </a:lnTo>
                                      <a:lnTo>
                                        <a:pt x="881" y="2336"/>
                                      </a:lnTo>
                                      <a:lnTo>
                                        <a:pt x="858" y="2330"/>
                                      </a:lnTo>
                                      <a:lnTo>
                                        <a:pt x="845" y="2326"/>
                                      </a:lnTo>
                                      <a:lnTo>
                                        <a:pt x="835" y="2321"/>
                                      </a:lnTo>
                                      <a:lnTo>
                                        <a:pt x="824" y="2314"/>
                                      </a:lnTo>
                                      <a:lnTo>
                                        <a:pt x="813" y="2307"/>
                                      </a:lnTo>
                                      <a:lnTo>
                                        <a:pt x="804" y="2301"/>
                                      </a:lnTo>
                                      <a:lnTo>
                                        <a:pt x="794" y="2290"/>
                                      </a:lnTo>
                                      <a:lnTo>
                                        <a:pt x="785" y="2280"/>
                                      </a:lnTo>
                                      <a:lnTo>
                                        <a:pt x="777" y="2270"/>
                                      </a:lnTo>
                                      <a:lnTo>
                                        <a:pt x="759" y="2246"/>
                                      </a:lnTo>
                                      <a:lnTo>
                                        <a:pt x="739" y="2228"/>
                                      </a:lnTo>
                                      <a:lnTo>
                                        <a:pt x="717" y="2209"/>
                                      </a:lnTo>
                                      <a:lnTo>
                                        <a:pt x="696" y="2194"/>
                                      </a:lnTo>
                                      <a:lnTo>
                                        <a:pt x="672" y="2177"/>
                                      </a:lnTo>
                                      <a:lnTo>
                                        <a:pt x="649" y="2163"/>
                                      </a:lnTo>
                                      <a:lnTo>
                                        <a:pt x="626" y="2148"/>
                                      </a:lnTo>
                                      <a:lnTo>
                                        <a:pt x="605" y="2131"/>
                                      </a:lnTo>
                                      <a:lnTo>
                                        <a:pt x="585" y="2124"/>
                                      </a:lnTo>
                                      <a:lnTo>
                                        <a:pt x="564" y="2117"/>
                                      </a:lnTo>
                                      <a:lnTo>
                                        <a:pt x="544" y="2110"/>
                                      </a:lnTo>
                                      <a:lnTo>
                                        <a:pt x="523" y="2105"/>
                                      </a:lnTo>
                                      <a:lnTo>
                                        <a:pt x="503" y="2099"/>
                                      </a:lnTo>
                                      <a:lnTo>
                                        <a:pt x="484" y="2090"/>
                                      </a:lnTo>
                                      <a:lnTo>
                                        <a:pt x="475" y="2085"/>
                                      </a:lnTo>
                                      <a:lnTo>
                                        <a:pt x="466" y="2078"/>
                                      </a:lnTo>
                                      <a:lnTo>
                                        <a:pt x="456" y="2071"/>
                                      </a:lnTo>
                                      <a:lnTo>
                                        <a:pt x="449" y="2065"/>
                                      </a:lnTo>
                                      <a:lnTo>
                                        <a:pt x="439" y="2053"/>
                                      </a:lnTo>
                                      <a:lnTo>
                                        <a:pt x="430" y="2041"/>
                                      </a:lnTo>
                                      <a:lnTo>
                                        <a:pt x="424" y="2029"/>
                                      </a:lnTo>
                                      <a:lnTo>
                                        <a:pt x="416" y="2015"/>
                                      </a:lnTo>
                                      <a:lnTo>
                                        <a:pt x="404" y="1990"/>
                                      </a:lnTo>
                                      <a:lnTo>
                                        <a:pt x="395" y="1963"/>
                                      </a:lnTo>
                                      <a:lnTo>
                                        <a:pt x="384" y="1936"/>
                                      </a:lnTo>
                                      <a:lnTo>
                                        <a:pt x="373" y="1910"/>
                                      </a:lnTo>
                                      <a:lnTo>
                                        <a:pt x="359" y="1885"/>
                                      </a:lnTo>
                                      <a:lnTo>
                                        <a:pt x="344" y="1859"/>
                                      </a:lnTo>
                                      <a:lnTo>
                                        <a:pt x="328" y="1824"/>
                                      </a:lnTo>
                                      <a:lnTo>
                                        <a:pt x="311" y="1788"/>
                                      </a:lnTo>
                                      <a:lnTo>
                                        <a:pt x="293" y="1754"/>
                                      </a:lnTo>
                                      <a:lnTo>
                                        <a:pt x="271" y="1720"/>
                                      </a:lnTo>
                                      <a:lnTo>
                                        <a:pt x="248" y="1688"/>
                                      </a:lnTo>
                                      <a:lnTo>
                                        <a:pt x="222" y="1657"/>
                                      </a:lnTo>
                                      <a:lnTo>
                                        <a:pt x="196" y="1628"/>
                                      </a:lnTo>
                                      <a:lnTo>
                                        <a:pt x="168" y="1599"/>
                                      </a:lnTo>
                                      <a:lnTo>
                                        <a:pt x="186" y="1589"/>
                                      </a:lnTo>
                                      <a:lnTo>
                                        <a:pt x="208" y="1581"/>
                                      </a:lnTo>
                                      <a:lnTo>
                                        <a:pt x="228" y="1572"/>
                                      </a:lnTo>
                                      <a:lnTo>
                                        <a:pt x="250" y="1564"/>
                                      </a:lnTo>
                                      <a:lnTo>
                                        <a:pt x="271" y="1555"/>
                                      </a:lnTo>
                                      <a:lnTo>
                                        <a:pt x="291" y="1543"/>
                                      </a:lnTo>
                                      <a:lnTo>
                                        <a:pt x="301" y="1537"/>
                                      </a:lnTo>
                                      <a:lnTo>
                                        <a:pt x="310" y="1528"/>
                                      </a:lnTo>
                                      <a:lnTo>
                                        <a:pt x="317" y="1520"/>
                                      </a:lnTo>
                                      <a:lnTo>
                                        <a:pt x="327" y="1509"/>
                                      </a:lnTo>
                                      <a:lnTo>
                                        <a:pt x="344" y="1497"/>
                                      </a:lnTo>
                                      <a:lnTo>
                                        <a:pt x="362" y="1487"/>
                                      </a:lnTo>
                                      <a:lnTo>
                                        <a:pt x="381" y="1477"/>
                                      </a:lnTo>
                                      <a:lnTo>
                                        <a:pt x="401" y="1469"/>
                                      </a:lnTo>
                                      <a:lnTo>
                                        <a:pt x="419" y="1462"/>
                                      </a:lnTo>
                                      <a:lnTo>
                                        <a:pt x="441" y="1457"/>
                                      </a:lnTo>
                                      <a:lnTo>
                                        <a:pt x="461" y="1453"/>
                                      </a:lnTo>
                                      <a:lnTo>
                                        <a:pt x="483" y="1455"/>
                                      </a:lnTo>
                                      <a:lnTo>
                                        <a:pt x="486" y="1452"/>
                                      </a:lnTo>
                                      <a:lnTo>
                                        <a:pt x="475" y="1447"/>
                                      </a:lnTo>
                                      <a:lnTo>
                                        <a:pt x="466" y="1443"/>
                                      </a:lnTo>
                                      <a:lnTo>
                                        <a:pt x="456" y="1438"/>
                                      </a:lnTo>
                                      <a:lnTo>
                                        <a:pt x="449" y="1433"/>
                                      </a:lnTo>
                                      <a:lnTo>
                                        <a:pt x="435" y="1421"/>
                                      </a:lnTo>
                                      <a:lnTo>
                                        <a:pt x="422" y="1407"/>
                                      </a:lnTo>
                                      <a:lnTo>
                                        <a:pt x="412" y="1391"/>
                                      </a:lnTo>
                                      <a:lnTo>
                                        <a:pt x="404" y="1374"/>
                                      </a:lnTo>
                                      <a:lnTo>
                                        <a:pt x="396" y="1357"/>
                                      </a:lnTo>
                                      <a:lnTo>
                                        <a:pt x="390" y="1336"/>
                                      </a:lnTo>
                                      <a:lnTo>
                                        <a:pt x="378" y="1297"/>
                                      </a:lnTo>
                                      <a:lnTo>
                                        <a:pt x="365" y="1258"/>
                                      </a:lnTo>
                                      <a:lnTo>
                                        <a:pt x="359" y="1239"/>
                                      </a:lnTo>
                                      <a:lnTo>
                                        <a:pt x="350" y="1221"/>
                                      </a:lnTo>
                                      <a:lnTo>
                                        <a:pt x="341" y="1204"/>
                                      </a:lnTo>
                                      <a:lnTo>
                                        <a:pt x="328" y="1187"/>
                                      </a:lnTo>
                                      <a:lnTo>
                                        <a:pt x="321" y="1180"/>
                                      </a:lnTo>
                                      <a:lnTo>
                                        <a:pt x="313" y="1171"/>
                                      </a:lnTo>
                                      <a:lnTo>
                                        <a:pt x="305" y="1163"/>
                                      </a:lnTo>
                                      <a:lnTo>
                                        <a:pt x="299" y="1154"/>
                                      </a:lnTo>
                                      <a:lnTo>
                                        <a:pt x="291" y="1146"/>
                                      </a:lnTo>
                                      <a:lnTo>
                                        <a:pt x="284" y="1139"/>
                                      </a:lnTo>
                                      <a:lnTo>
                                        <a:pt x="274" y="1132"/>
                                      </a:lnTo>
                                      <a:lnTo>
                                        <a:pt x="267" y="1127"/>
                                      </a:lnTo>
                                      <a:lnTo>
                                        <a:pt x="273" y="1124"/>
                                      </a:lnTo>
                                      <a:lnTo>
                                        <a:pt x="279" y="1119"/>
                                      </a:lnTo>
                                      <a:lnTo>
                                        <a:pt x="285" y="1114"/>
                                      </a:lnTo>
                                      <a:lnTo>
                                        <a:pt x="290" y="1107"/>
                                      </a:lnTo>
                                      <a:lnTo>
                                        <a:pt x="296" y="1100"/>
                                      </a:lnTo>
                                      <a:lnTo>
                                        <a:pt x="301" y="1093"/>
                                      </a:lnTo>
                                      <a:lnTo>
                                        <a:pt x="305" y="1088"/>
                                      </a:lnTo>
                                      <a:lnTo>
                                        <a:pt x="310" y="1083"/>
                                      </a:lnTo>
                                      <a:lnTo>
                                        <a:pt x="314" y="1083"/>
                                      </a:lnTo>
                                      <a:lnTo>
                                        <a:pt x="305" y="1090"/>
                                      </a:lnTo>
                                      <a:lnTo>
                                        <a:pt x="311" y="1090"/>
                                      </a:lnTo>
                                      <a:lnTo>
                                        <a:pt x="317" y="1088"/>
                                      </a:lnTo>
                                      <a:lnTo>
                                        <a:pt x="324" y="1087"/>
                                      </a:lnTo>
                                      <a:lnTo>
                                        <a:pt x="330" y="1087"/>
                                      </a:lnTo>
                                      <a:lnTo>
                                        <a:pt x="336" y="1085"/>
                                      </a:lnTo>
                                      <a:lnTo>
                                        <a:pt x="342" y="1083"/>
                                      </a:lnTo>
                                      <a:lnTo>
                                        <a:pt x="348" y="1081"/>
                                      </a:lnTo>
                                      <a:lnTo>
                                        <a:pt x="355" y="1081"/>
                                      </a:lnTo>
                                      <a:lnTo>
                                        <a:pt x="317" y="1039"/>
                                      </a:lnTo>
                                      <a:lnTo>
                                        <a:pt x="316" y="1039"/>
                                      </a:lnTo>
                                      <a:lnTo>
                                        <a:pt x="314" y="1041"/>
                                      </a:lnTo>
                                      <a:lnTo>
                                        <a:pt x="313" y="1041"/>
                                      </a:lnTo>
                                      <a:lnTo>
                                        <a:pt x="311" y="1041"/>
                                      </a:lnTo>
                                      <a:lnTo>
                                        <a:pt x="310" y="1041"/>
                                      </a:lnTo>
                                      <a:lnTo>
                                        <a:pt x="308" y="1041"/>
                                      </a:lnTo>
                                      <a:lnTo>
                                        <a:pt x="307" y="1041"/>
                                      </a:lnTo>
                                      <a:lnTo>
                                        <a:pt x="305" y="1041"/>
                                      </a:lnTo>
                                      <a:lnTo>
                                        <a:pt x="304" y="1034"/>
                                      </a:lnTo>
                                      <a:lnTo>
                                        <a:pt x="302" y="1027"/>
                                      </a:lnTo>
                                      <a:lnTo>
                                        <a:pt x="302" y="1020"/>
                                      </a:lnTo>
                                      <a:lnTo>
                                        <a:pt x="301" y="1014"/>
                                      </a:lnTo>
                                      <a:lnTo>
                                        <a:pt x="301" y="1007"/>
                                      </a:lnTo>
                                      <a:lnTo>
                                        <a:pt x="299" y="1002"/>
                                      </a:lnTo>
                                      <a:lnTo>
                                        <a:pt x="297" y="995"/>
                                      </a:lnTo>
                                      <a:lnTo>
                                        <a:pt x="296" y="990"/>
                                      </a:lnTo>
                                      <a:lnTo>
                                        <a:pt x="284" y="997"/>
                                      </a:lnTo>
                                      <a:lnTo>
                                        <a:pt x="273" y="1002"/>
                                      </a:lnTo>
                                      <a:lnTo>
                                        <a:pt x="260" y="1008"/>
                                      </a:lnTo>
                                      <a:lnTo>
                                        <a:pt x="248" y="1014"/>
                                      </a:lnTo>
                                      <a:lnTo>
                                        <a:pt x="237" y="1019"/>
                                      </a:lnTo>
                                      <a:lnTo>
                                        <a:pt x="225" y="1025"/>
                                      </a:lnTo>
                                      <a:lnTo>
                                        <a:pt x="213" y="1032"/>
                                      </a:lnTo>
                                      <a:lnTo>
                                        <a:pt x="202" y="1039"/>
                                      </a:lnTo>
                                      <a:lnTo>
                                        <a:pt x="191" y="1036"/>
                                      </a:lnTo>
                                      <a:lnTo>
                                        <a:pt x="225" y="957"/>
                                      </a:lnTo>
                                      <a:lnTo>
                                        <a:pt x="216" y="949"/>
                                      </a:lnTo>
                                      <a:lnTo>
                                        <a:pt x="205" y="942"/>
                                      </a:lnTo>
                                      <a:lnTo>
                                        <a:pt x="196" y="935"/>
                                      </a:lnTo>
                                      <a:lnTo>
                                        <a:pt x="185" y="930"/>
                                      </a:lnTo>
                                      <a:lnTo>
                                        <a:pt x="174" y="924"/>
                                      </a:lnTo>
                                      <a:lnTo>
                                        <a:pt x="163" y="920"/>
                                      </a:lnTo>
                                      <a:lnTo>
                                        <a:pt x="152" y="917"/>
                                      </a:lnTo>
                                      <a:lnTo>
                                        <a:pt x="140" y="917"/>
                                      </a:lnTo>
                                      <a:lnTo>
                                        <a:pt x="131" y="912"/>
                                      </a:lnTo>
                                      <a:lnTo>
                                        <a:pt x="123" y="907"/>
                                      </a:lnTo>
                                      <a:lnTo>
                                        <a:pt x="117" y="901"/>
                                      </a:lnTo>
                                      <a:lnTo>
                                        <a:pt x="111" y="895"/>
                                      </a:lnTo>
                                      <a:lnTo>
                                        <a:pt x="106" y="886"/>
                                      </a:lnTo>
                                      <a:lnTo>
                                        <a:pt x="101" y="878"/>
                                      </a:lnTo>
                                      <a:lnTo>
                                        <a:pt x="98" y="869"/>
                                      </a:lnTo>
                                      <a:lnTo>
                                        <a:pt x="95" y="861"/>
                                      </a:lnTo>
                                      <a:lnTo>
                                        <a:pt x="91" y="840"/>
                                      </a:lnTo>
                                      <a:lnTo>
                                        <a:pt x="89" y="820"/>
                                      </a:lnTo>
                                      <a:lnTo>
                                        <a:pt x="88" y="800"/>
                                      </a:lnTo>
                                      <a:lnTo>
                                        <a:pt x="86" y="781"/>
                                      </a:lnTo>
                                      <a:lnTo>
                                        <a:pt x="83" y="772"/>
                                      </a:lnTo>
                                      <a:lnTo>
                                        <a:pt x="80" y="766"/>
                                      </a:lnTo>
                                      <a:lnTo>
                                        <a:pt x="77" y="759"/>
                                      </a:lnTo>
                                      <a:lnTo>
                                        <a:pt x="72" y="752"/>
                                      </a:lnTo>
                                      <a:lnTo>
                                        <a:pt x="67" y="747"/>
                                      </a:lnTo>
                                      <a:lnTo>
                                        <a:pt x="63" y="742"/>
                                      </a:lnTo>
                                      <a:lnTo>
                                        <a:pt x="57" y="737"/>
                                      </a:lnTo>
                                      <a:lnTo>
                                        <a:pt x="50" y="735"/>
                                      </a:lnTo>
                                      <a:lnTo>
                                        <a:pt x="46" y="737"/>
                                      </a:lnTo>
                                      <a:lnTo>
                                        <a:pt x="43" y="740"/>
                                      </a:lnTo>
                                      <a:lnTo>
                                        <a:pt x="40" y="744"/>
                                      </a:lnTo>
                                      <a:lnTo>
                                        <a:pt x="37" y="747"/>
                                      </a:lnTo>
                                      <a:lnTo>
                                        <a:pt x="32" y="750"/>
                                      </a:lnTo>
                                      <a:lnTo>
                                        <a:pt x="29" y="754"/>
                                      </a:lnTo>
                                      <a:lnTo>
                                        <a:pt x="24" y="754"/>
                                      </a:lnTo>
                                      <a:lnTo>
                                        <a:pt x="21" y="755"/>
                                      </a:lnTo>
                                      <a:lnTo>
                                        <a:pt x="20" y="749"/>
                                      </a:lnTo>
                                      <a:lnTo>
                                        <a:pt x="20" y="744"/>
                                      </a:lnTo>
                                      <a:lnTo>
                                        <a:pt x="21" y="737"/>
                                      </a:lnTo>
                                      <a:lnTo>
                                        <a:pt x="23" y="732"/>
                                      </a:lnTo>
                                      <a:lnTo>
                                        <a:pt x="24" y="727"/>
                                      </a:lnTo>
                                      <a:lnTo>
                                        <a:pt x="26" y="721"/>
                                      </a:lnTo>
                                      <a:lnTo>
                                        <a:pt x="29" y="716"/>
                                      </a:lnTo>
                                      <a:lnTo>
                                        <a:pt x="30" y="711"/>
                                      </a:lnTo>
                                      <a:lnTo>
                                        <a:pt x="24" y="704"/>
                                      </a:lnTo>
                                      <a:lnTo>
                                        <a:pt x="21" y="699"/>
                                      </a:lnTo>
                                      <a:lnTo>
                                        <a:pt x="18" y="693"/>
                                      </a:lnTo>
                                      <a:lnTo>
                                        <a:pt x="15" y="686"/>
                                      </a:lnTo>
                                      <a:lnTo>
                                        <a:pt x="12" y="671"/>
                                      </a:lnTo>
                                      <a:lnTo>
                                        <a:pt x="12" y="655"/>
                                      </a:lnTo>
                                      <a:lnTo>
                                        <a:pt x="12" y="640"/>
                                      </a:lnTo>
                                      <a:lnTo>
                                        <a:pt x="12" y="623"/>
                                      </a:lnTo>
                                      <a:lnTo>
                                        <a:pt x="10" y="608"/>
                                      </a:lnTo>
                                      <a:lnTo>
                                        <a:pt x="7" y="594"/>
                                      </a:lnTo>
                                      <a:lnTo>
                                        <a:pt x="4" y="540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43" y="557"/>
                                      </a:lnTo>
                                      <a:lnTo>
                                        <a:pt x="47" y="550"/>
                                      </a:lnTo>
                                      <a:lnTo>
                                        <a:pt x="52" y="543"/>
                                      </a:lnTo>
                                      <a:lnTo>
                                        <a:pt x="57" y="535"/>
                                      </a:lnTo>
                                      <a:lnTo>
                                        <a:pt x="60" y="528"/>
                                      </a:lnTo>
                                      <a:lnTo>
                                        <a:pt x="64" y="521"/>
                                      </a:lnTo>
                                      <a:lnTo>
                                        <a:pt x="67" y="513"/>
                                      </a:lnTo>
                                      <a:lnTo>
                                        <a:pt x="71" y="504"/>
                                      </a:lnTo>
                                      <a:lnTo>
                                        <a:pt x="72" y="496"/>
                                      </a:lnTo>
                                      <a:lnTo>
                                        <a:pt x="69" y="494"/>
                                      </a:lnTo>
                                      <a:lnTo>
                                        <a:pt x="67" y="492"/>
                                      </a:lnTo>
                                      <a:lnTo>
                                        <a:pt x="66" y="492"/>
                                      </a:lnTo>
                                      <a:lnTo>
                                        <a:pt x="63" y="491"/>
                                      </a:lnTo>
                                      <a:lnTo>
                                        <a:pt x="61" y="491"/>
                                      </a:lnTo>
                                      <a:lnTo>
                                        <a:pt x="58" y="489"/>
                                      </a:lnTo>
                                      <a:lnTo>
                                        <a:pt x="57" y="487"/>
                                      </a:lnTo>
                                      <a:lnTo>
                                        <a:pt x="55" y="485"/>
                                      </a:lnTo>
                                      <a:lnTo>
                                        <a:pt x="64" y="468"/>
                                      </a:lnTo>
                                      <a:lnTo>
                                        <a:pt x="74" y="450"/>
                                      </a:lnTo>
                                      <a:lnTo>
                                        <a:pt x="83" y="433"/>
                                      </a:lnTo>
                                      <a:lnTo>
                                        <a:pt x="91" y="416"/>
                                      </a:lnTo>
                                      <a:lnTo>
                                        <a:pt x="100" y="399"/>
                                      </a:lnTo>
                                      <a:lnTo>
                                        <a:pt x="109" y="382"/>
                                      </a:lnTo>
                                      <a:lnTo>
                                        <a:pt x="118" y="365"/>
                                      </a:lnTo>
                                      <a:lnTo>
                                        <a:pt x="128" y="346"/>
                                      </a:lnTo>
                                      <a:lnTo>
                                        <a:pt x="132" y="363"/>
                                      </a:lnTo>
                                      <a:lnTo>
                                        <a:pt x="140" y="378"/>
                                      </a:lnTo>
                                      <a:lnTo>
                                        <a:pt x="149" y="392"/>
                                      </a:lnTo>
                                      <a:lnTo>
                                        <a:pt x="159" y="407"/>
                                      </a:lnTo>
                                      <a:lnTo>
                                        <a:pt x="168" y="421"/>
                                      </a:lnTo>
                                      <a:lnTo>
                                        <a:pt x="175" y="436"/>
                                      </a:lnTo>
                                      <a:lnTo>
                                        <a:pt x="179" y="445"/>
                                      </a:lnTo>
                                      <a:lnTo>
                                        <a:pt x="180" y="453"/>
                                      </a:lnTo>
                                      <a:lnTo>
                                        <a:pt x="182" y="462"/>
                                      </a:lnTo>
                                      <a:lnTo>
                                        <a:pt x="182" y="470"/>
                                      </a:lnTo>
                                      <a:lnTo>
                                        <a:pt x="171" y="474"/>
                                      </a:lnTo>
                                      <a:lnTo>
                                        <a:pt x="171" y="475"/>
                                      </a:lnTo>
                                      <a:lnTo>
                                        <a:pt x="171" y="477"/>
                                      </a:lnTo>
                                      <a:lnTo>
                                        <a:pt x="172" y="479"/>
                                      </a:lnTo>
                                      <a:lnTo>
                                        <a:pt x="174" y="480"/>
                                      </a:lnTo>
                                      <a:lnTo>
                                        <a:pt x="175" y="482"/>
                                      </a:lnTo>
                                      <a:lnTo>
                                        <a:pt x="177" y="484"/>
                                      </a:lnTo>
                                      <a:lnTo>
                                        <a:pt x="179" y="485"/>
                                      </a:lnTo>
                                      <a:lnTo>
                                        <a:pt x="179" y="487"/>
                                      </a:lnTo>
                                      <a:lnTo>
                                        <a:pt x="208" y="484"/>
                                      </a:lnTo>
                                      <a:lnTo>
                                        <a:pt x="237" y="479"/>
                                      </a:lnTo>
                                      <a:lnTo>
                                        <a:pt x="267" y="474"/>
                                      </a:lnTo>
                                      <a:lnTo>
                                        <a:pt x="296" y="470"/>
                                      </a:lnTo>
                                      <a:lnTo>
                                        <a:pt x="310" y="468"/>
                                      </a:lnTo>
                                      <a:lnTo>
                                        <a:pt x="324" y="468"/>
                                      </a:lnTo>
                                      <a:lnTo>
                                        <a:pt x="338" y="470"/>
                                      </a:lnTo>
                                      <a:lnTo>
                                        <a:pt x="351" y="474"/>
                                      </a:lnTo>
                                      <a:lnTo>
                                        <a:pt x="365" y="477"/>
                                      </a:lnTo>
                                      <a:lnTo>
                                        <a:pt x="378" y="484"/>
                                      </a:lnTo>
                                      <a:lnTo>
                                        <a:pt x="390" y="491"/>
                                      </a:lnTo>
                                      <a:lnTo>
                                        <a:pt x="402" y="501"/>
                                      </a:lnTo>
                                      <a:lnTo>
                                        <a:pt x="410" y="502"/>
                                      </a:lnTo>
                                      <a:lnTo>
                                        <a:pt x="419" y="502"/>
                                      </a:lnTo>
                                      <a:lnTo>
                                        <a:pt x="427" y="502"/>
                                      </a:lnTo>
                                      <a:lnTo>
                                        <a:pt x="435" y="501"/>
                                      </a:lnTo>
                                      <a:lnTo>
                                        <a:pt x="450" y="496"/>
                                      </a:lnTo>
                                      <a:lnTo>
                                        <a:pt x="467" y="491"/>
                                      </a:lnTo>
                                      <a:lnTo>
                                        <a:pt x="483" y="485"/>
                                      </a:lnTo>
                                      <a:lnTo>
                                        <a:pt x="498" y="480"/>
                                      </a:lnTo>
                                      <a:lnTo>
                                        <a:pt x="515" y="477"/>
                                      </a:lnTo>
                                      <a:lnTo>
                                        <a:pt x="532" y="479"/>
                                      </a:lnTo>
                                      <a:lnTo>
                                        <a:pt x="540" y="480"/>
                                      </a:lnTo>
                                      <a:lnTo>
                                        <a:pt x="544" y="484"/>
                                      </a:lnTo>
                                      <a:lnTo>
                                        <a:pt x="547" y="491"/>
                                      </a:lnTo>
                                      <a:lnTo>
                                        <a:pt x="551" y="496"/>
                                      </a:lnTo>
                                      <a:lnTo>
                                        <a:pt x="552" y="502"/>
                                      </a:lnTo>
                                      <a:lnTo>
                                        <a:pt x="557" y="506"/>
                                      </a:lnTo>
                                      <a:lnTo>
                                        <a:pt x="561" y="508"/>
                                      </a:lnTo>
                                      <a:lnTo>
                                        <a:pt x="569" y="506"/>
                                      </a:lnTo>
                                      <a:lnTo>
                                        <a:pt x="577" y="504"/>
                                      </a:lnTo>
                                      <a:lnTo>
                                        <a:pt x="585" y="502"/>
                                      </a:lnTo>
                                      <a:lnTo>
                                        <a:pt x="594" y="501"/>
                                      </a:lnTo>
                                      <a:lnTo>
                                        <a:pt x="601" y="501"/>
                                      </a:lnTo>
                                      <a:lnTo>
                                        <a:pt x="609" y="501"/>
                                      </a:lnTo>
                                      <a:lnTo>
                                        <a:pt x="617" y="501"/>
                                      </a:lnTo>
                                      <a:lnTo>
                                        <a:pt x="625" y="502"/>
                                      </a:lnTo>
                                      <a:lnTo>
                                        <a:pt x="632" y="508"/>
                                      </a:lnTo>
                                      <a:lnTo>
                                        <a:pt x="637" y="511"/>
                                      </a:lnTo>
                                      <a:lnTo>
                                        <a:pt x="642" y="516"/>
                                      </a:lnTo>
                                      <a:lnTo>
                                        <a:pt x="646" y="521"/>
                                      </a:lnTo>
                                      <a:lnTo>
                                        <a:pt x="649" y="526"/>
                                      </a:lnTo>
                                      <a:lnTo>
                                        <a:pt x="654" y="533"/>
                                      </a:lnTo>
                                      <a:lnTo>
                                        <a:pt x="656" y="538"/>
                                      </a:lnTo>
                                      <a:lnTo>
                                        <a:pt x="659" y="545"/>
                                      </a:lnTo>
                                      <a:lnTo>
                                        <a:pt x="660" y="552"/>
                                      </a:lnTo>
                                      <a:lnTo>
                                        <a:pt x="662" y="555"/>
                                      </a:lnTo>
                                      <a:lnTo>
                                        <a:pt x="662" y="558"/>
                                      </a:lnTo>
                                      <a:lnTo>
                                        <a:pt x="660" y="562"/>
                                      </a:lnTo>
                                      <a:lnTo>
                                        <a:pt x="659" y="567"/>
                                      </a:lnTo>
                                      <a:lnTo>
                                        <a:pt x="654" y="575"/>
                                      </a:lnTo>
                                      <a:lnTo>
                                        <a:pt x="649" y="582"/>
                                      </a:lnTo>
                                      <a:lnTo>
                                        <a:pt x="646" y="589"/>
                                      </a:lnTo>
                                      <a:lnTo>
                                        <a:pt x="646" y="594"/>
                                      </a:lnTo>
                                      <a:lnTo>
                                        <a:pt x="649" y="598"/>
                                      </a:lnTo>
                                      <a:lnTo>
                                        <a:pt x="652" y="598"/>
                                      </a:lnTo>
                                      <a:lnTo>
                                        <a:pt x="657" y="599"/>
                                      </a:lnTo>
                                      <a:lnTo>
                                        <a:pt x="663" y="598"/>
                                      </a:lnTo>
                                      <a:lnTo>
                                        <a:pt x="668" y="601"/>
                                      </a:lnTo>
                                      <a:lnTo>
                                        <a:pt x="672" y="603"/>
                                      </a:lnTo>
                                      <a:lnTo>
                                        <a:pt x="676" y="606"/>
                                      </a:lnTo>
                                      <a:lnTo>
                                        <a:pt x="680" y="611"/>
                                      </a:lnTo>
                                      <a:lnTo>
                                        <a:pt x="683" y="614"/>
                                      </a:lnTo>
                                      <a:lnTo>
                                        <a:pt x="685" y="620"/>
                                      </a:lnTo>
                                      <a:lnTo>
                                        <a:pt x="688" y="625"/>
                                      </a:lnTo>
                                      <a:lnTo>
                                        <a:pt x="689" y="628"/>
                                      </a:lnTo>
                                      <a:lnTo>
                                        <a:pt x="691" y="637"/>
                                      </a:lnTo>
                                      <a:lnTo>
                                        <a:pt x="693" y="645"/>
                                      </a:lnTo>
                                      <a:lnTo>
                                        <a:pt x="693" y="652"/>
                                      </a:lnTo>
                                      <a:lnTo>
                                        <a:pt x="689" y="659"/>
                                      </a:lnTo>
                                      <a:lnTo>
                                        <a:pt x="685" y="672"/>
                                      </a:lnTo>
                                      <a:lnTo>
                                        <a:pt x="677" y="684"/>
                                      </a:lnTo>
                                      <a:lnTo>
                                        <a:pt x="674" y="691"/>
                                      </a:lnTo>
                                      <a:lnTo>
                                        <a:pt x="671" y="696"/>
                                      </a:lnTo>
                                      <a:lnTo>
                                        <a:pt x="669" y="703"/>
                                      </a:lnTo>
                                      <a:lnTo>
                                        <a:pt x="668" y="708"/>
                                      </a:lnTo>
                                      <a:lnTo>
                                        <a:pt x="669" y="713"/>
                                      </a:lnTo>
                                      <a:lnTo>
                                        <a:pt x="672" y="720"/>
                                      </a:lnTo>
                                      <a:lnTo>
                                        <a:pt x="677" y="725"/>
                                      </a:lnTo>
                                      <a:lnTo>
                                        <a:pt x="683" y="730"/>
                                      </a:lnTo>
                                      <a:lnTo>
                                        <a:pt x="688" y="742"/>
                                      </a:lnTo>
                                      <a:lnTo>
                                        <a:pt x="689" y="752"/>
                                      </a:lnTo>
                                      <a:lnTo>
                                        <a:pt x="691" y="764"/>
                                      </a:lnTo>
                                      <a:lnTo>
                                        <a:pt x="693" y="776"/>
                                      </a:lnTo>
                                      <a:lnTo>
                                        <a:pt x="691" y="788"/>
                                      </a:lnTo>
                                      <a:lnTo>
                                        <a:pt x="689" y="800"/>
                                      </a:lnTo>
                                      <a:lnTo>
                                        <a:pt x="686" y="810"/>
                                      </a:lnTo>
                                      <a:lnTo>
                                        <a:pt x="682" y="820"/>
                                      </a:lnTo>
                                      <a:lnTo>
                                        <a:pt x="677" y="823"/>
                                      </a:lnTo>
                                      <a:lnTo>
                                        <a:pt x="674" y="827"/>
                                      </a:lnTo>
                                      <a:lnTo>
                                        <a:pt x="669" y="832"/>
                                      </a:lnTo>
                                      <a:lnTo>
                                        <a:pt x="666" y="837"/>
                                      </a:lnTo>
                                      <a:lnTo>
                                        <a:pt x="662" y="842"/>
                                      </a:lnTo>
                                      <a:lnTo>
                                        <a:pt x="657" y="847"/>
                                      </a:lnTo>
                                      <a:lnTo>
                                        <a:pt x="651" y="849"/>
                                      </a:lnTo>
                                      <a:lnTo>
                                        <a:pt x="646" y="852"/>
                                      </a:lnTo>
                                      <a:lnTo>
                                        <a:pt x="666" y="861"/>
                                      </a:lnTo>
                                      <a:lnTo>
                                        <a:pt x="688" y="871"/>
                                      </a:lnTo>
                                      <a:lnTo>
                                        <a:pt x="708" y="879"/>
                                      </a:lnTo>
                                      <a:lnTo>
                                        <a:pt x="730" y="890"/>
                                      </a:lnTo>
                                      <a:lnTo>
                                        <a:pt x="751" y="900"/>
                                      </a:lnTo>
                                      <a:lnTo>
                                        <a:pt x="771" y="910"/>
                                      </a:lnTo>
                                      <a:lnTo>
                                        <a:pt x="791" y="922"/>
                                      </a:lnTo>
                                      <a:lnTo>
                                        <a:pt x="811" y="937"/>
                                      </a:lnTo>
                                      <a:lnTo>
                                        <a:pt x="813" y="935"/>
                                      </a:lnTo>
                                      <a:lnTo>
                                        <a:pt x="813" y="935"/>
                                      </a:lnTo>
                                      <a:lnTo>
                                        <a:pt x="814" y="935"/>
                                      </a:lnTo>
                                      <a:lnTo>
                                        <a:pt x="816" y="935"/>
                                      </a:lnTo>
                                      <a:lnTo>
                                        <a:pt x="818" y="935"/>
                                      </a:lnTo>
                                      <a:lnTo>
                                        <a:pt x="819" y="935"/>
                                      </a:lnTo>
                                      <a:lnTo>
                                        <a:pt x="819" y="935"/>
                                      </a:lnTo>
                                      <a:lnTo>
                                        <a:pt x="821" y="934"/>
                                      </a:lnTo>
                                      <a:lnTo>
                                        <a:pt x="821" y="935"/>
                                      </a:lnTo>
                                      <a:lnTo>
                                        <a:pt x="821" y="937"/>
                                      </a:lnTo>
                                      <a:lnTo>
                                        <a:pt x="821" y="939"/>
                                      </a:lnTo>
                                      <a:lnTo>
                                        <a:pt x="819" y="941"/>
                                      </a:lnTo>
                                      <a:lnTo>
                                        <a:pt x="818" y="941"/>
                                      </a:lnTo>
                                      <a:lnTo>
                                        <a:pt x="818" y="942"/>
                                      </a:lnTo>
                                      <a:lnTo>
                                        <a:pt x="819" y="944"/>
                                      </a:lnTo>
                                      <a:lnTo>
                                        <a:pt x="821" y="946"/>
                                      </a:lnTo>
                                      <a:lnTo>
                                        <a:pt x="828" y="939"/>
                                      </a:lnTo>
                                      <a:lnTo>
                                        <a:pt x="836" y="934"/>
                                      </a:lnTo>
                                      <a:lnTo>
                                        <a:pt x="844" y="927"/>
                                      </a:lnTo>
                                      <a:lnTo>
                                        <a:pt x="852" y="920"/>
                                      </a:lnTo>
                                      <a:lnTo>
                                        <a:pt x="859" y="913"/>
                                      </a:lnTo>
                                      <a:lnTo>
                                        <a:pt x="865" y="907"/>
                                      </a:lnTo>
                                      <a:lnTo>
                                        <a:pt x="869" y="896"/>
                                      </a:lnTo>
                                      <a:lnTo>
                                        <a:pt x="872" y="888"/>
                                      </a:lnTo>
                                      <a:lnTo>
                                        <a:pt x="884" y="878"/>
                                      </a:lnTo>
                                      <a:lnTo>
                                        <a:pt x="896" y="868"/>
                                      </a:lnTo>
                                      <a:lnTo>
                                        <a:pt x="907" y="857"/>
                                      </a:lnTo>
                                      <a:lnTo>
                                        <a:pt x="919" y="847"/>
                                      </a:lnTo>
                                      <a:lnTo>
                                        <a:pt x="930" y="837"/>
                                      </a:lnTo>
                                      <a:lnTo>
                                        <a:pt x="943" y="828"/>
                                      </a:lnTo>
                                      <a:lnTo>
                                        <a:pt x="956" y="820"/>
                                      </a:lnTo>
                                      <a:lnTo>
                                        <a:pt x="970" y="815"/>
                                      </a:lnTo>
                                      <a:lnTo>
                                        <a:pt x="981" y="801"/>
                                      </a:lnTo>
                                      <a:lnTo>
                                        <a:pt x="983" y="791"/>
                                      </a:lnTo>
                                      <a:lnTo>
                                        <a:pt x="984" y="779"/>
                                      </a:lnTo>
                                      <a:lnTo>
                                        <a:pt x="986" y="767"/>
                                      </a:lnTo>
                                      <a:lnTo>
                                        <a:pt x="989" y="755"/>
                                      </a:lnTo>
                                      <a:lnTo>
                                        <a:pt x="990" y="744"/>
                                      </a:lnTo>
                                      <a:lnTo>
                                        <a:pt x="994" y="732"/>
                                      </a:lnTo>
                                      <a:lnTo>
                                        <a:pt x="997" y="720"/>
                                      </a:lnTo>
                                      <a:lnTo>
                                        <a:pt x="1000" y="710"/>
                                      </a:lnTo>
                                      <a:lnTo>
                                        <a:pt x="1004" y="706"/>
                                      </a:lnTo>
                                      <a:lnTo>
                                        <a:pt x="1007" y="703"/>
                                      </a:lnTo>
                                      <a:lnTo>
                                        <a:pt x="1011" y="701"/>
                                      </a:lnTo>
                                      <a:lnTo>
                                        <a:pt x="1012" y="698"/>
                                      </a:lnTo>
                                      <a:lnTo>
                                        <a:pt x="1014" y="689"/>
                                      </a:lnTo>
                                      <a:lnTo>
                                        <a:pt x="1014" y="682"/>
                                      </a:lnTo>
                                      <a:lnTo>
                                        <a:pt x="1014" y="674"/>
                                      </a:lnTo>
                                      <a:lnTo>
                                        <a:pt x="1014" y="667"/>
                                      </a:lnTo>
                                      <a:lnTo>
                                        <a:pt x="1017" y="659"/>
                                      </a:lnTo>
                                      <a:lnTo>
                                        <a:pt x="1021" y="654"/>
                                      </a:lnTo>
                                      <a:lnTo>
                                        <a:pt x="1020" y="645"/>
                                      </a:lnTo>
                                      <a:lnTo>
                                        <a:pt x="1020" y="638"/>
                                      </a:lnTo>
                                      <a:lnTo>
                                        <a:pt x="1020" y="631"/>
                                      </a:lnTo>
                                      <a:lnTo>
                                        <a:pt x="1021" y="625"/>
                                      </a:lnTo>
                                      <a:lnTo>
                                        <a:pt x="1023" y="618"/>
                                      </a:lnTo>
                                      <a:lnTo>
                                        <a:pt x="1023" y="611"/>
                                      </a:lnTo>
                                      <a:lnTo>
                                        <a:pt x="1023" y="603"/>
                                      </a:lnTo>
                                      <a:lnTo>
                                        <a:pt x="1023" y="594"/>
                                      </a:lnTo>
                                      <a:lnTo>
                                        <a:pt x="1007" y="604"/>
                                      </a:lnTo>
                                      <a:lnTo>
                                        <a:pt x="990" y="611"/>
                                      </a:lnTo>
                                      <a:lnTo>
                                        <a:pt x="973" y="618"/>
                                      </a:lnTo>
                                      <a:lnTo>
                                        <a:pt x="956" y="621"/>
                                      </a:lnTo>
                                      <a:lnTo>
                                        <a:pt x="940" y="626"/>
                                      </a:lnTo>
                                      <a:lnTo>
                                        <a:pt x="923" y="631"/>
                                      </a:lnTo>
                                      <a:lnTo>
                                        <a:pt x="906" y="637"/>
                                      </a:lnTo>
                                      <a:lnTo>
                                        <a:pt x="890" y="645"/>
                                      </a:lnTo>
                                      <a:lnTo>
                                        <a:pt x="884" y="643"/>
                                      </a:lnTo>
                                      <a:lnTo>
                                        <a:pt x="879" y="643"/>
                                      </a:lnTo>
                                      <a:lnTo>
                                        <a:pt x="873" y="645"/>
                                      </a:lnTo>
                                      <a:lnTo>
                                        <a:pt x="867" y="645"/>
                                      </a:lnTo>
                                      <a:lnTo>
                                        <a:pt x="855" y="648"/>
                                      </a:lnTo>
                                      <a:lnTo>
                                        <a:pt x="844" y="652"/>
                                      </a:lnTo>
                                      <a:lnTo>
                                        <a:pt x="838" y="654"/>
                                      </a:lnTo>
                                      <a:lnTo>
                                        <a:pt x="833" y="654"/>
                                      </a:lnTo>
                                      <a:lnTo>
                                        <a:pt x="827" y="652"/>
                                      </a:lnTo>
                                      <a:lnTo>
                                        <a:pt x="822" y="650"/>
                                      </a:lnTo>
                                      <a:lnTo>
                                        <a:pt x="818" y="647"/>
                                      </a:lnTo>
                                      <a:lnTo>
                                        <a:pt x="814" y="643"/>
                                      </a:lnTo>
                                      <a:lnTo>
                                        <a:pt x="810" y="637"/>
                                      </a:lnTo>
                                      <a:lnTo>
                                        <a:pt x="807" y="628"/>
                                      </a:lnTo>
                                      <a:lnTo>
                                        <a:pt x="808" y="618"/>
                                      </a:lnTo>
                                      <a:lnTo>
                                        <a:pt x="808" y="608"/>
                                      </a:lnTo>
                                      <a:lnTo>
                                        <a:pt x="807" y="599"/>
                                      </a:lnTo>
                                      <a:lnTo>
                                        <a:pt x="805" y="591"/>
                                      </a:lnTo>
                                      <a:lnTo>
                                        <a:pt x="804" y="582"/>
                                      </a:lnTo>
                                      <a:lnTo>
                                        <a:pt x="802" y="574"/>
                                      </a:lnTo>
                                      <a:lnTo>
                                        <a:pt x="802" y="565"/>
                                      </a:lnTo>
                                      <a:lnTo>
                                        <a:pt x="804" y="557"/>
                                      </a:lnTo>
                                      <a:lnTo>
                                        <a:pt x="810" y="545"/>
                                      </a:lnTo>
                                      <a:lnTo>
                                        <a:pt x="816" y="535"/>
                                      </a:lnTo>
                                      <a:lnTo>
                                        <a:pt x="824" y="524"/>
                                      </a:lnTo>
                                      <a:lnTo>
                                        <a:pt x="830" y="514"/>
                                      </a:lnTo>
                                      <a:lnTo>
                                        <a:pt x="838" y="502"/>
                                      </a:lnTo>
                                      <a:lnTo>
                                        <a:pt x="842" y="492"/>
                                      </a:lnTo>
                                      <a:lnTo>
                                        <a:pt x="847" y="480"/>
                                      </a:lnTo>
                                      <a:lnTo>
                                        <a:pt x="850" y="467"/>
                                      </a:lnTo>
                                      <a:lnTo>
                                        <a:pt x="862" y="460"/>
                                      </a:lnTo>
                                      <a:lnTo>
                                        <a:pt x="875" y="451"/>
                                      </a:lnTo>
                                      <a:lnTo>
                                        <a:pt x="885" y="443"/>
                                      </a:lnTo>
                                      <a:lnTo>
                                        <a:pt x="896" y="433"/>
                                      </a:lnTo>
                                      <a:lnTo>
                                        <a:pt x="909" y="424"/>
                                      </a:lnTo>
                                      <a:lnTo>
                                        <a:pt x="919" y="416"/>
                                      </a:lnTo>
                                      <a:lnTo>
                                        <a:pt x="932" y="407"/>
                                      </a:lnTo>
                                      <a:lnTo>
                                        <a:pt x="944" y="399"/>
                                      </a:lnTo>
                                      <a:lnTo>
                                        <a:pt x="960" y="402"/>
                                      </a:lnTo>
                                      <a:lnTo>
                                        <a:pt x="963" y="394"/>
                                      </a:lnTo>
                                      <a:lnTo>
                                        <a:pt x="966" y="387"/>
                                      </a:lnTo>
                                      <a:lnTo>
                                        <a:pt x="969" y="378"/>
                                      </a:lnTo>
                                      <a:lnTo>
                                        <a:pt x="972" y="372"/>
                                      </a:lnTo>
                                      <a:lnTo>
                                        <a:pt x="975" y="365"/>
                                      </a:lnTo>
                                      <a:lnTo>
                                        <a:pt x="978" y="356"/>
                                      </a:lnTo>
                                      <a:lnTo>
                                        <a:pt x="978" y="348"/>
                                      </a:lnTo>
                                      <a:lnTo>
                                        <a:pt x="978" y="339"/>
                                      </a:lnTo>
                                      <a:lnTo>
                                        <a:pt x="986" y="331"/>
                                      </a:lnTo>
                                      <a:lnTo>
                                        <a:pt x="994" y="321"/>
                                      </a:lnTo>
                                      <a:lnTo>
                                        <a:pt x="1001" y="312"/>
                                      </a:lnTo>
                                      <a:lnTo>
                                        <a:pt x="1009" y="305"/>
                                      </a:lnTo>
                                      <a:lnTo>
                                        <a:pt x="1018" y="299"/>
                                      </a:lnTo>
                                      <a:lnTo>
                                        <a:pt x="1027" y="297"/>
                                      </a:lnTo>
                                      <a:lnTo>
                                        <a:pt x="1032" y="295"/>
                                      </a:lnTo>
                                      <a:lnTo>
                                        <a:pt x="1038" y="297"/>
                                      </a:lnTo>
                                      <a:lnTo>
                                        <a:pt x="1044" y="299"/>
                                      </a:lnTo>
                                      <a:lnTo>
                                        <a:pt x="1051" y="300"/>
                                      </a:lnTo>
                                      <a:lnTo>
                                        <a:pt x="1054" y="305"/>
                                      </a:lnTo>
                                      <a:lnTo>
                                        <a:pt x="1057" y="309"/>
                                      </a:lnTo>
                                      <a:lnTo>
                                        <a:pt x="1061" y="311"/>
                                      </a:lnTo>
                                      <a:lnTo>
                                        <a:pt x="1066" y="311"/>
                                      </a:lnTo>
                                      <a:lnTo>
                                        <a:pt x="1071" y="312"/>
                                      </a:lnTo>
                                      <a:lnTo>
                                        <a:pt x="1077" y="314"/>
                                      </a:lnTo>
                                      <a:lnTo>
                                        <a:pt x="1082" y="316"/>
                                      </a:lnTo>
                                      <a:lnTo>
                                        <a:pt x="1086" y="317"/>
                                      </a:lnTo>
                                      <a:lnTo>
                                        <a:pt x="1086" y="317"/>
                                      </a:lnTo>
                                      <a:lnTo>
                                        <a:pt x="1088" y="317"/>
                                      </a:lnTo>
                                      <a:lnTo>
                                        <a:pt x="1089" y="316"/>
                                      </a:lnTo>
                                      <a:lnTo>
                                        <a:pt x="1089" y="316"/>
                                      </a:lnTo>
                                      <a:lnTo>
                                        <a:pt x="1091" y="316"/>
                                      </a:lnTo>
                                      <a:lnTo>
                                        <a:pt x="1092" y="316"/>
                                      </a:lnTo>
                                      <a:lnTo>
                                        <a:pt x="1092" y="316"/>
                                      </a:lnTo>
                                      <a:lnTo>
                                        <a:pt x="1094" y="316"/>
                                      </a:lnTo>
                                      <a:lnTo>
                                        <a:pt x="1102" y="329"/>
                                      </a:lnTo>
                                      <a:lnTo>
                                        <a:pt x="1105" y="326"/>
                                      </a:lnTo>
                                      <a:lnTo>
                                        <a:pt x="1108" y="324"/>
                                      </a:lnTo>
                                      <a:lnTo>
                                        <a:pt x="1111" y="319"/>
                                      </a:lnTo>
                                      <a:lnTo>
                                        <a:pt x="1114" y="316"/>
                                      </a:lnTo>
                                      <a:lnTo>
                                        <a:pt x="1117" y="314"/>
                                      </a:lnTo>
                                      <a:lnTo>
                                        <a:pt x="1120" y="312"/>
                                      </a:lnTo>
                                      <a:lnTo>
                                        <a:pt x="1123" y="314"/>
                                      </a:lnTo>
                                      <a:lnTo>
                                        <a:pt x="1125" y="317"/>
                                      </a:lnTo>
                                      <a:lnTo>
                                        <a:pt x="1136" y="314"/>
                                      </a:lnTo>
                                      <a:lnTo>
                                        <a:pt x="1145" y="312"/>
                                      </a:lnTo>
                                      <a:lnTo>
                                        <a:pt x="1154" y="309"/>
                                      </a:lnTo>
                                      <a:lnTo>
                                        <a:pt x="1163" y="305"/>
                                      </a:lnTo>
                                      <a:lnTo>
                                        <a:pt x="1173" y="304"/>
                                      </a:lnTo>
                                      <a:lnTo>
                                        <a:pt x="1183" y="302"/>
                                      </a:lnTo>
                                      <a:lnTo>
                                        <a:pt x="1193" y="300"/>
                                      </a:lnTo>
                                      <a:lnTo>
                                        <a:pt x="1203" y="300"/>
                                      </a:lnTo>
                                      <a:lnTo>
                                        <a:pt x="1202" y="295"/>
                                      </a:lnTo>
                                      <a:lnTo>
                                        <a:pt x="1200" y="292"/>
                                      </a:lnTo>
                                      <a:lnTo>
                                        <a:pt x="1200" y="288"/>
                                      </a:lnTo>
                                      <a:lnTo>
                                        <a:pt x="1200" y="285"/>
                                      </a:lnTo>
                                      <a:lnTo>
                                        <a:pt x="1200" y="280"/>
                                      </a:lnTo>
                                      <a:lnTo>
                                        <a:pt x="1200" y="277"/>
                                      </a:lnTo>
                                      <a:lnTo>
                                        <a:pt x="1197" y="273"/>
                                      </a:lnTo>
                                      <a:lnTo>
                                        <a:pt x="1194" y="270"/>
                                      </a:lnTo>
                                      <a:lnTo>
                                        <a:pt x="1193" y="266"/>
                                      </a:lnTo>
                                      <a:lnTo>
                                        <a:pt x="1193" y="263"/>
                                      </a:lnTo>
                                      <a:lnTo>
                                        <a:pt x="1193" y="260"/>
                                      </a:lnTo>
                                      <a:lnTo>
                                        <a:pt x="1194" y="255"/>
                                      </a:lnTo>
                                      <a:lnTo>
                                        <a:pt x="1196" y="251"/>
                                      </a:lnTo>
                                      <a:lnTo>
                                        <a:pt x="1197" y="248"/>
                                      </a:lnTo>
                                      <a:lnTo>
                                        <a:pt x="1199" y="244"/>
                                      </a:lnTo>
                                      <a:lnTo>
                                        <a:pt x="1197" y="241"/>
                                      </a:lnTo>
                                      <a:lnTo>
                                        <a:pt x="1199" y="239"/>
                                      </a:lnTo>
                                      <a:lnTo>
                                        <a:pt x="1199" y="238"/>
                                      </a:lnTo>
                                      <a:lnTo>
                                        <a:pt x="1199" y="236"/>
                                      </a:lnTo>
                                      <a:lnTo>
                                        <a:pt x="1200" y="234"/>
                                      </a:lnTo>
                                      <a:lnTo>
                                        <a:pt x="1200" y="232"/>
                                      </a:lnTo>
                                      <a:lnTo>
                                        <a:pt x="1199" y="232"/>
                                      </a:lnTo>
                                      <a:lnTo>
                                        <a:pt x="1199" y="231"/>
                                      </a:lnTo>
                                      <a:lnTo>
                                        <a:pt x="1197" y="229"/>
                                      </a:lnTo>
                                      <a:lnTo>
                                        <a:pt x="1200" y="227"/>
                                      </a:lnTo>
                                      <a:lnTo>
                                        <a:pt x="1202" y="224"/>
                                      </a:lnTo>
                                      <a:lnTo>
                                        <a:pt x="1205" y="222"/>
                                      </a:lnTo>
                                      <a:lnTo>
                                        <a:pt x="1208" y="219"/>
                                      </a:lnTo>
                                      <a:lnTo>
                                        <a:pt x="1210" y="215"/>
                                      </a:lnTo>
                                      <a:lnTo>
                                        <a:pt x="1213" y="214"/>
                                      </a:lnTo>
                                      <a:lnTo>
                                        <a:pt x="1217" y="212"/>
                                      </a:lnTo>
                                      <a:lnTo>
                                        <a:pt x="1220" y="212"/>
                                      </a:lnTo>
                                      <a:lnTo>
                                        <a:pt x="1220" y="202"/>
                                      </a:lnTo>
                                      <a:lnTo>
                                        <a:pt x="1220" y="193"/>
                                      </a:lnTo>
                                      <a:lnTo>
                                        <a:pt x="1222" y="187"/>
                                      </a:lnTo>
                                      <a:lnTo>
                                        <a:pt x="1225" y="178"/>
                                      </a:lnTo>
                                      <a:lnTo>
                                        <a:pt x="1227" y="171"/>
                                      </a:lnTo>
                                      <a:lnTo>
                                        <a:pt x="1228" y="163"/>
                                      </a:lnTo>
                                      <a:lnTo>
                                        <a:pt x="1230" y="156"/>
                                      </a:lnTo>
                                      <a:lnTo>
                                        <a:pt x="1228" y="148"/>
                                      </a:lnTo>
                                      <a:lnTo>
                                        <a:pt x="1228" y="141"/>
                                      </a:lnTo>
                                      <a:lnTo>
                                        <a:pt x="1230" y="134"/>
                                      </a:lnTo>
                                      <a:lnTo>
                                        <a:pt x="1231" y="127"/>
                                      </a:lnTo>
                                      <a:lnTo>
                                        <a:pt x="1234" y="122"/>
                                      </a:lnTo>
                                      <a:lnTo>
                                        <a:pt x="1239" y="117"/>
                                      </a:lnTo>
                                      <a:lnTo>
                                        <a:pt x="1242" y="112"/>
                                      </a:lnTo>
                                      <a:lnTo>
                                        <a:pt x="1247" y="107"/>
                                      </a:lnTo>
                                      <a:lnTo>
                                        <a:pt x="1251" y="102"/>
                                      </a:lnTo>
                                      <a:lnTo>
                                        <a:pt x="1253" y="90"/>
                                      </a:lnTo>
                                      <a:lnTo>
                                        <a:pt x="1256" y="76"/>
                                      </a:lnTo>
                                      <a:lnTo>
                                        <a:pt x="1261" y="64"/>
                                      </a:lnTo>
                                      <a:lnTo>
                                        <a:pt x="1267" y="51"/>
                                      </a:lnTo>
                                      <a:lnTo>
                                        <a:pt x="1274" y="41"/>
                                      </a:lnTo>
                                      <a:lnTo>
                                        <a:pt x="1282" y="29"/>
                                      </a:lnTo>
                                      <a:lnTo>
                                        <a:pt x="1291" y="20"/>
                                      </a:lnTo>
                                      <a:lnTo>
                                        <a:pt x="1301" y="12"/>
                                      </a:lnTo>
                                      <a:lnTo>
                                        <a:pt x="1319" y="7"/>
                                      </a:lnTo>
                                      <a:lnTo>
                                        <a:pt x="1336" y="3"/>
                                      </a:lnTo>
                                      <a:lnTo>
                                        <a:pt x="1355" y="0"/>
                                      </a:lnTo>
                                      <a:lnTo>
                                        <a:pt x="1373" y="0"/>
                                      </a:lnTo>
                                      <a:lnTo>
                                        <a:pt x="1392" y="0"/>
                                      </a:lnTo>
                                      <a:lnTo>
                                        <a:pt x="1410" y="3"/>
                                      </a:lnTo>
                                      <a:lnTo>
                                        <a:pt x="1427" y="8"/>
                                      </a:lnTo>
                                      <a:lnTo>
                                        <a:pt x="1444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" name="Freeform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97" y="10"/>
                                  <a:ext cx="204" cy="168"/>
                                </a:xfrm>
                                <a:custGeom>
                                  <a:avLst/>
                                  <a:gdLst>
                                    <a:gd name="T0" fmla="*/ 206 w 206"/>
                                    <a:gd name="T1" fmla="*/ 31 h 170"/>
                                    <a:gd name="T2" fmla="*/ 206 w 206"/>
                                    <a:gd name="T3" fmla="*/ 39 h 170"/>
                                    <a:gd name="T4" fmla="*/ 206 w 206"/>
                                    <a:gd name="T5" fmla="*/ 48 h 170"/>
                                    <a:gd name="T6" fmla="*/ 203 w 206"/>
                                    <a:gd name="T7" fmla="*/ 55 h 170"/>
                                    <a:gd name="T8" fmla="*/ 196 w 206"/>
                                    <a:gd name="T9" fmla="*/ 53 h 170"/>
                                    <a:gd name="T10" fmla="*/ 188 w 206"/>
                                    <a:gd name="T11" fmla="*/ 41 h 170"/>
                                    <a:gd name="T12" fmla="*/ 180 w 206"/>
                                    <a:gd name="T13" fmla="*/ 31 h 170"/>
                                    <a:gd name="T14" fmla="*/ 171 w 206"/>
                                    <a:gd name="T15" fmla="*/ 21 h 170"/>
                                    <a:gd name="T16" fmla="*/ 171 w 206"/>
                                    <a:gd name="T17" fmla="*/ 15 h 170"/>
                                    <a:gd name="T18" fmla="*/ 182 w 206"/>
                                    <a:gd name="T19" fmla="*/ 12 h 170"/>
                                    <a:gd name="T20" fmla="*/ 194 w 206"/>
                                    <a:gd name="T21" fmla="*/ 12 h 170"/>
                                    <a:gd name="T22" fmla="*/ 203 w 206"/>
                                    <a:gd name="T23" fmla="*/ 21 h 170"/>
                                    <a:gd name="T24" fmla="*/ 155 w 206"/>
                                    <a:gd name="T25" fmla="*/ 22 h 170"/>
                                    <a:gd name="T26" fmla="*/ 174 w 206"/>
                                    <a:gd name="T27" fmla="*/ 34 h 170"/>
                                    <a:gd name="T28" fmla="*/ 186 w 206"/>
                                    <a:gd name="T29" fmla="*/ 51 h 170"/>
                                    <a:gd name="T30" fmla="*/ 194 w 206"/>
                                    <a:gd name="T31" fmla="*/ 72 h 170"/>
                                    <a:gd name="T32" fmla="*/ 197 w 206"/>
                                    <a:gd name="T33" fmla="*/ 92 h 170"/>
                                    <a:gd name="T34" fmla="*/ 196 w 206"/>
                                    <a:gd name="T35" fmla="*/ 114 h 170"/>
                                    <a:gd name="T36" fmla="*/ 189 w 206"/>
                                    <a:gd name="T37" fmla="*/ 136 h 170"/>
                                    <a:gd name="T38" fmla="*/ 180 w 206"/>
                                    <a:gd name="T39" fmla="*/ 155 h 170"/>
                                    <a:gd name="T40" fmla="*/ 166 w 206"/>
                                    <a:gd name="T41" fmla="*/ 170 h 170"/>
                                    <a:gd name="T42" fmla="*/ 132 w 206"/>
                                    <a:gd name="T43" fmla="*/ 134 h 170"/>
                                    <a:gd name="T44" fmla="*/ 104 w 206"/>
                                    <a:gd name="T45" fmla="*/ 92 h 170"/>
                                    <a:gd name="T46" fmla="*/ 74 w 206"/>
                                    <a:gd name="T47" fmla="*/ 56 h 170"/>
                                    <a:gd name="T48" fmla="*/ 54 w 206"/>
                                    <a:gd name="T49" fmla="*/ 43 h 170"/>
                                    <a:gd name="T50" fmla="*/ 30 w 206"/>
                                    <a:gd name="T51" fmla="*/ 32 h 170"/>
                                    <a:gd name="T52" fmla="*/ 24 w 206"/>
                                    <a:gd name="T53" fmla="*/ 26 h 170"/>
                                    <a:gd name="T54" fmla="*/ 16 w 206"/>
                                    <a:gd name="T55" fmla="*/ 24 h 170"/>
                                    <a:gd name="T56" fmla="*/ 7 w 206"/>
                                    <a:gd name="T57" fmla="*/ 22 h 170"/>
                                    <a:gd name="T58" fmla="*/ 0 w 206"/>
                                    <a:gd name="T59" fmla="*/ 21 h 170"/>
                                    <a:gd name="T60" fmla="*/ 6 w 206"/>
                                    <a:gd name="T61" fmla="*/ 12 h 170"/>
                                    <a:gd name="T62" fmla="*/ 43 w 206"/>
                                    <a:gd name="T63" fmla="*/ 4 h 170"/>
                                    <a:gd name="T64" fmla="*/ 83 w 206"/>
                                    <a:gd name="T65" fmla="*/ 0 h 170"/>
                                    <a:gd name="T66" fmla="*/ 121 w 206"/>
                                    <a:gd name="T67" fmla="*/ 5 h 170"/>
                                    <a:gd name="T68" fmla="*/ 140 w 206"/>
                                    <a:gd name="T69" fmla="*/ 12 h 170"/>
                                    <a:gd name="T70" fmla="*/ 155 w 206"/>
                                    <a:gd name="T71" fmla="*/ 22 h 1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206" h="170">
                                      <a:moveTo>
                                        <a:pt x="206" y="27"/>
                                      </a:moveTo>
                                      <a:lnTo>
                                        <a:pt x="206" y="31"/>
                                      </a:lnTo>
                                      <a:lnTo>
                                        <a:pt x="206" y="34"/>
                                      </a:lnTo>
                                      <a:lnTo>
                                        <a:pt x="206" y="39"/>
                                      </a:lnTo>
                                      <a:lnTo>
                                        <a:pt x="206" y="43"/>
                                      </a:lnTo>
                                      <a:lnTo>
                                        <a:pt x="206" y="48"/>
                                      </a:lnTo>
                                      <a:lnTo>
                                        <a:pt x="206" y="51"/>
                                      </a:lnTo>
                                      <a:lnTo>
                                        <a:pt x="203" y="55"/>
                                      </a:lnTo>
                                      <a:lnTo>
                                        <a:pt x="200" y="56"/>
                                      </a:lnTo>
                                      <a:lnTo>
                                        <a:pt x="196" y="53"/>
                                      </a:lnTo>
                                      <a:lnTo>
                                        <a:pt x="192" y="48"/>
                                      </a:lnTo>
                                      <a:lnTo>
                                        <a:pt x="188" y="41"/>
                                      </a:lnTo>
                                      <a:lnTo>
                                        <a:pt x="185" y="36"/>
                                      </a:lnTo>
                                      <a:lnTo>
                                        <a:pt x="180" y="31"/>
                                      </a:lnTo>
                                      <a:lnTo>
                                        <a:pt x="175" y="26"/>
                                      </a:lnTo>
                                      <a:lnTo>
                                        <a:pt x="171" y="21"/>
                                      </a:lnTo>
                                      <a:lnTo>
                                        <a:pt x="166" y="17"/>
                                      </a:lnTo>
                                      <a:lnTo>
                                        <a:pt x="171" y="15"/>
                                      </a:lnTo>
                                      <a:lnTo>
                                        <a:pt x="177" y="14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8" y="12"/>
                                      </a:lnTo>
                                      <a:lnTo>
                                        <a:pt x="194" y="12"/>
                                      </a:lnTo>
                                      <a:lnTo>
                                        <a:pt x="200" y="15"/>
                                      </a:lnTo>
                                      <a:lnTo>
                                        <a:pt x="203" y="21"/>
                                      </a:lnTo>
                                      <a:lnTo>
                                        <a:pt x="206" y="27"/>
                                      </a:lnTo>
                                      <a:close/>
                                      <a:moveTo>
                                        <a:pt x="155" y="22"/>
                                      </a:moveTo>
                                      <a:lnTo>
                                        <a:pt x="165" y="29"/>
                                      </a:lnTo>
                                      <a:lnTo>
                                        <a:pt x="174" y="34"/>
                                      </a:lnTo>
                                      <a:lnTo>
                                        <a:pt x="180" y="43"/>
                                      </a:lnTo>
                                      <a:lnTo>
                                        <a:pt x="186" y="51"/>
                                      </a:lnTo>
                                      <a:lnTo>
                                        <a:pt x="191" y="61"/>
                                      </a:lnTo>
                                      <a:lnTo>
                                        <a:pt x="194" y="72"/>
                                      </a:lnTo>
                                      <a:lnTo>
                                        <a:pt x="196" y="82"/>
                                      </a:lnTo>
                                      <a:lnTo>
                                        <a:pt x="197" y="92"/>
                                      </a:lnTo>
                                      <a:lnTo>
                                        <a:pt x="196" y="104"/>
                                      </a:lnTo>
                                      <a:lnTo>
                                        <a:pt x="196" y="114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89" y="136"/>
                                      </a:lnTo>
                                      <a:lnTo>
                                        <a:pt x="185" y="146"/>
                                      </a:lnTo>
                                      <a:lnTo>
                                        <a:pt x="180" y="155"/>
                                      </a:lnTo>
                                      <a:lnTo>
                                        <a:pt x="174" y="163"/>
                                      </a:lnTo>
                                      <a:lnTo>
                                        <a:pt x="166" y="170"/>
                                      </a:lnTo>
                                      <a:lnTo>
                                        <a:pt x="148" y="153"/>
                                      </a:lnTo>
                                      <a:lnTo>
                                        <a:pt x="132" y="134"/>
                                      </a:lnTo>
                                      <a:lnTo>
                                        <a:pt x="118" y="114"/>
                                      </a:lnTo>
                                      <a:lnTo>
                                        <a:pt x="104" y="92"/>
                                      </a:lnTo>
                                      <a:lnTo>
                                        <a:pt x="89" y="73"/>
                                      </a:lnTo>
                                      <a:lnTo>
                                        <a:pt x="74" y="56"/>
                                      </a:lnTo>
                                      <a:lnTo>
                                        <a:pt x="64" y="49"/>
                                      </a:lnTo>
                                      <a:lnTo>
                                        <a:pt x="54" y="43"/>
                                      </a:lnTo>
                                      <a:lnTo>
                                        <a:pt x="43" y="38"/>
                                      </a:lnTo>
                                      <a:lnTo>
                                        <a:pt x="30" y="32"/>
                                      </a:lnTo>
                                      <a:lnTo>
                                        <a:pt x="27" y="29"/>
                                      </a:lnTo>
                                      <a:lnTo>
                                        <a:pt x="24" y="26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4" y="21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24" y="7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103" y="2"/>
                                      </a:lnTo>
                                      <a:lnTo>
                                        <a:pt x="121" y="5"/>
                                      </a:lnTo>
                                      <a:lnTo>
                                        <a:pt x="131" y="9"/>
                                      </a:lnTo>
                                      <a:lnTo>
                                        <a:pt x="140" y="12"/>
                                      </a:lnTo>
                                      <a:lnTo>
                                        <a:pt x="148" y="17"/>
                                      </a:lnTo>
                                      <a:lnTo>
                                        <a:pt x="15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6633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" name="Freeform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9" y="41"/>
                                  <a:ext cx="194" cy="174"/>
                                </a:xfrm>
                                <a:custGeom>
                                  <a:avLst/>
                                  <a:gdLst>
                                    <a:gd name="T0" fmla="*/ 113 w 196"/>
                                    <a:gd name="T1" fmla="*/ 42 h 176"/>
                                    <a:gd name="T2" fmla="*/ 122 w 196"/>
                                    <a:gd name="T3" fmla="*/ 54 h 176"/>
                                    <a:gd name="T4" fmla="*/ 136 w 196"/>
                                    <a:gd name="T5" fmla="*/ 68 h 176"/>
                                    <a:gd name="T6" fmla="*/ 152 w 196"/>
                                    <a:gd name="T7" fmla="*/ 86 h 176"/>
                                    <a:gd name="T8" fmla="*/ 167 w 196"/>
                                    <a:gd name="T9" fmla="*/ 107 h 176"/>
                                    <a:gd name="T10" fmla="*/ 181 w 196"/>
                                    <a:gd name="T11" fmla="*/ 127 h 176"/>
                                    <a:gd name="T12" fmla="*/ 192 w 196"/>
                                    <a:gd name="T13" fmla="*/ 146 h 176"/>
                                    <a:gd name="T14" fmla="*/ 195 w 196"/>
                                    <a:gd name="T15" fmla="*/ 154 h 176"/>
                                    <a:gd name="T16" fmla="*/ 196 w 196"/>
                                    <a:gd name="T17" fmla="*/ 163 h 176"/>
                                    <a:gd name="T18" fmla="*/ 196 w 196"/>
                                    <a:gd name="T19" fmla="*/ 170 h 176"/>
                                    <a:gd name="T20" fmla="*/ 193 w 196"/>
                                    <a:gd name="T21" fmla="*/ 176 h 176"/>
                                    <a:gd name="T22" fmla="*/ 187 w 196"/>
                                    <a:gd name="T23" fmla="*/ 175 h 176"/>
                                    <a:gd name="T24" fmla="*/ 181 w 196"/>
                                    <a:gd name="T25" fmla="*/ 173 h 176"/>
                                    <a:gd name="T26" fmla="*/ 175 w 196"/>
                                    <a:gd name="T27" fmla="*/ 170 h 176"/>
                                    <a:gd name="T28" fmla="*/ 170 w 196"/>
                                    <a:gd name="T29" fmla="*/ 166 h 176"/>
                                    <a:gd name="T30" fmla="*/ 161 w 196"/>
                                    <a:gd name="T31" fmla="*/ 156 h 176"/>
                                    <a:gd name="T32" fmla="*/ 153 w 196"/>
                                    <a:gd name="T33" fmla="*/ 144 h 176"/>
                                    <a:gd name="T34" fmla="*/ 144 w 196"/>
                                    <a:gd name="T35" fmla="*/ 131 h 176"/>
                                    <a:gd name="T36" fmla="*/ 136 w 196"/>
                                    <a:gd name="T37" fmla="*/ 119 h 176"/>
                                    <a:gd name="T38" fmla="*/ 127 w 196"/>
                                    <a:gd name="T39" fmla="*/ 108 h 176"/>
                                    <a:gd name="T40" fmla="*/ 116 w 196"/>
                                    <a:gd name="T41" fmla="*/ 100 h 176"/>
                                    <a:gd name="T42" fmla="*/ 102 w 196"/>
                                    <a:gd name="T43" fmla="*/ 85 h 176"/>
                                    <a:gd name="T44" fmla="*/ 88 w 196"/>
                                    <a:gd name="T45" fmla="*/ 76 h 176"/>
                                    <a:gd name="T46" fmla="*/ 75 w 196"/>
                                    <a:gd name="T47" fmla="*/ 69 h 176"/>
                                    <a:gd name="T48" fmla="*/ 61 w 196"/>
                                    <a:gd name="T49" fmla="*/ 64 h 176"/>
                                    <a:gd name="T50" fmla="*/ 47 w 196"/>
                                    <a:gd name="T51" fmla="*/ 61 h 176"/>
                                    <a:gd name="T52" fmla="*/ 31 w 196"/>
                                    <a:gd name="T53" fmla="*/ 59 h 176"/>
                                    <a:gd name="T54" fmla="*/ 16 w 196"/>
                                    <a:gd name="T55" fmla="*/ 56 h 176"/>
                                    <a:gd name="T56" fmla="*/ 0 w 196"/>
                                    <a:gd name="T57" fmla="*/ 51 h 176"/>
                                    <a:gd name="T58" fmla="*/ 7 w 196"/>
                                    <a:gd name="T59" fmla="*/ 44 h 176"/>
                                    <a:gd name="T60" fmla="*/ 11 w 196"/>
                                    <a:gd name="T61" fmla="*/ 35 h 176"/>
                                    <a:gd name="T62" fmla="*/ 14 w 196"/>
                                    <a:gd name="T63" fmla="*/ 29 h 176"/>
                                    <a:gd name="T64" fmla="*/ 19 w 196"/>
                                    <a:gd name="T65" fmla="*/ 20 h 176"/>
                                    <a:gd name="T66" fmla="*/ 22 w 196"/>
                                    <a:gd name="T67" fmla="*/ 13 h 176"/>
                                    <a:gd name="T68" fmla="*/ 27 w 196"/>
                                    <a:gd name="T69" fmla="*/ 7 h 176"/>
                                    <a:gd name="T70" fmla="*/ 33 w 196"/>
                                    <a:gd name="T71" fmla="*/ 3 h 176"/>
                                    <a:gd name="T72" fmla="*/ 41 w 196"/>
                                    <a:gd name="T73" fmla="*/ 0 h 176"/>
                                    <a:gd name="T74" fmla="*/ 51 w 196"/>
                                    <a:gd name="T75" fmla="*/ 5 h 176"/>
                                    <a:gd name="T76" fmla="*/ 61 w 196"/>
                                    <a:gd name="T77" fmla="*/ 10 h 176"/>
                                    <a:gd name="T78" fmla="*/ 70 w 196"/>
                                    <a:gd name="T79" fmla="*/ 13 h 176"/>
                                    <a:gd name="T80" fmla="*/ 79 w 196"/>
                                    <a:gd name="T81" fmla="*/ 18 h 176"/>
                                    <a:gd name="T82" fmla="*/ 87 w 196"/>
                                    <a:gd name="T83" fmla="*/ 24 h 176"/>
                                    <a:gd name="T84" fmla="*/ 96 w 196"/>
                                    <a:gd name="T85" fmla="*/ 29 h 176"/>
                                    <a:gd name="T86" fmla="*/ 104 w 196"/>
                                    <a:gd name="T87" fmla="*/ 35 h 176"/>
                                    <a:gd name="T88" fmla="*/ 113 w 196"/>
                                    <a:gd name="T89" fmla="*/ 42 h 1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196" h="176">
                                      <a:moveTo>
                                        <a:pt x="113" y="42"/>
                                      </a:moveTo>
                                      <a:lnTo>
                                        <a:pt x="122" y="54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52" y="86"/>
                                      </a:lnTo>
                                      <a:lnTo>
                                        <a:pt x="167" y="107"/>
                                      </a:lnTo>
                                      <a:lnTo>
                                        <a:pt x="181" y="127"/>
                                      </a:lnTo>
                                      <a:lnTo>
                                        <a:pt x="192" y="146"/>
                                      </a:lnTo>
                                      <a:lnTo>
                                        <a:pt x="195" y="154"/>
                                      </a:lnTo>
                                      <a:lnTo>
                                        <a:pt x="196" y="163"/>
                                      </a:lnTo>
                                      <a:lnTo>
                                        <a:pt x="196" y="170"/>
                                      </a:lnTo>
                                      <a:lnTo>
                                        <a:pt x="193" y="176"/>
                                      </a:lnTo>
                                      <a:lnTo>
                                        <a:pt x="187" y="175"/>
                                      </a:lnTo>
                                      <a:lnTo>
                                        <a:pt x="181" y="173"/>
                                      </a:lnTo>
                                      <a:lnTo>
                                        <a:pt x="175" y="170"/>
                                      </a:lnTo>
                                      <a:lnTo>
                                        <a:pt x="170" y="166"/>
                                      </a:lnTo>
                                      <a:lnTo>
                                        <a:pt x="161" y="156"/>
                                      </a:lnTo>
                                      <a:lnTo>
                                        <a:pt x="153" y="144"/>
                                      </a:lnTo>
                                      <a:lnTo>
                                        <a:pt x="144" y="131"/>
                                      </a:lnTo>
                                      <a:lnTo>
                                        <a:pt x="136" y="119"/>
                                      </a:lnTo>
                                      <a:lnTo>
                                        <a:pt x="127" y="108"/>
                                      </a:lnTo>
                                      <a:lnTo>
                                        <a:pt x="116" y="100"/>
                                      </a:lnTo>
                                      <a:lnTo>
                                        <a:pt x="102" y="85"/>
                                      </a:lnTo>
                                      <a:lnTo>
                                        <a:pt x="88" y="76"/>
                                      </a:lnTo>
                                      <a:lnTo>
                                        <a:pt x="75" y="69"/>
                                      </a:lnTo>
                                      <a:lnTo>
                                        <a:pt x="61" y="64"/>
                                      </a:lnTo>
                                      <a:lnTo>
                                        <a:pt x="47" y="61"/>
                                      </a:lnTo>
                                      <a:lnTo>
                                        <a:pt x="31" y="59"/>
                                      </a:lnTo>
                                      <a:lnTo>
                                        <a:pt x="16" y="56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11" y="35"/>
                                      </a:lnTo>
                                      <a:lnTo>
                                        <a:pt x="14" y="29"/>
                                      </a:lnTo>
                                      <a:lnTo>
                                        <a:pt x="19" y="20"/>
                                      </a:lnTo>
                                      <a:lnTo>
                                        <a:pt x="22" y="13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33" y="3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51" y="5"/>
                                      </a:lnTo>
                                      <a:lnTo>
                                        <a:pt x="61" y="10"/>
                                      </a:lnTo>
                                      <a:lnTo>
                                        <a:pt x="70" y="13"/>
                                      </a:lnTo>
                                      <a:lnTo>
                                        <a:pt x="79" y="18"/>
                                      </a:lnTo>
                                      <a:lnTo>
                                        <a:pt x="87" y="24"/>
                                      </a:lnTo>
                                      <a:lnTo>
                                        <a:pt x="96" y="29"/>
                                      </a:lnTo>
                                      <a:lnTo>
                                        <a:pt x="104" y="35"/>
                                      </a:lnTo>
                                      <a:lnTo>
                                        <a:pt x="113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Freeform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3" y="102"/>
                                  <a:ext cx="510" cy="1032"/>
                                </a:xfrm>
                                <a:custGeom>
                                  <a:avLst/>
                                  <a:gdLst>
                                    <a:gd name="T0" fmla="*/ 481 w 512"/>
                                    <a:gd name="T1" fmla="*/ 98 h 1034"/>
                                    <a:gd name="T2" fmla="*/ 500 w 512"/>
                                    <a:gd name="T3" fmla="*/ 126 h 1034"/>
                                    <a:gd name="T4" fmla="*/ 469 w 512"/>
                                    <a:gd name="T5" fmla="*/ 170 h 1034"/>
                                    <a:gd name="T6" fmla="*/ 475 w 512"/>
                                    <a:gd name="T7" fmla="*/ 151 h 1034"/>
                                    <a:gd name="T8" fmla="*/ 472 w 512"/>
                                    <a:gd name="T9" fmla="*/ 148 h 1034"/>
                                    <a:gd name="T10" fmla="*/ 430 w 512"/>
                                    <a:gd name="T11" fmla="*/ 144 h 1034"/>
                                    <a:gd name="T12" fmla="*/ 387 w 512"/>
                                    <a:gd name="T13" fmla="*/ 127 h 1034"/>
                                    <a:gd name="T14" fmla="*/ 387 w 512"/>
                                    <a:gd name="T15" fmla="*/ 66 h 1034"/>
                                    <a:gd name="T16" fmla="*/ 383 w 512"/>
                                    <a:gd name="T17" fmla="*/ 47 h 1034"/>
                                    <a:gd name="T18" fmla="*/ 352 w 512"/>
                                    <a:gd name="T19" fmla="*/ 107 h 1034"/>
                                    <a:gd name="T20" fmla="*/ 359 w 512"/>
                                    <a:gd name="T21" fmla="*/ 66 h 1034"/>
                                    <a:gd name="T22" fmla="*/ 373 w 512"/>
                                    <a:gd name="T23" fmla="*/ 73 h 1034"/>
                                    <a:gd name="T24" fmla="*/ 373 w 512"/>
                                    <a:gd name="T25" fmla="*/ 63 h 1034"/>
                                    <a:gd name="T26" fmla="*/ 375 w 512"/>
                                    <a:gd name="T27" fmla="*/ 12 h 1034"/>
                                    <a:gd name="T28" fmla="*/ 447 w 512"/>
                                    <a:gd name="T29" fmla="*/ 27 h 1034"/>
                                    <a:gd name="T30" fmla="*/ 309 w 512"/>
                                    <a:gd name="T31" fmla="*/ 837 h 1034"/>
                                    <a:gd name="T32" fmla="*/ 316 w 512"/>
                                    <a:gd name="T33" fmla="*/ 936 h 1034"/>
                                    <a:gd name="T34" fmla="*/ 290 w 512"/>
                                    <a:gd name="T35" fmla="*/ 930 h 1034"/>
                                    <a:gd name="T36" fmla="*/ 272 w 512"/>
                                    <a:gd name="T37" fmla="*/ 997 h 1034"/>
                                    <a:gd name="T38" fmla="*/ 259 w 512"/>
                                    <a:gd name="T39" fmla="*/ 927 h 1034"/>
                                    <a:gd name="T40" fmla="*/ 253 w 512"/>
                                    <a:gd name="T41" fmla="*/ 1002 h 1034"/>
                                    <a:gd name="T42" fmla="*/ 227 w 512"/>
                                    <a:gd name="T43" fmla="*/ 932 h 1034"/>
                                    <a:gd name="T44" fmla="*/ 231 w 512"/>
                                    <a:gd name="T45" fmla="*/ 912 h 1034"/>
                                    <a:gd name="T46" fmla="*/ 207 w 512"/>
                                    <a:gd name="T47" fmla="*/ 963 h 1034"/>
                                    <a:gd name="T48" fmla="*/ 201 w 512"/>
                                    <a:gd name="T49" fmla="*/ 1020 h 1034"/>
                                    <a:gd name="T50" fmla="*/ 214 w 512"/>
                                    <a:gd name="T51" fmla="*/ 898 h 1034"/>
                                    <a:gd name="T52" fmla="*/ 241 w 512"/>
                                    <a:gd name="T53" fmla="*/ 856 h 1034"/>
                                    <a:gd name="T54" fmla="*/ 461 w 512"/>
                                    <a:gd name="T55" fmla="*/ 63 h 1034"/>
                                    <a:gd name="T56" fmla="*/ 478 w 512"/>
                                    <a:gd name="T57" fmla="*/ 83 h 1034"/>
                                    <a:gd name="T58" fmla="*/ 441 w 512"/>
                                    <a:gd name="T59" fmla="*/ 88 h 1034"/>
                                    <a:gd name="T60" fmla="*/ 432 w 512"/>
                                    <a:gd name="T61" fmla="*/ 66 h 1034"/>
                                    <a:gd name="T62" fmla="*/ 426 w 512"/>
                                    <a:gd name="T63" fmla="*/ 49 h 1034"/>
                                    <a:gd name="T64" fmla="*/ 420 w 512"/>
                                    <a:gd name="T65" fmla="*/ 51 h 1034"/>
                                    <a:gd name="T66" fmla="*/ 148 w 512"/>
                                    <a:gd name="T67" fmla="*/ 216 h 1034"/>
                                    <a:gd name="T68" fmla="*/ 130 w 512"/>
                                    <a:gd name="T69" fmla="*/ 238 h 1034"/>
                                    <a:gd name="T70" fmla="*/ 125 w 512"/>
                                    <a:gd name="T71" fmla="*/ 334 h 1034"/>
                                    <a:gd name="T72" fmla="*/ 136 w 512"/>
                                    <a:gd name="T73" fmla="*/ 295 h 1034"/>
                                    <a:gd name="T74" fmla="*/ 140 w 512"/>
                                    <a:gd name="T75" fmla="*/ 263 h 1034"/>
                                    <a:gd name="T76" fmla="*/ 171 w 512"/>
                                    <a:gd name="T77" fmla="*/ 299 h 1034"/>
                                    <a:gd name="T78" fmla="*/ 196 w 512"/>
                                    <a:gd name="T79" fmla="*/ 263 h 1034"/>
                                    <a:gd name="T80" fmla="*/ 190 w 512"/>
                                    <a:gd name="T81" fmla="*/ 312 h 1034"/>
                                    <a:gd name="T82" fmla="*/ 117 w 512"/>
                                    <a:gd name="T83" fmla="*/ 377 h 1034"/>
                                    <a:gd name="T84" fmla="*/ 111 w 512"/>
                                    <a:gd name="T85" fmla="*/ 377 h 1034"/>
                                    <a:gd name="T86" fmla="*/ 51 w 512"/>
                                    <a:gd name="T87" fmla="*/ 433 h 1034"/>
                                    <a:gd name="T88" fmla="*/ 1 w 512"/>
                                    <a:gd name="T89" fmla="*/ 435 h 1034"/>
                                    <a:gd name="T90" fmla="*/ 59 w 512"/>
                                    <a:gd name="T91" fmla="*/ 351 h 1034"/>
                                    <a:gd name="T92" fmla="*/ 126 w 512"/>
                                    <a:gd name="T93" fmla="*/ 217 h 1034"/>
                                    <a:gd name="T94" fmla="*/ 435 w 512"/>
                                    <a:gd name="T95" fmla="*/ 78 h 1034"/>
                                    <a:gd name="T96" fmla="*/ 217 w 512"/>
                                    <a:gd name="T97" fmla="*/ 244 h 1034"/>
                                    <a:gd name="T98" fmla="*/ 191 w 512"/>
                                    <a:gd name="T99" fmla="*/ 295 h 1034"/>
                                    <a:gd name="T100" fmla="*/ 184 w 512"/>
                                    <a:gd name="T101" fmla="*/ 300 h 1034"/>
                                    <a:gd name="T102" fmla="*/ 202 w 512"/>
                                    <a:gd name="T103" fmla="*/ 239 h 1034"/>
                                    <a:gd name="T104" fmla="*/ 196 w 512"/>
                                    <a:gd name="T105" fmla="*/ 244 h 1034"/>
                                    <a:gd name="T106" fmla="*/ 171 w 512"/>
                                    <a:gd name="T107" fmla="*/ 277 h 1034"/>
                                    <a:gd name="T108" fmla="*/ 173 w 512"/>
                                    <a:gd name="T109" fmla="*/ 261 h 1034"/>
                                    <a:gd name="T110" fmla="*/ 194 w 512"/>
                                    <a:gd name="T111" fmla="*/ 221 h 1034"/>
                                    <a:gd name="T112" fmla="*/ 160 w 512"/>
                                    <a:gd name="T113" fmla="*/ 258 h 1034"/>
                                    <a:gd name="T114" fmla="*/ 154 w 512"/>
                                    <a:gd name="T115" fmla="*/ 239 h 1034"/>
                                    <a:gd name="T116" fmla="*/ 156 w 512"/>
                                    <a:gd name="T117" fmla="*/ 209 h 10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512" h="1034">
                                      <a:moveTo>
                                        <a:pt x="457" y="27"/>
                                      </a:moveTo>
                                      <a:lnTo>
                                        <a:pt x="463" y="34"/>
                                      </a:lnTo>
                                      <a:lnTo>
                                        <a:pt x="471" y="39"/>
                                      </a:lnTo>
                                      <a:lnTo>
                                        <a:pt x="477" y="42"/>
                                      </a:lnTo>
                                      <a:lnTo>
                                        <a:pt x="481" y="44"/>
                                      </a:lnTo>
                                      <a:lnTo>
                                        <a:pt x="486" y="49"/>
                                      </a:lnTo>
                                      <a:lnTo>
                                        <a:pt x="489" y="54"/>
                                      </a:lnTo>
                                      <a:lnTo>
                                        <a:pt x="491" y="63"/>
                                      </a:lnTo>
                                      <a:lnTo>
                                        <a:pt x="491" y="73"/>
                                      </a:lnTo>
                                      <a:lnTo>
                                        <a:pt x="489" y="81"/>
                                      </a:lnTo>
                                      <a:lnTo>
                                        <a:pt x="486" y="90"/>
                                      </a:lnTo>
                                      <a:lnTo>
                                        <a:pt x="481" y="98"/>
                                      </a:lnTo>
                                      <a:lnTo>
                                        <a:pt x="475" y="107"/>
                                      </a:lnTo>
                                      <a:lnTo>
                                        <a:pt x="472" y="114"/>
                                      </a:lnTo>
                                      <a:lnTo>
                                        <a:pt x="469" y="120"/>
                                      </a:lnTo>
                                      <a:lnTo>
                                        <a:pt x="471" y="124"/>
                                      </a:lnTo>
                                      <a:lnTo>
                                        <a:pt x="472" y="127"/>
                                      </a:lnTo>
                                      <a:lnTo>
                                        <a:pt x="474" y="131"/>
                                      </a:lnTo>
                                      <a:lnTo>
                                        <a:pt x="478" y="134"/>
                                      </a:lnTo>
                                      <a:lnTo>
                                        <a:pt x="481" y="132"/>
                                      </a:lnTo>
                                      <a:lnTo>
                                        <a:pt x="485" y="131"/>
                                      </a:lnTo>
                                      <a:lnTo>
                                        <a:pt x="491" y="129"/>
                                      </a:lnTo>
                                      <a:lnTo>
                                        <a:pt x="495" y="127"/>
                                      </a:lnTo>
                                      <a:lnTo>
                                        <a:pt x="500" y="126"/>
                                      </a:lnTo>
                                      <a:lnTo>
                                        <a:pt x="506" y="126"/>
                                      </a:lnTo>
                                      <a:lnTo>
                                        <a:pt x="509" y="126"/>
                                      </a:lnTo>
                                      <a:lnTo>
                                        <a:pt x="512" y="126"/>
                                      </a:lnTo>
                                      <a:lnTo>
                                        <a:pt x="511" y="129"/>
                                      </a:lnTo>
                                      <a:lnTo>
                                        <a:pt x="506" y="134"/>
                                      </a:lnTo>
                                      <a:lnTo>
                                        <a:pt x="500" y="141"/>
                                      </a:lnTo>
                                      <a:lnTo>
                                        <a:pt x="492" y="148"/>
                                      </a:lnTo>
                                      <a:lnTo>
                                        <a:pt x="485" y="156"/>
                                      </a:lnTo>
                                      <a:lnTo>
                                        <a:pt x="478" y="163"/>
                                      </a:lnTo>
                                      <a:lnTo>
                                        <a:pt x="472" y="168"/>
                                      </a:lnTo>
                                      <a:lnTo>
                                        <a:pt x="469" y="171"/>
                                      </a:lnTo>
                                      <a:lnTo>
                                        <a:pt x="469" y="170"/>
                                      </a:lnTo>
                                      <a:lnTo>
                                        <a:pt x="468" y="170"/>
                                      </a:lnTo>
                                      <a:lnTo>
                                        <a:pt x="468" y="168"/>
                                      </a:lnTo>
                                      <a:lnTo>
                                        <a:pt x="466" y="168"/>
                                      </a:lnTo>
                                      <a:lnTo>
                                        <a:pt x="466" y="168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3" y="168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6" y="165"/>
                                      </a:lnTo>
                                      <a:lnTo>
                                        <a:pt x="469" y="160"/>
                                      </a:lnTo>
                                      <a:lnTo>
                                        <a:pt x="472" y="156"/>
                                      </a:lnTo>
                                      <a:lnTo>
                                        <a:pt x="475" y="151"/>
                                      </a:lnTo>
                                      <a:lnTo>
                                        <a:pt x="477" y="146"/>
                                      </a:lnTo>
                                      <a:lnTo>
                                        <a:pt x="477" y="141"/>
                                      </a:lnTo>
                                      <a:lnTo>
                                        <a:pt x="475" y="139"/>
                                      </a:lnTo>
                                      <a:lnTo>
                                        <a:pt x="474" y="139"/>
                                      </a:lnTo>
                                      <a:lnTo>
                                        <a:pt x="472" y="141"/>
                                      </a:lnTo>
                                      <a:lnTo>
                                        <a:pt x="472" y="143"/>
                                      </a:lnTo>
                                      <a:lnTo>
                                        <a:pt x="472" y="143"/>
                                      </a:lnTo>
                                      <a:lnTo>
                                        <a:pt x="474" y="144"/>
                                      </a:lnTo>
                                      <a:lnTo>
                                        <a:pt x="474" y="146"/>
                                      </a:lnTo>
                                      <a:lnTo>
                                        <a:pt x="475" y="146"/>
                                      </a:lnTo>
                                      <a:lnTo>
                                        <a:pt x="475" y="146"/>
                                      </a:lnTo>
                                      <a:lnTo>
                                        <a:pt x="472" y="148"/>
                                      </a:lnTo>
                                      <a:lnTo>
                                        <a:pt x="471" y="151"/>
                                      </a:lnTo>
                                      <a:lnTo>
                                        <a:pt x="468" y="154"/>
                                      </a:lnTo>
                                      <a:lnTo>
                                        <a:pt x="464" y="156"/>
                                      </a:lnTo>
                                      <a:lnTo>
                                        <a:pt x="463" y="158"/>
                                      </a:lnTo>
                                      <a:lnTo>
                                        <a:pt x="460" y="160"/>
                                      </a:lnTo>
                                      <a:lnTo>
                                        <a:pt x="457" y="158"/>
                                      </a:lnTo>
                                      <a:lnTo>
                                        <a:pt x="454" y="154"/>
                                      </a:lnTo>
                                      <a:lnTo>
                                        <a:pt x="451" y="156"/>
                                      </a:lnTo>
                                      <a:lnTo>
                                        <a:pt x="447" y="156"/>
                                      </a:lnTo>
                                      <a:lnTo>
                                        <a:pt x="443" y="154"/>
                                      </a:lnTo>
                                      <a:lnTo>
                                        <a:pt x="440" y="151"/>
                                      </a:lnTo>
                                      <a:lnTo>
                                        <a:pt x="430" y="144"/>
                                      </a:lnTo>
                                      <a:lnTo>
                                        <a:pt x="421" y="134"/>
                                      </a:lnTo>
                                      <a:lnTo>
                                        <a:pt x="414" y="124"/>
                                      </a:lnTo>
                                      <a:lnTo>
                                        <a:pt x="404" y="114"/>
                                      </a:lnTo>
                                      <a:lnTo>
                                        <a:pt x="398" y="105"/>
                                      </a:lnTo>
                                      <a:lnTo>
                                        <a:pt x="392" y="98"/>
                                      </a:lnTo>
                                      <a:lnTo>
                                        <a:pt x="389" y="103"/>
                                      </a:lnTo>
                                      <a:lnTo>
                                        <a:pt x="397" y="114"/>
                                      </a:lnTo>
                                      <a:lnTo>
                                        <a:pt x="392" y="117"/>
                                      </a:lnTo>
                                      <a:lnTo>
                                        <a:pt x="398" y="120"/>
                                      </a:lnTo>
                                      <a:lnTo>
                                        <a:pt x="395" y="126"/>
                                      </a:lnTo>
                                      <a:lnTo>
                                        <a:pt x="390" y="127"/>
                                      </a:lnTo>
                                      <a:lnTo>
                                        <a:pt x="387" y="127"/>
                                      </a:lnTo>
                                      <a:lnTo>
                                        <a:pt x="383" y="126"/>
                                      </a:lnTo>
                                      <a:lnTo>
                                        <a:pt x="380" y="124"/>
                                      </a:lnTo>
                                      <a:lnTo>
                                        <a:pt x="375" y="122"/>
                                      </a:lnTo>
                                      <a:lnTo>
                                        <a:pt x="370" y="120"/>
                                      </a:lnTo>
                                      <a:lnTo>
                                        <a:pt x="366" y="120"/>
                                      </a:lnTo>
                                      <a:lnTo>
                                        <a:pt x="363" y="117"/>
                                      </a:lnTo>
                                      <a:lnTo>
                                        <a:pt x="361" y="112"/>
                                      </a:lnTo>
                                      <a:lnTo>
                                        <a:pt x="363" y="105"/>
                                      </a:lnTo>
                                      <a:lnTo>
                                        <a:pt x="366" y="100"/>
                                      </a:lnTo>
                                      <a:lnTo>
                                        <a:pt x="373" y="86"/>
                                      </a:lnTo>
                                      <a:lnTo>
                                        <a:pt x="384" y="73"/>
                                      </a:lnTo>
                                      <a:lnTo>
                                        <a:pt x="387" y="66"/>
                                      </a:lnTo>
                                      <a:lnTo>
                                        <a:pt x="390" y="59"/>
                                      </a:lnTo>
                                      <a:lnTo>
                                        <a:pt x="392" y="54"/>
                                      </a:lnTo>
                                      <a:lnTo>
                                        <a:pt x="390" y="49"/>
                                      </a:lnTo>
                                      <a:lnTo>
                                        <a:pt x="387" y="44"/>
                                      </a:lnTo>
                                      <a:lnTo>
                                        <a:pt x="380" y="41"/>
                                      </a:lnTo>
                                      <a:lnTo>
                                        <a:pt x="369" y="37"/>
                                      </a:lnTo>
                                      <a:lnTo>
                                        <a:pt x="355" y="37"/>
                                      </a:lnTo>
                                      <a:lnTo>
                                        <a:pt x="358" y="41"/>
                                      </a:lnTo>
                                      <a:lnTo>
                                        <a:pt x="364" y="44"/>
                                      </a:lnTo>
                                      <a:lnTo>
                                        <a:pt x="370" y="46"/>
                                      </a:lnTo>
                                      <a:lnTo>
                                        <a:pt x="376" y="46"/>
                                      </a:lnTo>
                                      <a:lnTo>
                                        <a:pt x="383" y="47"/>
                                      </a:lnTo>
                                      <a:lnTo>
                                        <a:pt x="386" y="51"/>
                                      </a:lnTo>
                                      <a:lnTo>
                                        <a:pt x="387" y="54"/>
                                      </a:lnTo>
                                      <a:lnTo>
                                        <a:pt x="387" y="58"/>
                                      </a:lnTo>
                                      <a:lnTo>
                                        <a:pt x="386" y="61"/>
                                      </a:lnTo>
                                      <a:lnTo>
                                        <a:pt x="384" y="66"/>
                                      </a:lnTo>
                                      <a:lnTo>
                                        <a:pt x="380" y="73"/>
                                      </a:lnTo>
                                      <a:lnTo>
                                        <a:pt x="375" y="78"/>
                                      </a:lnTo>
                                      <a:lnTo>
                                        <a:pt x="370" y="85"/>
                                      </a:lnTo>
                                      <a:lnTo>
                                        <a:pt x="366" y="90"/>
                                      </a:lnTo>
                                      <a:lnTo>
                                        <a:pt x="361" y="97"/>
                                      </a:lnTo>
                                      <a:lnTo>
                                        <a:pt x="356" y="102"/>
                                      </a:lnTo>
                                      <a:lnTo>
                                        <a:pt x="352" y="107"/>
                                      </a:lnTo>
                                      <a:lnTo>
                                        <a:pt x="347" y="112"/>
                                      </a:lnTo>
                                      <a:lnTo>
                                        <a:pt x="344" y="105"/>
                                      </a:lnTo>
                                      <a:lnTo>
                                        <a:pt x="344" y="98"/>
                                      </a:lnTo>
                                      <a:lnTo>
                                        <a:pt x="346" y="92"/>
                                      </a:lnTo>
                                      <a:lnTo>
                                        <a:pt x="349" y="86"/>
                                      </a:lnTo>
                                      <a:lnTo>
                                        <a:pt x="350" y="80"/>
                                      </a:lnTo>
                                      <a:lnTo>
                                        <a:pt x="352" y="75"/>
                                      </a:lnTo>
                                      <a:lnTo>
                                        <a:pt x="352" y="68"/>
                                      </a:lnTo>
                                      <a:lnTo>
                                        <a:pt x="349" y="61"/>
                                      </a:lnTo>
                                      <a:lnTo>
                                        <a:pt x="363" y="64"/>
                                      </a:lnTo>
                                      <a:lnTo>
                                        <a:pt x="361" y="64"/>
                                      </a:lnTo>
                                      <a:lnTo>
                                        <a:pt x="359" y="66"/>
                                      </a:lnTo>
                                      <a:lnTo>
                                        <a:pt x="359" y="68"/>
                                      </a:lnTo>
                                      <a:lnTo>
                                        <a:pt x="359" y="70"/>
                                      </a:lnTo>
                                      <a:lnTo>
                                        <a:pt x="361" y="71"/>
                                      </a:lnTo>
                                      <a:lnTo>
                                        <a:pt x="361" y="73"/>
                                      </a:lnTo>
                                      <a:lnTo>
                                        <a:pt x="363" y="75"/>
                                      </a:lnTo>
                                      <a:lnTo>
                                        <a:pt x="363" y="75"/>
                                      </a:lnTo>
                                      <a:lnTo>
                                        <a:pt x="364" y="76"/>
                                      </a:lnTo>
                                      <a:lnTo>
                                        <a:pt x="367" y="76"/>
                                      </a:lnTo>
                                      <a:lnTo>
                                        <a:pt x="369" y="75"/>
                                      </a:lnTo>
                                      <a:lnTo>
                                        <a:pt x="370" y="75"/>
                                      </a:lnTo>
                                      <a:lnTo>
                                        <a:pt x="372" y="73"/>
                                      </a:lnTo>
                                      <a:lnTo>
                                        <a:pt x="373" y="73"/>
                                      </a:lnTo>
                                      <a:lnTo>
                                        <a:pt x="373" y="71"/>
                                      </a:lnTo>
                                      <a:lnTo>
                                        <a:pt x="375" y="68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3" y="66"/>
                                      </a:lnTo>
                                      <a:lnTo>
                                        <a:pt x="373" y="66"/>
                                      </a:lnTo>
                                      <a:lnTo>
                                        <a:pt x="375" y="66"/>
                                      </a:lnTo>
                                      <a:lnTo>
                                        <a:pt x="375" y="66"/>
                                      </a:lnTo>
                                      <a:lnTo>
                                        <a:pt x="375" y="64"/>
                                      </a:lnTo>
                                      <a:lnTo>
                                        <a:pt x="376" y="64"/>
                                      </a:lnTo>
                                      <a:lnTo>
                                        <a:pt x="376" y="64"/>
                                      </a:lnTo>
                                      <a:lnTo>
                                        <a:pt x="373" y="63"/>
                                      </a:lnTo>
                                      <a:lnTo>
                                        <a:pt x="370" y="61"/>
                                      </a:lnTo>
                                      <a:lnTo>
                                        <a:pt x="369" y="59"/>
                                      </a:lnTo>
                                      <a:lnTo>
                                        <a:pt x="366" y="58"/>
                                      </a:lnTo>
                                      <a:lnTo>
                                        <a:pt x="363" y="56"/>
                                      </a:lnTo>
                                      <a:lnTo>
                                        <a:pt x="359" y="54"/>
                                      </a:lnTo>
                                      <a:lnTo>
                                        <a:pt x="356" y="53"/>
                                      </a:lnTo>
                                      <a:lnTo>
                                        <a:pt x="353" y="49"/>
                                      </a:lnTo>
                                      <a:lnTo>
                                        <a:pt x="353" y="42"/>
                                      </a:lnTo>
                                      <a:lnTo>
                                        <a:pt x="356" y="34"/>
                                      </a:lnTo>
                                      <a:lnTo>
                                        <a:pt x="361" y="25"/>
                                      </a:lnTo>
                                      <a:lnTo>
                                        <a:pt x="367" y="17"/>
                                      </a:lnTo>
                                      <a:lnTo>
                                        <a:pt x="375" y="12"/>
                                      </a:lnTo>
                                      <a:lnTo>
                                        <a:pt x="383" y="7"/>
                                      </a:lnTo>
                                      <a:lnTo>
                                        <a:pt x="390" y="3"/>
                                      </a:lnTo>
                                      <a:lnTo>
                                        <a:pt x="397" y="2"/>
                                      </a:lnTo>
                                      <a:lnTo>
                                        <a:pt x="401" y="2"/>
                                      </a:lnTo>
                                      <a:lnTo>
                                        <a:pt x="406" y="0"/>
                                      </a:lnTo>
                                      <a:lnTo>
                                        <a:pt x="409" y="0"/>
                                      </a:lnTo>
                                      <a:lnTo>
                                        <a:pt x="414" y="2"/>
                                      </a:lnTo>
                                      <a:lnTo>
                                        <a:pt x="420" y="5"/>
                                      </a:lnTo>
                                      <a:lnTo>
                                        <a:pt x="427" y="12"/>
                                      </a:lnTo>
                                      <a:lnTo>
                                        <a:pt x="434" y="17"/>
                                      </a:lnTo>
                                      <a:lnTo>
                                        <a:pt x="441" y="22"/>
                                      </a:lnTo>
                                      <a:lnTo>
                                        <a:pt x="447" y="27"/>
                                      </a:lnTo>
                                      <a:lnTo>
                                        <a:pt x="457" y="27"/>
                                      </a:lnTo>
                                      <a:close/>
                                      <a:moveTo>
                                        <a:pt x="241" y="856"/>
                                      </a:moveTo>
                                      <a:lnTo>
                                        <a:pt x="251" y="854"/>
                                      </a:lnTo>
                                      <a:lnTo>
                                        <a:pt x="261" y="851"/>
                                      </a:lnTo>
                                      <a:lnTo>
                                        <a:pt x="270" y="846"/>
                                      </a:lnTo>
                                      <a:lnTo>
                                        <a:pt x="276" y="839"/>
                                      </a:lnTo>
                                      <a:lnTo>
                                        <a:pt x="284" y="835"/>
                                      </a:lnTo>
                                      <a:lnTo>
                                        <a:pt x="290" y="832"/>
                                      </a:lnTo>
                                      <a:lnTo>
                                        <a:pt x="295" y="832"/>
                                      </a:lnTo>
                                      <a:lnTo>
                                        <a:pt x="299" y="832"/>
                                      </a:lnTo>
                                      <a:lnTo>
                                        <a:pt x="304" y="834"/>
                                      </a:lnTo>
                                      <a:lnTo>
                                        <a:pt x="309" y="837"/>
                                      </a:lnTo>
                                      <a:lnTo>
                                        <a:pt x="315" y="840"/>
                                      </a:lnTo>
                                      <a:lnTo>
                                        <a:pt x="322" y="844"/>
                                      </a:lnTo>
                                      <a:lnTo>
                                        <a:pt x="330" y="847"/>
                                      </a:lnTo>
                                      <a:lnTo>
                                        <a:pt x="338" y="852"/>
                                      </a:lnTo>
                                      <a:lnTo>
                                        <a:pt x="344" y="857"/>
                                      </a:lnTo>
                                      <a:lnTo>
                                        <a:pt x="350" y="862"/>
                                      </a:lnTo>
                                      <a:lnTo>
                                        <a:pt x="355" y="868"/>
                                      </a:lnTo>
                                      <a:lnTo>
                                        <a:pt x="359" y="876"/>
                                      </a:lnTo>
                                      <a:lnTo>
                                        <a:pt x="346" y="888"/>
                                      </a:lnTo>
                                      <a:lnTo>
                                        <a:pt x="335" y="903"/>
                                      </a:lnTo>
                                      <a:lnTo>
                                        <a:pt x="326" y="919"/>
                                      </a:lnTo>
                                      <a:lnTo>
                                        <a:pt x="316" y="936"/>
                                      </a:lnTo>
                                      <a:lnTo>
                                        <a:pt x="309" y="951"/>
                                      </a:lnTo>
                                      <a:lnTo>
                                        <a:pt x="301" y="966"/>
                                      </a:lnTo>
                                      <a:lnTo>
                                        <a:pt x="292" y="978"/>
                                      </a:lnTo>
                                      <a:lnTo>
                                        <a:pt x="282" y="988"/>
                                      </a:lnTo>
                                      <a:lnTo>
                                        <a:pt x="282" y="981"/>
                                      </a:lnTo>
                                      <a:lnTo>
                                        <a:pt x="284" y="971"/>
                                      </a:lnTo>
                                      <a:lnTo>
                                        <a:pt x="287" y="959"/>
                                      </a:lnTo>
                                      <a:lnTo>
                                        <a:pt x="290" y="947"/>
                                      </a:lnTo>
                                      <a:lnTo>
                                        <a:pt x="293" y="937"/>
                                      </a:lnTo>
                                      <a:lnTo>
                                        <a:pt x="293" y="932"/>
                                      </a:lnTo>
                                      <a:lnTo>
                                        <a:pt x="292" y="930"/>
                                      </a:lnTo>
                                      <a:lnTo>
                                        <a:pt x="290" y="930"/>
                                      </a:lnTo>
                                      <a:lnTo>
                                        <a:pt x="288" y="934"/>
                                      </a:lnTo>
                                      <a:lnTo>
                                        <a:pt x="284" y="939"/>
                                      </a:lnTo>
                                      <a:lnTo>
                                        <a:pt x="285" y="946"/>
                                      </a:lnTo>
                                      <a:lnTo>
                                        <a:pt x="285" y="952"/>
                                      </a:lnTo>
                                      <a:lnTo>
                                        <a:pt x="284" y="959"/>
                                      </a:lnTo>
                                      <a:lnTo>
                                        <a:pt x="281" y="964"/>
                                      </a:lnTo>
                                      <a:lnTo>
                                        <a:pt x="278" y="971"/>
                                      </a:lnTo>
                                      <a:lnTo>
                                        <a:pt x="275" y="978"/>
                                      </a:lnTo>
                                      <a:lnTo>
                                        <a:pt x="273" y="983"/>
                                      </a:lnTo>
                                      <a:lnTo>
                                        <a:pt x="273" y="992"/>
                                      </a:lnTo>
                                      <a:lnTo>
                                        <a:pt x="273" y="995"/>
                                      </a:lnTo>
                                      <a:lnTo>
                                        <a:pt x="272" y="997"/>
                                      </a:lnTo>
                                      <a:lnTo>
                                        <a:pt x="268" y="998"/>
                                      </a:lnTo>
                                      <a:lnTo>
                                        <a:pt x="265" y="1000"/>
                                      </a:lnTo>
                                      <a:lnTo>
                                        <a:pt x="264" y="1002"/>
                                      </a:lnTo>
                                      <a:lnTo>
                                        <a:pt x="261" y="1002"/>
                                      </a:lnTo>
                                      <a:lnTo>
                                        <a:pt x="259" y="1003"/>
                                      </a:lnTo>
                                      <a:lnTo>
                                        <a:pt x="259" y="1005"/>
                                      </a:lnTo>
                                      <a:lnTo>
                                        <a:pt x="258" y="997"/>
                                      </a:lnTo>
                                      <a:lnTo>
                                        <a:pt x="256" y="983"/>
                                      </a:lnTo>
                                      <a:lnTo>
                                        <a:pt x="258" y="969"/>
                                      </a:lnTo>
                                      <a:lnTo>
                                        <a:pt x="258" y="954"/>
                                      </a:lnTo>
                                      <a:lnTo>
                                        <a:pt x="259" y="939"/>
                                      </a:lnTo>
                                      <a:lnTo>
                                        <a:pt x="259" y="927"/>
                                      </a:lnTo>
                                      <a:lnTo>
                                        <a:pt x="258" y="922"/>
                                      </a:lnTo>
                                      <a:lnTo>
                                        <a:pt x="258" y="917"/>
                                      </a:lnTo>
                                      <a:lnTo>
                                        <a:pt x="256" y="915"/>
                                      </a:lnTo>
                                      <a:lnTo>
                                        <a:pt x="255" y="913"/>
                                      </a:lnTo>
                                      <a:lnTo>
                                        <a:pt x="251" y="917"/>
                                      </a:lnTo>
                                      <a:lnTo>
                                        <a:pt x="251" y="922"/>
                                      </a:lnTo>
                                      <a:lnTo>
                                        <a:pt x="250" y="927"/>
                                      </a:lnTo>
                                      <a:lnTo>
                                        <a:pt x="250" y="934"/>
                                      </a:lnTo>
                                      <a:lnTo>
                                        <a:pt x="250" y="949"/>
                                      </a:lnTo>
                                      <a:lnTo>
                                        <a:pt x="251" y="968"/>
                                      </a:lnTo>
                                      <a:lnTo>
                                        <a:pt x="253" y="985"/>
                                      </a:lnTo>
                                      <a:lnTo>
                                        <a:pt x="253" y="1002"/>
                                      </a:lnTo>
                                      <a:lnTo>
                                        <a:pt x="253" y="1010"/>
                                      </a:lnTo>
                                      <a:lnTo>
                                        <a:pt x="251" y="1017"/>
                                      </a:lnTo>
                                      <a:lnTo>
                                        <a:pt x="250" y="1022"/>
                                      </a:lnTo>
                                      <a:lnTo>
                                        <a:pt x="247" y="1027"/>
                                      </a:lnTo>
                                      <a:lnTo>
                                        <a:pt x="241" y="1019"/>
                                      </a:lnTo>
                                      <a:lnTo>
                                        <a:pt x="236" y="1007"/>
                                      </a:lnTo>
                                      <a:lnTo>
                                        <a:pt x="231" y="995"/>
                                      </a:lnTo>
                                      <a:lnTo>
                                        <a:pt x="230" y="981"/>
                                      </a:lnTo>
                                      <a:lnTo>
                                        <a:pt x="228" y="968"/>
                                      </a:lnTo>
                                      <a:lnTo>
                                        <a:pt x="227" y="954"/>
                                      </a:lnTo>
                                      <a:lnTo>
                                        <a:pt x="227" y="942"/>
                                      </a:lnTo>
                                      <a:lnTo>
                                        <a:pt x="227" y="932"/>
                                      </a:lnTo>
                                      <a:lnTo>
                                        <a:pt x="228" y="932"/>
                                      </a:lnTo>
                                      <a:lnTo>
                                        <a:pt x="228" y="932"/>
                                      </a:lnTo>
                                      <a:lnTo>
                                        <a:pt x="230" y="932"/>
                                      </a:lnTo>
                                      <a:lnTo>
                                        <a:pt x="230" y="930"/>
                                      </a:lnTo>
                                      <a:lnTo>
                                        <a:pt x="230" y="930"/>
                                      </a:lnTo>
                                      <a:lnTo>
                                        <a:pt x="231" y="930"/>
                                      </a:lnTo>
                                      <a:lnTo>
                                        <a:pt x="231" y="929"/>
                                      </a:lnTo>
                                      <a:lnTo>
                                        <a:pt x="233" y="929"/>
                                      </a:lnTo>
                                      <a:lnTo>
                                        <a:pt x="230" y="924"/>
                                      </a:lnTo>
                                      <a:lnTo>
                                        <a:pt x="230" y="920"/>
                                      </a:lnTo>
                                      <a:lnTo>
                                        <a:pt x="230" y="917"/>
                                      </a:lnTo>
                                      <a:lnTo>
                                        <a:pt x="231" y="912"/>
                                      </a:lnTo>
                                      <a:lnTo>
                                        <a:pt x="233" y="908"/>
                                      </a:lnTo>
                                      <a:lnTo>
                                        <a:pt x="233" y="905"/>
                                      </a:lnTo>
                                      <a:lnTo>
                                        <a:pt x="233" y="902"/>
                                      </a:lnTo>
                                      <a:lnTo>
                                        <a:pt x="231" y="898"/>
                                      </a:lnTo>
                                      <a:lnTo>
                                        <a:pt x="230" y="900"/>
                                      </a:lnTo>
                                      <a:lnTo>
                                        <a:pt x="227" y="907"/>
                                      </a:lnTo>
                                      <a:lnTo>
                                        <a:pt x="224" y="917"/>
                                      </a:lnTo>
                                      <a:lnTo>
                                        <a:pt x="219" y="927"/>
                                      </a:lnTo>
                                      <a:lnTo>
                                        <a:pt x="214" y="939"/>
                                      </a:lnTo>
                                      <a:lnTo>
                                        <a:pt x="210" y="949"/>
                                      </a:lnTo>
                                      <a:lnTo>
                                        <a:pt x="208" y="958"/>
                                      </a:lnTo>
                                      <a:lnTo>
                                        <a:pt x="207" y="963"/>
                                      </a:lnTo>
                                      <a:lnTo>
                                        <a:pt x="208" y="973"/>
                                      </a:lnTo>
                                      <a:lnTo>
                                        <a:pt x="211" y="981"/>
                                      </a:lnTo>
                                      <a:lnTo>
                                        <a:pt x="214" y="992"/>
                                      </a:lnTo>
                                      <a:lnTo>
                                        <a:pt x="216" y="1000"/>
                                      </a:lnTo>
                                      <a:lnTo>
                                        <a:pt x="219" y="1009"/>
                                      </a:lnTo>
                                      <a:lnTo>
                                        <a:pt x="221" y="1017"/>
                                      </a:lnTo>
                                      <a:lnTo>
                                        <a:pt x="221" y="1026"/>
                                      </a:lnTo>
                                      <a:lnTo>
                                        <a:pt x="219" y="1034"/>
                                      </a:lnTo>
                                      <a:lnTo>
                                        <a:pt x="211" y="1034"/>
                                      </a:lnTo>
                                      <a:lnTo>
                                        <a:pt x="207" y="1032"/>
                                      </a:lnTo>
                                      <a:lnTo>
                                        <a:pt x="204" y="1027"/>
                                      </a:lnTo>
                                      <a:lnTo>
                                        <a:pt x="201" y="1020"/>
                                      </a:lnTo>
                                      <a:lnTo>
                                        <a:pt x="199" y="1014"/>
                                      </a:lnTo>
                                      <a:lnTo>
                                        <a:pt x="196" y="1009"/>
                                      </a:lnTo>
                                      <a:lnTo>
                                        <a:pt x="193" y="1003"/>
                                      </a:lnTo>
                                      <a:lnTo>
                                        <a:pt x="187" y="1000"/>
                                      </a:lnTo>
                                      <a:lnTo>
                                        <a:pt x="184" y="990"/>
                                      </a:lnTo>
                                      <a:lnTo>
                                        <a:pt x="184" y="980"/>
                                      </a:lnTo>
                                      <a:lnTo>
                                        <a:pt x="184" y="969"/>
                                      </a:lnTo>
                                      <a:lnTo>
                                        <a:pt x="185" y="961"/>
                                      </a:lnTo>
                                      <a:lnTo>
                                        <a:pt x="191" y="944"/>
                                      </a:lnTo>
                                      <a:lnTo>
                                        <a:pt x="199" y="927"/>
                                      </a:lnTo>
                                      <a:lnTo>
                                        <a:pt x="207" y="913"/>
                                      </a:lnTo>
                                      <a:lnTo>
                                        <a:pt x="214" y="898"/>
                                      </a:lnTo>
                                      <a:lnTo>
                                        <a:pt x="217" y="891"/>
                                      </a:lnTo>
                                      <a:lnTo>
                                        <a:pt x="219" y="885"/>
                                      </a:lnTo>
                                      <a:lnTo>
                                        <a:pt x="221" y="878"/>
                                      </a:lnTo>
                                      <a:lnTo>
                                        <a:pt x="221" y="871"/>
                                      </a:lnTo>
                                      <a:lnTo>
                                        <a:pt x="222" y="868"/>
                                      </a:lnTo>
                                      <a:lnTo>
                                        <a:pt x="225" y="864"/>
                                      </a:lnTo>
                                      <a:lnTo>
                                        <a:pt x="227" y="864"/>
                                      </a:lnTo>
                                      <a:lnTo>
                                        <a:pt x="230" y="862"/>
                                      </a:lnTo>
                                      <a:lnTo>
                                        <a:pt x="233" y="861"/>
                                      </a:lnTo>
                                      <a:lnTo>
                                        <a:pt x="236" y="859"/>
                                      </a:lnTo>
                                      <a:lnTo>
                                        <a:pt x="238" y="857"/>
                                      </a:lnTo>
                                      <a:lnTo>
                                        <a:pt x="241" y="856"/>
                                      </a:lnTo>
                                      <a:close/>
                                      <a:moveTo>
                                        <a:pt x="468" y="63"/>
                                      </a:moveTo>
                                      <a:lnTo>
                                        <a:pt x="468" y="63"/>
                                      </a:lnTo>
                                      <a:lnTo>
                                        <a:pt x="469" y="63"/>
                                      </a:lnTo>
                                      <a:lnTo>
                                        <a:pt x="469" y="63"/>
                                      </a:lnTo>
                                      <a:lnTo>
                                        <a:pt x="469" y="64"/>
                                      </a:lnTo>
                                      <a:lnTo>
                                        <a:pt x="469" y="64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6" y="64"/>
                                      </a:lnTo>
                                      <a:lnTo>
                                        <a:pt x="464" y="63"/>
                                      </a:lnTo>
                                      <a:lnTo>
                                        <a:pt x="461" y="63"/>
                                      </a:lnTo>
                                      <a:lnTo>
                                        <a:pt x="460" y="61"/>
                                      </a:lnTo>
                                      <a:lnTo>
                                        <a:pt x="458" y="59"/>
                                      </a:lnTo>
                                      <a:lnTo>
                                        <a:pt x="457" y="59"/>
                                      </a:lnTo>
                                      <a:lnTo>
                                        <a:pt x="454" y="61"/>
                                      </a:lnTo>
                                      <a:lnTo>
                                        <a:pt x="451" y="64"/>
                                      </a:lnTo>
                                      <a:lnTo>
                                        <a:pt x="452" y="64"/>
                                      </a:lnTo>
                                      <a:lnTo>
                                        <a:pt x="457" y="68"/>
                                      </a:lnTo>
                                      <a:lnTo>
                                        <a:pt x="461" y="70"/>
                                      </a:lnTo>
                                      <a:lnTo>
                                        <a:pt x="466" y="73"/>
                                      </a:lnTo>
                                      <a:lnTo>
                                        <a:pt x="471" y="78"/>
                                      </a:lnTo>
                                      <a:lnTo>
                                        <a:pt x="475" y="80"/>
                                      </a:lnTo>
                                      <a:lnTo>
                                        <a:pt x="478" y="83"/>
                                      </a:lnTo>
                                      <a:lnTo>
                                        <a:pt x="480" y="83"/>
                                      </a:lnTo>
                                      <a:lnTo>
                                        <a:pt x="477" y="86"/>
                                      </a:lnTo>
                                      <a:lnTo>
                                        <a:pt x="472" y="85"/>
                                      </a:lnTo>
                                      <a:lnTo>
                                        <a:pt x="468" y="83"/>
                                      </a:lnTo>
                                      <a:lnTo>
                                        <a:pt x="461" y="80"/>
                                      </a:lnTo>
                                      <a:lnTo>
                                        <a:pt x="457" y="78"/>
                                      </a:lnTo>
                                      <a:lnTo>
                                        <a:pt x="452" y="76"/>
                                      </a:lnTo>
                                      <a:lnTo>
                                        <a:pt x="451" y="76"/>
                                      </a:lnTo>
                                      <a:lnTo>
                                        <a:pt x="449" y="78"/>
                                      </a:lnTo>
                                      <a:lnTo>
                                        <a:pt x="447" y="80"/>
                                      </a:lnTo>
                                      <a:lnTo>
                                        <a:pt x="447" y="83"/>
                                      </a:lnTo>
                                      <a:lnTo>
                                        <a:pt x="441" y="88"/>
                                      </a:lnTo>
                                      <a:lnTo>
                                        <a:pt x="437" y="90"/>
                                      </a:lnTo>
                                      <a:lnTo>
                                        <a:pt x="434" y="88"/>
                                      </a:lnTo>
                                      <a:lnTo>
                                        <a:pt x="432" y="85"/>
                                      </a:lnTo>
                                      <a:lnTo>
                                        <a:pt x="430" y="81"/>
                                      </a:lnTo>
                                      <a:lnTo>
                                        <a:pt x="429" y="76"/>
                                      </a:lnTo>
                                      <a:lnTo>
                                        <a:pt x="424" y="75"/>
                                      </a:lnTo>
                                      <a:lnTo>
                                        <a:pt x="418" y="75"/>
                                      </a:lnTo>
                                      <a:lnTo>
                                        <a:pt x="421" y="75"/>
                                      </a:lnTo>
                                      <a:lnTo>
                                        <a:pt x="424" y="73"/>
                                      </a:lnTo>
                                      <a:lnTo>
                                        <a:pt x="427" y="71"/>
                                      </a:lnTo>
                                      <a:lnTo>
                                        <a:pt x="429" y="70"/>
                                      </a:lnTo>
                                      <a:lnTo>
                                        <a:pt x="432" y="66"/>
                                      </a:lnTo>
                                      <a:lnTo>
                                        <a:pt x="434" y="64"/>
                                      </a:lnTo>
                                      <a:lnTo>
                                        <a:pt x="437" y="63"/>
                                      </a:lnTo>
                                      <a:lnTo>
                                        <a:pt x="440" y="63"/>
                                      </a:lnTo>
                                      <a:lnTo>
                                        <a:pt x="438" y="61"/>
                                      </a:lnTo>
                                      <a:lnTo>
                                        <a:pt x="437" y="59"/>
                                      </a:lnTo>
                                      <a:lnTo>
                                        <a:pt x="437" y="56"/>
                                      </a:lnTo>
                                      <a:lnTo>
                                        <a:pt x="435" y="54"/>
                                      </a:lnTo>
                                      <a:lnTo>
                                        <a:pt x="434" y="53"/>
                                      </a:lnTo>
                                      <a:lnTo>
                                        <a:pt x="432" y="51"/>
                                      </a:lnTo>
                                      <a:lnTo>
                                        <a:pt x="430" y="49"/>
                                      </a:lnTo>
                                      <a:lnTo>
                                        <a:pt x="429" y="47"/>
                                      </a:lnTo>
                                      <a:lnTo>
                                        <a:pt x="426" y="49"/>
                                      </a:lnTo>
                                      <a:lnTo>
                                        <a:pt x="424" y="53"/>
                                      </a:lnTo>
                                      <a:lnTo>
                                        <a:pt x="421" y="58"/>
                                      </a:lnTo>
                                      <a:lnTo>
                                        <a:pt x="420" y="61"/>
                                      </a:lnTo>
                                      <a:lnTo>
                                        <a:pt x="417" y="64"/>
                                      </a:lnTo>
                                      <a:lnTo>
                                        <a:pt x="415" y="70"/>
                                      </a:lnTo>
                                      <a:lnTo>
                                        <a:pt x="412" y="73"/>
                                      </a:lnTo>
                                      <a:lnTo>
                                        <a:pt x="410" y="75"/>
                                      </a:lnTo>
                                      <a:lnTo>
                                        <a:pt x="410" y="68"/>
                                      </a:lnTo>
                                      <a:lnTo>
                                        <a:pt x="412" y="63"/>
                                      </a:lnTo>
                                      <a:lnTo>
                                        <a:pt x="414" y="58"/>
                                      </a:lnTo>
                                      <a:lnTo>
                                        <a:pt x="417" y="54"/>
                                      </a:lnTo>
                                      <a:lnTo>
                                        <a:pt x="420" y="51"/>
                                      </a:lnTo>
                                      <a:lnTo>
                                        <a:pt x="423" y="49"/>
                                      </a:lnTo>
                                      <a:lnTo>
                                        <a:pt x="427" y="47"/>
                                      </a:lnTo>
                                      <a:lnTo>
                                        <a:pt x="430" y="47"/>
                                      </a:lnTo>
                                      <a:lnTo>
                                        <a:pt x="440" y="49"/>
                                      </a:lnTo>
                                      <a:lnTo>
                                        <a:pt x="451" y="53"/>
                                      </a:lnTo>
                                      <a:lnTo>
                                        <a:pt x="460" y="56"/>
                                      </a:lnTo>
                                      <a:lnTo>
                                        <a:pt x="468" y="63"/>
                                      </a:lnTo>
                                      <a:close/>
                                      <a:moveTo>
                                        <a:pt x="148" y="210"/>
                                      </a:moveTo>
                                      <a:lnTo>
                                        <a:pt x="148" y="212"/>
                                      </a:lnTo>
                                      <a:lnTo>
                                        <a:pt x="148" y="214"/>
                                      </a:lnTo>
                                      <a:lnTo>
                                        <a:pt x="148" y="214"/>
                                      </a:lnTo>
                                      <a:lnTo>
                                        <a:pt x="148" y="216"/>
                                      </a:lnTo>
                                      <a:lnTo>
                                        <a:pt x="150" y="217"/>
                                      </a:lnTo>
                                      <a:lnTo>
                                        <a:pt x="151" y="217"/>
                                      </a:lnTo>
                                      <a:lnTo>
                                        <a:pt x="151" y="219"/>
                                      </a:lnTo>
                                      <a:lnTo>
                                        <a:pt x="153" y="219"/>
                                      </a:lnTo>
                                      <a:lnTo>
                                        <a:pt x="159" y="219"/>
                                      </a:lnTo>
                                      <a:lnTo>
                                        <a:pt x="154" y="222"/>
                                      </a:lnTo>
                                      <a:lnTo>
                                        <a:pt x="150" y="224"/>
                                      </a:lnTo>
                                      <a:lnTo>
                                        <a:pt x="143" y="226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34" y="229"/>
                                      </a:lnTo>
                                      <a:lnTo>
                                        <a:pt x="131" y="233"/>
                                      </a:lnTo>
                                      <a:lnTo>
                                        <a:pt x="130" y="238"/>
                                      </a:lnTo>
                                      <a:lnTo>
                                        <a:pt x="130" y="244"/>
                                      </a:lnTo>
                                      <a:lnTo>
                                        <a:pt x="125" y="249"/>
                                      </a:lnTo>
                                      <a:lnTo>
                                        <a:pt x="122" y="255"/>
                                      </a:lnTo>
                                      <a:lnTo>
                                        <a:pt x="120" y="260"/>
                                      </a:lnTo>
                                      <a:lnTo>
                                        <a:pt x="120" y="265"/>
                                      </a:lnTo>
                                      <a:lnTo>
                                        <a:pt x="122" y="277"/>
                                      </a:lnTo>
                                      <a:lnTo>
                                        <a:pt x="126" y="287"/>
                                      </a:lnTo>
                                      <a:lnTo>
                                        <a:pt x="130" y="300"/>
                                      </a:lnTo>
                                      <a:lnTo>
                                        <a:pt x="131" y="312"/>
                                      </a:lnTo>
                                      <a:lnTo>
                                        <a:pt x="131" y="319"/>
                                      </a:lnTo>
                                      <a:lnTo>
                                        <a:pt x="128" y="326"/>
                                      </a:lnTo>
                                      <a:lnTo>
                                        <a:pt x="125" y="334"/>
                                      </a:lnTo>
                                      <a:lnTo>
                                        <a:pt x="120" y="341"/>
                                      </a:lnTo>
                                      <a:lnTo>
                                        <a:pt x="123" y="345"/>
                                      </a:lnTo>
                                      <a:lnTo>
                                        <a:pt x="126" y="341"/>
                                      </a:lnTo>
                                      <a:lnTo>
                                        <a:pt x="130" y="338"/>
                                      </a:lnTo>
                                      <a:lnTo>
                                        <a:pt x="131" y="334"/>
                                      </a:lnTo>
                                      <a:lnTo>
                                        <a:pt x="134" y="331"/>
                                      </a:lnTo>
                                      <a:lnTo>
                                        <a:pt x="137" y="328"/>
                                      </a:lnTo>
                                      <a:lnTo>
                                        <a:pt x="139" y="324"/>
                                      </a:lnTo>
                                      <a:lnTo>
                                        <a:pt x="140" y="319"/>
                                      </a:lnTo>
                                      <a:lnTo>
                                        <a:pt x="140" y="316"/>
                                      </a:lnTo>
                                      <a:lnTo>
                                        <a:pt x="139" y="309"/>
                                      </a:lnTo>
                                      <a:lnTo>
                                        <a:pt x="136" y="295"/>
                                      </a:lnTo>
                                      <a:lnTo>
                                        <a:pt x="133" y="280"/>
                                      </a:lnTo>
                                      <a:lnTo>
                                        <a:pt x="131" y="263"/>
                                      </a:lnTo>
                                      <a:lnTo>
                                        <a:pt x="131" y="246"/>
                                      </a:lnTo>
                                      <a:lnTo>
                                        <a:pt x="133" y="236"/>
                                      </a:lnTo>
                                      <a:lnTo>
                                        <a:pt x="134" y="231"/>
                                      </a:lnTo>
                                      <a:lnTo>
                                        <a:pt x="137" y="229"/>
                                      </a:lnTo>
                                      <a:lnTo>
                                        <a:pt x="142" y="231"/>
                                      </a:lnTo>
                                      <a:lnTo>
                                        <a:pt x="148" y="234"/>
                                      </a:lnTo>
                                      <a:lnTo>
                                        <a:pt x="148" y="241"/>
                                      </a:lnTo>
                                      <a:lnTo>
                                        <a:pt x="146" y="248"/>
                                      </a:lnTo>
                                      <a:lnTo>
                                        <a:pt x="143" y="255"/>
                                      </a:lnTo>
                                      <a:lnTo>
                                        <a:pt x="140" y="263"/>
                                      </a:lnTo>
                                      <a:lnTo>
                                        <a:pt x="139" y="270"/>
                                      </a:lnTo>
                                      <a:lnTo>
                                        <a:pt x="139" y="277"/>
                                      </a:lnTo>
                                      <a:lnTo>
                                        <a:pt x="139" y="280"/>
                                      </a:lnTo>
                                      <a:lnTo>
                                        <a:pt x="142" y="282"/>
                                      </a:lnTo>
                                      <a:lnTo>
                                        <a:pt x="143" y="285"/>
                                      </a:lnTo>
                                      <a:lnTo>
                                        <a:pt x="148" y="287"/>
                                      </a:lnTo>
                                      <a:lnTo>
                                        <a:pt x="146" y="292"/>
                                      </a:lnTo>
                                      <a:lnTo>
                                        <a:pt x="150" y="295"/>
                                      </a:lnTo>
                                      <a:lnTo>
                                        <a:pt x="153" y="299"/>
                                      </a:lnTo>
                                      <a:lnTo>
                                        <a:pt x="159" y="300"/>
                                      </a:lnTo>
                                      <a:lnTo>
                                        <a:pt x="165" y="300"/>
                                      </a:lnTo>
                                      <a:lnTo>
                                        <a:pt x="171" y="299"/>
                                      </a:lnTo>
                                      <a:lnTo>
                                        <a:pt x="176" y="297"/>
                                      </a:lnTo>
                                      <a:lnTo>
                                        <a:pt x="180" y="294"/>
                                      </a:lnTo>
                                      <a:lnTo>
                                        <a:pt x="179" y="292"/>
                                      </a:lnTo>
                                      <a:lnTo>
                                        <a:pt x="184" y="289"/>
                                      </a:lnTo>
                                      <a:lnTo>
                                        <a:pt x="187" y="285"/>
                                      </a:lnTo>
                                      <a:lnTo>
                                        <a:pt x="190" y="280"/>
                                      </a:lnTo>
                                      <a:lnTo>
                                        <a:pt x="191" y="275"/>
                                      </a:lnTo>
                                      <a:lnTo>
                                        <a:pt x="193" y="268"/>
                                      </a:lnTo>
                                      <a:lnTo>
                                        <a:pt x="193" y="263"/>
                                      </a:lnTo>
                                      <a:lnTo>
                                        <a:pt x="194" y="260"/>
                                      </a:lnTo>
                                      <a:lnTo>
                                        <a:pt x="197" y="256"/>
                                      </a:lnTo>
                                      <a:lnTo>
                                        <a:pt x="196" y="263"/>
                                      </a:lnTo>
                                      <a:lnTo>
                                        <a:pt x="193" y="270"/>
                                      </a:lnTo>
                                      <a:lnTo>
                                        <a:pt x="190" y="278"/>
                                      </a:lnTo>
                                      <a:lnTo>
                                        <a:pt x="187" y="285"/>
                                      </a:lnTo>
                                      <a:lnTo>
                                        <a:pt x="184" y="294"/>
                                      </a:lnTo>
                                      <a:lnTo>
                                        <a:pt x="180" y="300"/>
                                      </a:lnTo>
                                      <a:lnTo>
                                        <a:pt x="180" y="306"/>
                                      </a:lnTo>
                                      <a:lnTo>
                                        <a:pt x="180" y="311"/>
                                      </a:lnTo>
                                      <a:lnTo>
                                        <a:pt x="182" y="314"/>
                                      </a:lnTo>
                                      <a:lnTo>
                                        <a:pt x="184" y="314"/>
                                      </a:lnTo>
                                      <a:lnTo>
                                        <a:pt x="187" y="314"/>
                                      </a:lnTo>
                                      <a:lnTo>
                                        <a:pt x="188" y="314"/>
                                      </a:lnTo>
                                      <a:lnTo>
                                        <a:pt x="190" y="312"/>
                                      </a:lnTo>
                                      <a:lnTo>
                                        <a:pt x="191" y="311"/>
                                      </a:lnTo>
                                      <a:lnTo>
                                        <a:pt x="193" y="311"/>
                                      </a:lnTo>
                                      <a:lnTo>
                                        <a:pt x="194" y="311"/>
                                      </a:lnTo>
                                      <a:lnTo>
                                        <a:pt x="187" y="323"/>
                                      </a:lnTo>
                                      <a:lnTo>
                                        <a:pt x="180" y="334"/>
                                      </a:lnTo>
                                      <a:lnTo>
                                        <a:pt x="173" y="345"/>
                                      </a:lnTo>
                                      <a:lnTo>
                                        <a:pt x="163" y="355"/>
                                      </a:lnTo>
                                      <a:lnTo>
                                        <a:pt x="154" y="363"/>
                                      </a:lnTo>
                                      <a:lnTo>
                                        <a:pt x="145" y="370"/>
                                      </a:lnTo>
                                      <a:lnTo>
                                        <a:pt x="133" y="375"/>
                                      </a:lnTo>
                                      <a:lnTo>
                                        <a:pt x="120" y="380"/>
                                      </a:lnTo>
                                      <a:lnTo>
                                        <a:pt x="117" y="377"/>
                                      </a:lnTo>
                                      <a:lnTo>
                                        <a:pt x="116" y="375"/>
                                      </a:lnTo>
                                      <a:lnTo>
                                        <a:pt x="116" y="372"/>
                                      </a:lnTo>
                                      <a:lnTo>
                                        <a:pt x="114" y="368"/>
                                      </a:lnTo>
                                      <a:lnTo>
                                        <a:pt x="113" y="365"/>
                                      </a:lnTo>
                                      <a:lnTo>
                                        <a:pt x="111" y="363"/>
                                      </a:lnTo>
                                      <a:lnTo>
                                        <a:pt x="109" y="363"/>
                                      </a:lnTo>
                                      <a:lnTo>
                                        <a:pt x="106" y="367"/>
                                      </a:lnTo>
                                      <a:lnTo>
                                        <a:pt x="106" y="368"/>
                                      </a:lnTo>
                                      <a:lnTo>
                                        <a:pt x="108" y="370"/>
                                      </a:lnTo>
                                      <a:lnTo>
                                        <a:pt x="108" y="373"/>
                                      </a:lnTo>
                                      <a:lnTo>
                                        <a:pt x="109" y="375"/>
                                      </a:lnTo>
                                      <a:lnTo>
                                        <a:pt x="111" y="377"/>
                                      </a:lnTo>
                                      <a:lnTo>
                                        <a:pt x="111" y="379"/>
                                      </a:lnTo>
                                      <a:lnTo>
                                        <a:pt x="113" y="380"/>
                                      </a:lnTo>
                                      <a:lnTo>
                                        <a:pt x="114" y="384"/>
                                      </a:lnTo>
                                      <a:lnTo>
                                        <a:pt x="108" y="384"/>
                                      </a:lnTo>
                                      <a:lnTo>
                                        <a:pt x="102" y="385"/>
                                      </a:lnTo>
                                      <a:lnTo>
                                        <a:pt x="96" y="389"/>
                                      </a:lnTo>
                                      <a:lnTo>
                                        <a:pt x="91" y="392"/>
                                      </a:lnTo>
                                      <a:lnTo>
                                        <a:pt x="82" y="402"/>
                                      </a:lnTo>
                                      <a:lnTo>
                                        <a:pt x="74" y="413"/>
                                      </a:lnTo>
                                      <a:lnTo>
                                        <a:pt x="66" y="423"/>
                                      </a:lnTo>
                                      <a:lnTo>
                                        <a:pt x="57" y="429"/>
                                      </a:lnTo>
                                      <a:lnTo>
                                        <a:pt x="51" y="433"/>
                                      </a:lnTo>
                                      <a:lnTo>
                                        <a:pt x="46" y="435"/>
                                      </a:lnTo>
                                      <a:lnTo>
                                        <a:pt x="38" y="436"/>
                                      </a:lnTo>
                                      <a:lnTo>
                                        <a:pt x="32" y="436"/>
                                      </a:lnTo>
                                      <a:lnTo>
                                        <a:pt x="28" y="435"/>
                                      </a:lnTo>
                                      <a:lnTo>
                                        <a:pt x="23" y="435"/>
                                      </a:lnTo>
                                      <a:lnTo>
                                        <a:pt x="20" y="436"/>
                                      </a:lnTo>
                                      <a:lnTo>
                                        <a:pt x="17" y="438"/>
                                      </a:lnTo>
                                      <a:lnTo>
                                        <a:pt x="12" y="440"/>
                                      </a:lnTo>
                                      <a:lnTo>
                                        <a:pt x="9" y="441"/>
                                      </a:lnTo>
                                      <a:lnTo>
                                        <a:pt x="4" y="443"/>
                                      </a:lnTo>
                                      <a:lnTo>
                                        <a:pt x="0" y="443"/>
                                      </a:lnTo>
                                      <a:lnTo>
                                        <a:pt x="1" y="435"/>
                                      </a:lnTo>
                                      <a:lnTo>
                                        <a:pt x="3" y="426"/>
                                      </a:lnTo>
                                      <a:lnTo>
                                        <a:pt x="6" y="419"/>
                                      </a:lnTo>
                                      <a:lnTo>
                                        <a:pt x="9" y="411"/>
                                      </a:lnTo>
                                      <a:lnTo>
                                        <a:pt x="11" y="402"/>
                                      </a:lnTo>
                                      <a:lnTo>
                                        <a:pt x="14" y="396"/>
                                      </a:lnTo>
                                      <a:lnTo>
                                        <a:pt x="14" y="387"/>
                                      </a:lnTo>
                                      <a:lnTo>
                                        <a:pt x="14" y="379"/>
                                      </a:lnTo>
                                      <a:lnTo>
                                        <a:pt x="20" y="375"/>
                                      </a:lnTo>
                                      <a:lnTo>
                                        <a:pt x="28" y="370"/>
                                      </a:lnTo>
                                      <a:lnTo>
                                        <a:pt x="37" y="363"/>
                                      </a:lnTo>
                                      <a:lnTo>
                                        <a:pt x="48" y="356"/>
                                      </a:lnTo>
                                      <a:lnTo>
                                        <a:pt x="59" y="351"/>
                                      </a:lnTo>
                                      <a:lnTo>
                                        <a:pt x="68" y="346"/>
                                      </a:lnTo>
                                      <a:lnTo>
                                        <a:pt x="74" y="345"/>
                                      </a:lnTo>
                                      <a:lnTo>
                                        <a:pt x="79" y="345"/>
                                      </a:lnTo>
                                      <a:lnTo>
                                        <a:pt x="79" y="331"/>
                                      </a:lnTo>
                                      <a:lnTo>
                                        <a:pt x="82" y="311"/>
                                      </a:lnTo>
                                      <a:lnTo>
                                        <a:pt x="88" y="287"/>
                                      </a:lnTo>
                                      <a:lnTo>
                                        <a:pt x="97" y="263"/>
                                      </a:lnTo>
                                      <a:lnTo>
                                        <a:pt x="102" y="253"/>
                                      </a:lnTo>
                                      <a:lnTo>
                                        <a:pt x="108" y="241"/>
                                      </a:lnTo>
                                      <a:lnTo>
                                        <a:pt x="114" y="233"/>
                                      </a:lnTo>
                                      <a:lnTo>
                                        <a:pt x="120" y="224"/>
                                      </a:lnTo>
                                      <a:lnTo>
                                        <a:pt x="126" y="217"/>
                                      </a:lnTo>
                                      <a:lnTo>
                                        <a:pt x="134" y="212"/>
                                      </a:lnTo>
                                      <a:lnTo>
                                        <a:pt x="140" y="209"/>
                                      </a:lnTo>
                                      <a:lnTo>
                                        <a:pt x="148" y="210"/>
                                      </a:lnTo>
                                      <a:close/>
                                      <a:moveTo>
                                        <a:pt x="469" y="83"/>
                                      </a:moveTo>
                                      <a:lnTo>
                                        <a:pt x="466" y="83"/>
                                      </a:lnTo>
                                      <a:lnTo>
                                        <a:pt x="463" y="83"/>
                                      </a:lnTo>
                                      <a:lnTo>
                                        <a:pt x="458" y="83"/>
                                      </a:lnTo>
                                      <a:lnTo>
                                        <a:pt x="454" y="83"/>
                                      </a:lnTo>
                                      <a:lnTo>
                                        <a:pt x="449" y="83"/>
                                      </a:lnTo>
                                      <a:lnTo>
                                        <a:pt x="443" y="81"/>
                                      </a:lnTo>
                                      <a:lnTo>
                                        <a:pt x="440" y="80"/>
                                      </a:lnTo>
                                      <a:lnTo>
                                        <a:pt x="435" y="78"/>
                                      </a:lnTo>
                                      <a:lnTo>
                                        <a:pt x="438" y="66"/>
                                      </a:lnTo>
                                      <a:lnTo>
                                        <a:pt x="443" y="68"/>
                                      </a:lnTo>
                                      <a:lnTo>
                                        <a:pt x="446" y="71"/>
                                      </a:lnTo>
                                      <a:lnTo>
                                        <a:pt x="451" y="73"/>
                                      </a:lnTo>
                                      <a:lnTo>
                                        <a:pt x="454" y="75"/>
                                      </a:lnTo>
                                      <a:lnTo>
                                        <a:pt x="458" y="78"/>
                                      </a:lnTo>
                                      <a:lnTo>
                                        <a:pt x="461" y="80"/>
                                      </a:lnTo>
                                      <a:lnTo>
                                        <a:pt x="466" y="81"/>
                                      </a:lnTo>
                                      <a:lnTo>
                                        <a:pt x="469" y="83"/>
                                      </a:lnTo>
                                      <a:close/>
                                      <a:moveTo>
                                        <a:pt x="216" y="227"/>
                                      </a:moveTo>
                                      <a:lnTo>
                                        <a:pt x="216" y="236"/>
                                      </a:lnTo>
                                      <a:lnTo>
                                        <a:pt x="217" y="244"/>
                                      </a:lnTo>
                                      <a:lnTo>
                                        <a:pt x="217" y="255"/>
                                      </a:lnTo>
                                      <a:lnTo>
                                        <a:pt x="217" y="263"/>
                                      </a:lnTo>
                                      <a:lnTo>
                                        <a:pt x="217" y="273"/>
                                      </a:lnTo>
                                      <a:lnTo>
                                        <a:pt x="214" y="282"/>
                                      </a:lnTo>
                                      <a:lnTo>
                                        <a:pt x="211" y="289"/>
                                      </a:lnTo>
                                      <a:lnTo>
                                        <a:pt x="205" y="295"/>
                                      </a:lnTo>
                                      <a:lnTo>
                                        <a:pt x="204" y="292"/>
                                      </a:lnTo>
                                      <a:lnTo>
                                        <a:pt x="202" y="290"/>
                                      </a:lnTo>
                                      <a:lnTo>
                                        <a:pt x="199" y="290"/>
                                      </a:lnTo>
                                      <a:lnTo>
                                        <a:pt x="196" y="290"/>
                                      </a:lnTo>
                                      <a:lnTo>
                                        <a:pt x="194" y="292"/>
                                      </a:lnTo>
                                      <a:lnTo>
                                        <a:pt x="191" y="295"/>
                                      </a:lnTo>
                                      <a:lnTo>
                                        <a:pt x="190" y="297"/>
                                      </a:lnTo>
                                      <a:lnTo>
                                        <a:pt x="188" y="299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1" y="304"/>
                                      </a:lnTo>
                                      <a:lnTo>
                                        <a:pt x="190" y="304"/>
                                      </a:lnTo>
                                      <a:lnTo>
                                        <a:pt x="188" y="306"/>
                                      </a:lnTo>
                                      <a:lnTo>
                                        <a:pt x="187" y="306"/>
                                      </a:lnTo>
                                      <a:lnTo>
                                        <a:pt x="187" y="307"/>
                                      </a:lnTo>
                                      <a:lnTo>
                                        <a:pt x="184" y="300"/>
                                      </a:lnTo>
                                      <a:lnTo>
                                        <a:pt x="185" y="297"/>
                                      </a:lnTo>
                                      <a:lnTo>
                                        <a:pt x="188" y="292"/>
                                      </a:lnTo>
                                      <a:lnTo>
                                        <a:pt x="191" y="287"/>
                                      </a:lnTo>
                                      <a:lnTo>
                                        <a:pt x="196" y="282"/>
                                      </a:lnTo>
                                      <a:lnTo>
                                        <a:pt x="199" y="275"/>
                                      </a:lnTo>
                                      <a:lnTo>
                                        <a:pt x="202" y="270"/>
                                      </a:lnTo>
                                      <a:lnTo>
                                        <a:pt x="201" y="261"/>
                                      </a:lnTo>
                                      <a:lnTo>
                                        <a:pt x="202" y="260"/>
                                      </a:lnTo>
                                      <a:lnTo>
                                        <a:pt x="202" y="256"/>
                                      </a:lnTo>
                                      <a:lnTo>
                                        <a:pt x="202" y="251"/>
                                      </a:lnTo>
                                      <a:lnTo>
                                        <a:pt x="202" y="244"/>
                                      </a:lnTo>
                                      <a:lnTo>
                                        <a:pt x="202" y="239"/>
                                      </a:lnTo>
                                      <a:lnTo>
                                        <a:pt x="202" y="233"/>
                                      </a:lnTo>
                                      <a:lnTo>
                                        <a:pt x="202" y="227"/>
                                      </a:lnTo>
                                      <a:lnTo>
                                        <a:pt x="202" y="226"/>
                                      </a:lnTo>
                                      <a:lnTo>
                                        <a:pt x="202" y="227"/>
                                      </a:lnTo>
                                      <a:lnTo>
                                        <a:pt x="205" y="227"/>
                                      </a:lnTo>
                                      <a:lnTo>
                                        <a:pt x="207" y="229"/>
                                      </a:lnTo>
                                      <a:lnTo>
                                        <a:pt x="208" y="229"/>
                                      </a:lnTo>
                                      <a:lnTo>
                                        <a:pt x="210" y="229"/>
                                      </a:lnTo>
                                      <a:lnTo>
                                        <a:pt x="211" y="229"/>
                                      </a:lnTo>
                                      <a:lnTo>
                                        <a:pt x="214" y="227"/>
                                      </a:lnTo>
                                      <a:lnTo>
                                        <a:pt x="216" y="227"/>
                                      </a:lnTo>
                                      <a:close/>
                                      <a:moveTo>
                                        <a:pt x="196" y="244"/>
                                      </a:moveTo>
                                      <a:lnTo>
                                        <a:pt x="191" y="249"/>
                                      </a:lnTo>
                                      <a:lnTo>
                                        <a:pt x="188" y="253"/>
                                      </a:lnTo>
                                      <a:lnTo>
                                        <a:pt x="188" y="260"/>
                                      </a:lnTo>
                                      <a:lnTo>
                                        <a:pt x="187" y="265"/>
                                      </a:lnTo>
                                      <a:lnTo>
                                        <a:pt x="187" y="270"/>
                                      </a:lnTo>
                                      <a:lnTo>
                                        <a:pt x="185" y="277"/>
                                      </a:lnTo>
                                      <a:lnTo>
                                        <a:pt x="184" y="280"/>
                                      </a:lnTo>
                                      <a:lnTo>
                                        <a:pt x="179" y="285"/>
                                      </a:lnTo>
                                      <a:lnTo>
                                        <a:pt x="179" y="282"/>
                                      </a:lnTo>
                                      <a:lnTo>
                                        <a:pt x="177" y="278"/>
                                      </a:lnTo>
                                      <a:lnTo>
                                        <a:pt x="174" y="277"/>
                                      </a:lnTo>
                                      <a:lnTo>
                                        <a:pt x="171" y="277"/>
                                      </a:lnTo>
                                      <a:lnTo>
                                        <a:pt x="167" y="278"/>
                                      </a:lnTo>
                                      <a:lnTo>
                                        <a:pt x="162" y="280"/>
                                      </a:lnTo>
                                      <a:lnTo>
                                        <a:pt x="159" y="285"/>
                                      </a:lnTo>
                                      <a:lnTo>
                                        <a:pt x="157" y="292"/>
                                      </a:lnTo>
                                      <a:lnTo>
                                        <a:pt x="157" y="287"/>
                                      </a:lnTo>
                                      <a:lnTo>
                                        <a:pt x="159" y="283"/>
                                      </a:lnTo>
                                      <a:lnTo>
                                        <a:pt x="160" y="278"/>
                                      </a:lnTo>
                                      <a:lnTo>
                                        <a:pt x="163" y="275"/>
                                      </a:lnTo>
                                      <a:lnTo>
                                        <a:pt x="167" y="272"/>
                                      </a:lnTo>
                                      <a:lnTo>
                                        <a:pt x="168" y="268"/>
                                      </a:lnTo>
                                      <a:lnTo>
                                        <a:pt x="171" y="265"/>
                                      </a:lnTo>
                                      <a:lnTo>
                                        <a:pt x="173" y="261"/>
                                      </a:lnTo>
                                      <a:lnTo>
                                        <a:pt x="176" y="258"/>
                                      </a:lnTo>
                                      <a:lnTo>
                                        <a:pt x="177" y="255"/>
                                      </a:lnTo>
                                      <a:lnTo>
                                        <a:pt x="179" y="251"/>
                                      </a:lnTo>
                                      <a:lnTo>
                                        <a:pt x="179" y="248"/>
                                      </a:lnTo>
                                      <a:lnTo>
                                        <a:pt x="179" y="241"/>
                                      </a:lnTo>
                                      <a:lnTo>
                                        <a:pt x="179" y="233"/>
                                      </a:lnTo>
                                      <a:lnTo>
                                        <a:pt x="179" y="226"/>
                                      </a:lnTo>
                                      <a:lnTo>
                                        <a:pt x="180" y="221"/>
                                      </a:lnTo>
                                      <a:lnTo>
                                        <a:pt x="182" y="221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188" y="221"/>
                                      </a:lnTo>
                                      <a:lnTo>
                                        <a:pt x="194" y="221"/>
                                      </a:lnTo>
                                      <a:lnTo>
                                        <a:pt x="196" y="244"/>
                                      </a:lnTo>
                                      <a:close/>
                                      <a:moveTo>
                                        <a:pt x="176" y="231"/>
                                      </a:moveTo>
                                      <a:lnTo>
                                        <a:pt x="176" y="236"/>
                                      </a:lnTo>
                                      <a:lnTo>
                                        <a:pt x="174" y="239"/>
                                      </a:lnTo>
                                      <a:lnTo>
                                        <a:pt x="173" y="244"/>
                                      </a:lnTo>
                                      <a:lnTo>
                                        <a:pt x="171" y="248"/>
                                      </a:lnTo>
                                      <a:lnTo>
                                        <a:pt x="168" y="251"/>
                                      </a:lnTo>
                                      <a:lnTo>
                                        <a:pt x="167" y="255"/>
                                      </a:lnTo>
                                      <a:lnTo>
                                        <a:pt x="165" y="258"/>
                                      </a:lnTo>
                                      <a:lnTo>
                                        <a:pt x="165" y="261"/>
                                      </a:lnTo>
                                      <a:lnTo>
                                        <a:pt x="162" y="260"/>
                                      </a:lnTo>
                                      <a:lnTo>
                                        <a:pt x="160" y="258"/>
                                      </a:lnTo>
                                      <a:lnTo>
                                        <a:pt x="157" y="260"/>
                                      </a:lnTo>
                                      <a:lnTo>
                                        <a:pt x="154" y="261"/>
                                      </a:lnTo>
                                      <a:lnTo>
                                        <a:pt x="153" y="263"/>
                                      </a:lnTo>
                                      <a:lnTo>
                                        <a:pt x="150" y="265"/>
                                      </a:lnTo>
                                      <a:lnTo>
                                        <a:pt x="148" y="268"/>
                                      </a:lnTo>
                                      <a:lnTo>
                                        <a:pt x="146" y="270"/>
                                      </a:lnTo>
                                      <a:lnTo>
                                        <a:pt x="146" y="266"/>
                                      </a:lnTo>
                                      <a:lnTo>
                                        <a:pt x="148" y="261"/>
                                      </a:lnTo>
                                      <a:lnTo>
                                        <a:pt x="150" y="256"/>
                                      </a:lnTo>
                                      <a:lnTo>
                                        <a:pt x="153" y="249"/>
                                      </a:lnTo>
                                      <a:lnTo>
                                        <a:pt x="154" y="244"/>
                                      </a:lnTo>
                                      <a:lnTo>
                                        <a:pt x="154" y="239"/>
                                      </a:lnTo>
                                      <a:lnTo>
                                        <a:pt x="153" y="233"/>
                                      </a:lnTo>
                                      <a:lnTo>
                                        <a:pt x="150" y="227"/>
                                      </a:lnTo>
                                      <a:lnTo>
                                        <a:pt x="151" y="226"/>
                                      </a:lnTo>
                                      <a:lnTo>
                                        <a:pt x="156" y="224"/>
                                      </a:lnTo>
                                      <a:lnTo>
                                        <a:pt x="159" y="222"/>
                                      </a:lnTo>
                                      <a:lnTo>
                                        <a:pt x="163" y="221"/>
                                      </a:lnTo>
                                      <a:lnTo>
                                        <a:pt x="168" y="221"/>
                                      </a:lnTo>
                                      <a:lnTo>
                                        <a:pt x="171" y="222"/>
                                      </a:lnTo>
                                      <a:lnTo>
                                        <a:pt x="174" y="226"/>
                                      </a:lnTo>
                                      <a:lnTo>
                                        <a:pt x="176" y="231"/>
                                      </a:lnTo>
                                      <a:close/>
                                      <a:moveTo>
                                        <a:pt x="156" y="210"/>
                                      </a:moveTo>
                                      <a:lnTo>
                                        <a:pt x="156" y="209"/>
                                      </a:lnTo>
                                      <a:lnTo>
                                        <a:pt x="165" y="209"/>
                                      </a:lnTo>
                                      <a:lnTo>
                                        <a:pt x="156" y="210"/>
                                      </a:lnTo>
                                      <a:close/>
                                      <a:moveTo>
                                        <a:pt x="214" y="966"/>
                                      </a:moveTo>
                                      <a:lnTo>
                                        <a:pt x="222" y="942"/>
                                      </a:lnTo>
                                      <a:lnTo>
                                        <a:pt x="225" y="946"/>
                                      </a:lnTo>
                                      <a:lnTo>
                                        <a:pt x="214" y="9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CC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Freeform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05" y="160"/>
                                  <a:ext cx="232" cy="195"/>
                                </a:xfrm>
                                <a:custGeom>
                                  <a:avLst/>
                                  <a:gdLst>
                                    <a:gd name="T0" fmla="*/ 227 w 234"/>
                                    <a:gd name="T1" fmla="*/ 86 h 197"/>
                                    <a:gd name="T2" fmla="*/ 215 w 234"/>
                                    <a:gd name="T3" fmla="*/ 105 h 197"/>
                                    <a:gd name="T4" fmla="*/ 200 w 234"/>
                                    <a:gd name="T5" fmla="*/ 112 h 197"/>
                                    <a:gd name="T6" fmla="*/ 166 w 234"/>
                                    <a:gd name="T7" fmla="*/ 117 h 197"/>
                                    <a:gd name="T8" fmla="*/ 169 w 234"/>
                                    <a:gd name="T9" fmla="*/ 102 h 197"/>
                                    <a:gd name="T10" fmla="*/ 190 w 234"/>
                                    <a:gd name="T11" fmla="*/ 85 h 197"/>
                                    <a:gd name="T12" fmla="*/ 200 w 234"/>
                                    <a:gd name="T13" fmla="*/ 69 h 197"/>
                                    <a:gd name="T14" fmla="*/ 187 w 234"/>
                                    <a:gd name="T15" fmla="*/ 59 h 197"/>
                                    <a:gd name="T16" fmla="*/ 176 w 234"/>
                                    <a:gd name="T17" fmla="*/ 57 h 197"/>
                                    <a:gd name="T18" fmla="*/ 164 w 234"/>
                                    <a:gd name="T19" fmla="*/ 61 h 197"/>
                                    <a:gd name="T20" fmla="*/ 161 w 234"/>
                                    <a:gd name="T21" fmla="*/ 57 h 197"/>
                                    <a:gd name="T22" fmla="*/ 172 w 234"/>
                                    <a:gd name="T23" fmla="*/ 34 h 197"/>
                                    <a:gd name="T24" fmla="*/ 179 w 234"/>
                                    <a:gd name="T25" fmla="*/ 8 h 197"/>
                                    <a:gd name="T26" fmla="*/ 192 w 234"/>
                                    <a:gd name="T27" fmla="*/ 15 h 197"/>
                                    <a:gd name="T28" fmla="*/ 207 w 234"/>
                                    <a:gd name="T29" fmla="*/ 42 h 197"/>
                                    <a:gd name="T30" fmla="*/ 229 w 234"/>
                                    <a:gd name="T31" fmla="*/ 59 h 197"/>
                                    <a:gd name="T32" fmla="*/ 27 w 234"/>
                                    <a:gd name="T33" fmla="*/ 91 h 197"/>
                                    <a:gd name="T34" fmla="*/ 39 w 234"/>
                                    <a:gd name="T35" fmla="*/ 110 h 197"/>
                                    <a:gd name="T36" fmla="*/ 54 w 234"/>
                                    <a:gd name="T37" fmla="*/ 120 h 197"/>
                                    <a:gd name="T38" fmla="*/ 75 w 234"/>
                                    <a:gd name="T39" fmla="*/ 115 h 197"/>
                                    <a:gd name="T40" fmla="*/ 73 w 234"/>
                                    <a:gd name="T41" fmla="*/ 107 h 197"/>
                                    <a:gd name="T42" fmla="*/ 70 w 234"/>
                                    <a:gd name="T43" fmla="*/ 98 h 197"/>
                                    <a:gd name="T44" fmla="*/ 75 w 234"/>
                                    <a:gd name="T45" fmla="*/ 102 h 197"/>
                                    <a:gd name="T46" fmla="*/ 90 w 234"/>
                                    <a:gd name="T47" fmla="*/ 107 h 197"/>
                                    <a:gd name="T48" fmla="*/ 122 w 234"/>
                                    <a:gd name="T49" fmla="*/ 107 h 197"/>
                                    <a:gd name="T50" fmla="*/ 136 w 234"/>
                                    <a:gd name="T51" fmla="*/ 107 h 197"/>
                                    <a:gd name="T52" fmla="*/ 139 w 234"/>
                                    <a:gd name="T53" fmla="*/ 113 h 197"/>
                                    <a:gd name="T54" fmla="*/ 152 w 234"/>
                                    <a:gd name="T55" fmla="*/ 117 h 197"/>
                                    <a:gd name="T56" fmla="*/ 153 w 234"/>
                                    <a:gd name="T57" fmla="*/ 130 h 197"/>
                                    <a:gd name="T58" fmla="*/ 136 w 234"/>
                                    <a:gd name="T59" fmla="*/ 161 h 197"/>
                                    <a:gd name="T60" fmla="*/ 95 w 234"/>
                                    <a:gd name="T61" fmla="*/ 193 h 197"/>
                                    <a:gd name="T62" fmla="*/ 75 w 234"/>
                                    <a:gd name="T63" fmla="*/ 197 h 197"/>
                                    <a:gd name="T64" fmla="*/ 58 w 234"/>
                                    <a:gd name="T65" fmla="*/ 188 h 197"/>
                                    <a:gd name="T66" fmla="*/ 42 w 234"/>
                                    <a:gd name="T67" fmla="*/ 176 h 197"/>
                                    <a:gd name="T68" fmla="*/ 28 w 234"/>
                                    <a:gd name="T69" fmla="*/ 181 h 197"/>
                                    <a:gd name="T70" fmla="*/ 11 w 234"/>
                                    <a:gd name="T71" fmla="*/ 164 h 197"/>
                                    <a:gd name="T72" fmla="*/ 2 w 234"/>
                                    <a:gd name="T73" fmla="*/ 135 h 197"/>
                                    <a:gd name="T74" fmla="*/ 2 w 234"/>
                                    <a:gd name="T75" fmla="*/ 98 h 197"/>
                                    <a:gd name="T76" fmla="*/ 10 w 234"/>
                                    <a:gd name="T77" fmla="*/ 81 h 197"/>
                                    <a:gd name="T78" fmla="*/ 75 w 234"/>
                                    <a:gd name="T79" fmla="*/ 74 h 197"/>
                                    <a:gd name="T80" fmla="*/ 82 w 234"/>
                                    <a:gd name="T81" fmla="*/ 71 h 197"/>
                                    <a:gd name="T82" fmla="*/ 90 w 234"/>
                                    <a:gd name="T83" fmla="*/ 78 h 197"/>
                                    <a:gd name="T84" fmla="*/ 107 w 234"/>
                                    <a:gd name="T85" fmla="*/ 86 h 197"/>
                                    <a:gd name="T86" fmla="*/ 108 w 234"/>
                                    <a:gd name="T87" fmla="*/ 95 h 197"/>
                                    <a:gd name="T88" fmla="*/ 101 w 234"/>
                                    <a:gd name="T89" fmla="*/ 102 h 197"/>
                                    <a:gd name="T90" fmla="*/ 88 w 234"/>
                                    <a:gd name="T91" fmla="*/ 100 h 197"/>
                                    <a:gd name="T92" fmla="*/ 78 w 234"/>
                                    <a:gd name="T93" fmla="*/ 96 h 197"/>
                                    <a:gd name="T94" fmla="*/ 76 w 234"/>
                                    <a:gd name="T95" fmla="*/ 95 h 197"/>
                                    <a:gd name="T96" fmla="*/ 75 w 234"/>
                                    <a:gd name="T97" fmla="*/ 93 h 197"/>
                                    <a:gd name="T98" fmla="*/ 68 w 234"/>
                                    <a:gd name="T99" fmla="*/ 95 h 197"/>
                                    <a:gd name="T100" fmla="*/ 56 w 234"/>
                                    <a:gd name="T101" fmla="*/ 96 h 197"/>
                                    <a:gd name="T102" fmla="*/ 45 w 234"/>
                                    <a:gd name="T103" fmla="*/ 86 h 197"/>
                                    <a:gd name="T104" fmla="*/ 39 w 234"/>
                                    <a:gd name="T105" fmla="*/ 86 h 197"/>
                                    <a:gd name="T106" fmla="*/ 36 w 234"/>
                                    <a:gd name="T107" fmla="*/ 90 h 197"/>
                                    <a:gd name="T108" fmla="*/ 31 w 234"/>
                                    <a:gd name="T109" fmla="*/ 91 h 197"/>
                                    <a:gd name="T110" fmla="*/ 30 w 234"/>
                                    <a:gd name="T111" fmla="*/ 83 h 197"/>
                                    <a:gd name="T112" fmla="*/ 14 w 234"/>
                                    <a:gd name="T113" fmla="*/ 78 h 197"/>
                                    <a:gd name="T114" fmla="*/ 0 w 234"/>
                                    <a:gd name="T115" fmla="*/ 76 h 197"/>
                                    <a:gd name="T116" fmla="*/ 11 w 234"/>
                                    <a:gd name="T117" fmla="*/ 64 h 197"/>
                                    <a:gd name="T118" fmla="*/ 34 w 234"/>
                                    <a:gd name="T119" fmla="*/ 62 h 197"/>
                                    <a:gd name="T120" fmla="*/ 65 w 234"/>
                                    <a:gd name="T121" fmla="*/ 71 h 1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234" h="197">
                                      <a:moveTo>
                                        <a:pt x="229" y="59"/>
                                      </a:moveTo>
                                      <a:lnTo>
                                        <a:pt x="234" y="66"/>
                                      </a:lnTo>
                                      <a:lnTo>
                                        <a:pt x="227" y="86"/>
                                      </a:lnTo>
                                      <a:lnTo>
                                        <a:pt x="223" y="98"/>
                                      </a:lnTo>
                                      <a:lnTo>
                                        <a:pt x="220" y="103"/>
                                      </a:lnTo>
                                      <a:lnTo>
                                        <a:pt x="215" y="105"/>
                                      </a:lnTo>
                                      <a:lnTo>
                                        <a:pt x="212" y="108"/>
                                      </a:lnTo>
                                      <a:lnTo>
                                        <a:pt x="207" y="110"/>
                                      </a:lnTo>
                                      <a:lnTo>
                                        <a:pt x="200" y="112"/>
                                      </a:lnTo>
                                      <a:lnTo>
                                        <a:pt x="189" y="112"/>
                                      </a:lnTo>
                                      <a:lnTo>
                                        <a:pt x="178" y="113"/>
                                      </a:lnTo>
                                      <a:lnTo>
                                        <a:pt x="166" y="117"/>
                                      </a:lnTo>
                                      <a:lnTo>
                                        <a:pt x="166" y="110"/>
                                      </a:lnTo>
                                      <a:lnTo>
                                        <a:pt x="167" y="105"/>
                                      </a:lnTo>
                                      <a:lnTo>
                                        <a:pt x="169" y="102"/>
                                      </a:lnTo>
                                      <a:lnTo>
                                        <a:pt x="173" y="96"/>
                                      </a:lnTo>
                                      <a:lnTo>
                                        <a:pt x="181" y="90"/>
                                      </a:lnTo>
                                      <a:lnTo>
                                        <a:pt x="190" y="85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200" y="73"/>
                                      </a:lnTo>
                                      <a:lnTo>
                                        <a:pt x="200" y="69"/>
                                      </a:lnTo>
                                      <a:lnTo>
                                        <a:pt x="198" y="66"/>
                                      </a:lnTo>
                                      <a:lnTo>
                                        <a:pt x="193" y="62"/>
                                      </a:lnTo>
                                      <a:lnTo>
                                        <a:pt x="187" y="59"/>
                                      </a:lnTo>
                                      <a:lnTo>
                                        <a:pt x="184" y="57"/>
                                      </a:lnTo>
                                      <a:lnTo>
                                        <a:pt x="179" y="57"/>
                                      </a:lnTo>
                                      <a:lnTo>
                                        <a:pt x="176" y="57"/>
                                      </a:lnTo>
                                      <a:lnTo>
                                        <a:pt x="172" y="59"/>
                                      </a:lnTo>
                                      <a:lnTo>
                                        <a:pt x="167" y="59"/>
                                      </a:lnTo>
                                      <a:lnTo>
                                        <a:pt x="164" y="61"/>
                                      </a:lnTo>
                                      <a:lnTo>
                                        <a:pt x="159" y="62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61" y="57"/>
                                      </a:lnTo>
                                      <a:lnTo>
                                        <a:pt x="164" y="51"/>
                                      </a:lnTo>
                                      <a:lnTo>
                                        <a:pt x="169" y="42"/>
                                      </a:lnTo>
                                      <a:lnTo>
                                        <a:pt x="172" y="34"/>
                                      </a:lnTo>
                                      <a:lnTo>
                                        <a:pt x="175" y="25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79" y="8"/>
                                      </a:lnTo>
                                      <a:lnTo>
                                        <a:pt x="179" y="0"/>
                                      </a:lnTo>
                                      <a:lnTo>
                                        <a:pt x="187" y="6"/>
                                      </a:lnTo>
                                      <a:lnTo>
                                        <a:pt x="192" y="15"/>
                                      </a:lnTo>
                                      <a:lnTo>
                                        <a:pt x="196" y="23"/>
                                      </a:lnTo>
                                      <a:lnTo>
                                        <a:pt x="203" y="34"/>
                                      </a:lnTo>
                                      <a:lnTo>
                                        <a:pt x="207" y="42"/>
                                      </a:lnTo>
                                      <a:lnTo>
                                        <a:pt x="213" y="49"/>
                                      </a:lnTo>
                                      <a:lnTo>
                                        <a:pt x="220" y="56"/>
                                      </a:lnTo>
                                      <a:lnTo>
                                        <a:pt x="229" y="59"/>
                                      </a:lnTo>
                                      <a:close/>
                                      <a:moveTo>
                                        <a:pt x="14" y="88"/>
                                      </a:moveTo>
                                      <a:lnTo>
                                        <a:pt x="28" y="88"/>
                                      </a:lnTo>
                                      <a:lnTo>
                                        <a:pt x="27" y="91"/>
                                      </a:lnTo>
                                      <a:lnTo>
                                        <a:pt x="31" y="98"/>
                                      </a:lnTo>
                                      <a:lnTo>
                                        <a:pt x="36" y="103"/>
                                      </a:lnTo>
                                      <a:lnTo>
                                        <a:pt x="39" y="110"/>
                                      </a:lnTo>
                                      <a:lnTo>
                                        <a:pt x="44" y="115"/>
                                      </a:lnTo>
                                      <a:lnTo>
                                        <a:pt x="48" y="118"/>
                                      </a:lnTo>
                                      <a:lnTo>
                                        <a:pt x="54" y="120"/>
                                      </a:lnTo>
                                      <a:lnTo>
                                        <a:pt x="62" y="120"/>
                                      </a:lnTo>
                                      <a:lnTo>
                                        <a:pt x="73" y="117"/>
                                      </a:lnTo>
                                      <a:lnTo>
                                        <a:pt x="75" y="115"/>
                                      </a:lnTo>
                                      <a:lnTo>
                                        <a:pt x="75" y="112"/>
                                      </a:lnTo>
                                      <a:lnTo>
                                        <a:pt x="75" y="110"/>
                                      </a:lnTo>
                                      <a:lnTo>
                                        <a:pt x="73" y="107"/>
                                      </a:lnTo>
                                      <a:lnTo>
                                        <a:pt x="71" y="103"/>
                                      </a:lnTo>
                                      <a:lnTo>
                                        <a:pt x="71" y="102"/>
                                      </a:lnTo>
                                      <a:lnTo>
                                        <a:pt x="70" y="98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1" y="98"/>
                                      </a:lnTo>
                                      <a:lnTo>
                                        <a:pt x="75" y="102"/>
                                      </a:lnTo>
                                      <a:lnTo>
                                        <a:pt x="78" y="103"/>
                                      </a:lnTo>
                                      <a:lnTo>
                                        <a:pt x="81" y="105"/>
                                      </a:lnTo>
                                      <a:lnTo>
                                        <a:pt x="90" y="107"/>
                                      </a:lnTo>
                                      <a:lnTo>
                                        <a:pt x="101" y="107"/>
                                      </a:lnTo>
                                      <a:lnTo>
                                        <a:pt x="112" y="107"/>
                                      </a:lnTo>
                                      <a:lnTo>
                                        <a:pt x="122" y="107"/>
                                      </a:lnTo>
                                      <a:lnTo>
                                        <a:pt x="132" y="105"/>
                                      </a:lnTo>
                                      <a:lnTo>
                                        <a:pt x="138" y="107"/>
                                      </a:lnTo>
                                      <a:lnTo>
                                        <a:pt x="136" y="107"/>
                                      </a:lnTo>
                                      <a:lnTo>
                                        <a:pt x="136" y="110"/>
                                      </a:lnTo>
                                      <a:lnTo>
                                        <a:pt x="138" y="112"/>
                                      </a:lnTo>
                                      <a:lnTo>
                                        <a:pt x="139" y="113"/>
                                      </a:lnTo>
                                      <a:lnTo>
                                        <a:pt x="142" y="115"/>
                                      </a:lnTo>
                                      <a:lnTo>
                                        <a:pt x="147" y="117"/>
                                      </a:lnTo>
                                      <a:lnTo>
                                        <a:pt x="152" y="117"/>
                                      </a:lnTo>
                                      <a:lnTo>
                                        <a:pt x="156" y="117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3" y="130"/>
                                      </a:lnTo>
                                      <a:lnTo>
                                        <a:pt x="150" y="139"/>
                                      </a:lnTo>
                                      <a:lnTo>
                                        <a:pt x="146" y="146"/>
                                      </a:lnTo>
                                      <a:lnTo>
                                        <a:pt x="136" y="161"/>
                                      </a:lnTo>
                                      <a:lnTo>
                                        <a:pt x="124" y="175"/>
                                      </a:lnTo>
                                      <a:lnTo>
                                        <a:pt x="110" y="186"/>
                                      </a:lnTo>
                                      <a:lnTo>
                                        <a:pt x="95" y="193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81" y="197"/>
                                      </a:lnTo>
                                      <a:lnTo>
                                        <a:pt x="75" y="197"/>
                                      </a:lnTo>
                                      <a:lnTo>
                                        <a:pt x="68" y="193"/>
                                      </a:lnTo>
                                      <a:lnTo>
                                        <a:pt x="64" y="191"/>
                                      </a:lnTo>
                                      <a:lnTo>
                                        <a:pt x="58" y="188"/>
                                      </a:lnTo>
                                      <a:lnTo>
                                        <a:pt x="53" y="185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42" y="176"/>
                                      </a:lnTo>
                                      <a:lnTo>
                                        <a:pt x="37" y="175"/>
                                      </a:lnTo>
                                      <a:lnTo>
                                        <a:pt x="33" y="176"/>
                                      </a:lnTo>
                                      <a:lnTo>
                                        <a:pt x="28" y="181"/>
                                      </a:lnTo>
                                      <a:lnTo>
                                        <a:pt x="21" y="176"/>
                                      </a:lnTo>
                                      <a:lnTo>
                                        <a:pt x="16" y="171"/>
                                      </a:lnTo>
                                      <a:lnTo>
                                        <a:pt x="11" y="164"/>
                                      </a:lnTo>
                                      <a:lnTo>
                                        <a:pt x="7" y="156"/>
                                      </a:lnTo>
                                      <a:lnTo>
                                        <a:pt x="4" y="146"/>
                                      </a:lnTo>
                                      <a:lnTo>
                                        <a:pt x="2" y="135"/>
                                      </a:lnTo>
                                      <a:lnTo>
                                        <a:pt x="2" y="125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5" y="85"/>
                                      </a:lnTo>
                                      <a:lnTo>
                                        <a:pt x="7" y="81"/>
                                      </a:lnTo>
                                      <a:lnTo>
                                        <a:pt x="10" y="81"/>
                                      </a:lnTo>
                                      <a:lnTo>
                                        <a:pt x="11" y="83"/>
                                      </a:lnTo>
                                      <a:lnTo>
                                        <a:pt x="14" y="88"/>
                                      </a:lnTo>
                                      <a:close/>
                                      <a:moveTo>
                                        <a:pt x="75" y="74"/>
                                      </a:moveTo>
                                      <a:lnTo>
                                        <a:pt x="82" y="62"/>
                                      </a:lnTo>
                                      <a:lnTo>
                                        <a:pt x="82" y="68"/>
                                      </a:lnTo>
                                      <a:lnTo>
                                        <a:pt x="82" y="71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5" y="76"/>
                                      </a:lnTo>
                                      <a:lnTo>
                                        <a:pt x="90" y="78"/>
                                      </a:lnTo>
                                      <a:lnTo>
                                        <a:pt x="96" y="79"/>
                                      </a:lnTo>
                                      <a:lnTo>
                                        <a:pt x="102" y="83"/>
                                      </a:lnTo>
                                      <a:lnTo>
                                        <a:pt x="107" y="86"/>
                                      </a:lnTo>
                                      <a:lnTo>
                                        <a:pt x="108" y="88"/>
                                      </a:lnTo>
                                      <a:lnTo>
                                        <a:pt x="108" y="91"/>
                                      </a:lnTo>
                                      <a:lnTo>
                                        <a:pt x="108" y="95"/>
                                      </a:lnTo>
                                      <a:lnTo>
                                        <a:pt x="108" y="100"/>
                                      </a:lnTo>
                                      <a:lnTo>
                                        <a:pt x="105" y="100"/>
                                      </a:lnTo>
                                      <a:lnTo>
                                        <a:pt x="101" y="102"/>
                                      </a:lnTo>
                                      <a:lnTo>
                                        <a:pt x="96" y="102"/>
                                      </a:lnTo>
                                      <a:lnTo>
                                        <a:pt x="93" y="100"/>
                                      </a:lnTo>
                                      <a:lnTo>
                                        <a:pt x="88" y="100"/>
                                      </a:lnTo>
                                      <a:lnTo>
                                        <a:pt x="85" y="98"/>
                                      </a:lnTo>
                                      <a:lnTo>
                                        <a:pt x="82" y="98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8" y="95"/>
                                      </a:lnTo>
                                      <a:lnTo>
                                        <a:pt x="76" y="95"/>
                                      </a:lnTo>
                                      <a:lnTo>
                                        <a:pt x="76" y="93"/>
                                      </a:lnTo>
                                      <a:lnTo>
                                        <a:pt x="75" y="93"/>
                                      </a:lnTo>
                                      <a:lnTo>
                                        <a:pt x="75" y="93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68" y="95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3" y="93"/>
                                      </a:lnTo>
                                      <a:lnTo>
                                        <a:pt x="48" y="90"/>
                                      </a:lnTo>
                                      <a:lnTo>
                                        <a:pt x="45" y="86"/>
                                      </a:lnTo>
                                      <a:lnTo>
                                        <a:pt x="41" y="85"/>
                                      </a:lnTo>
                                      <a:lnTo>
                                        <a:pt x="39" y="85"/>
                                      </a:lnTo>
                                      <a:lnTo>
                                        <a:pt x="39" y="86"/>
                                      </a:lnTo>
                                      <a:lnTo>
                                        <a:pt x="37" y="88"/>
                                      </a:lnTo>
                                      <a:lnTo>
                                        <a:pt x="36" y="8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4" y="90"/>
                                      </a:lnTo>
                                      <a:lnTo>
                                        <a:pt x="33" y="91"/>
                                      </a:lnTo>
                                      <a:lnTo>
                                        <a:pt x="31" y="91"/>
                                      </a:lnTo>
                                      <a:lnTo>
                                        <a:pt x="34" y="88"/>
                                      </a:lnTo>
                                      <a:lnTo>
                                        <a:pt x="33" y="86"/>
                                      </a:lnTo>
                                      <a:lnTo>
                                        <a:pt x="30" y="83"/>
                                      </a:lnTo>
                                      <a:lnTo>
                                        <a:pt x="25" y="81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14" y="78"/>
                                      </a:lnTo>
                                      <a:lnTo>
                                        <a:pt x="8" y="76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0" y="76"/>
                                      </a:lnTo>
                                      <a:lnTo>
                                        <a:pt x="4" y="71"/>
                                      </a:lnTo>
                                      <a:lnTo>
                                        <a:pt x="7" y="68"/>
                                      </a:lnTo>
                                      <a:lnTo>
                                        <a:pt x="11" y="64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25" y="61"/>
                                      </a:lnTo>
                                      <a:lnTo>
                                        <a:pt x="34" y="62"/>
                                      </a:lnTo>
                                      <a:lnTo>
                                        <a:pt x="44" y="66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65" y="71"/>
                                      </a:lnTo>
                                      <a:lnTo>
                                        <a:pt x="75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" name="Freeform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6" y="231"/>
                                  <a:ext cx="13" cy="6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0 h 8"/>
                                    <a:gd name="T2" fmla="*/ 14 w 15"/>
                                    <a:gd name="T3" fmla="*/ 0 h 8"/>
                                    <a:gd name="T4" fmla="*/ 12 w 15"/>
                                    <a:gd name="T5" fmla="*/ 0 h 8"/>
                                    <a:gd name="T6" fmla="*/ 11 w 15"/>
                                    <a:gd name="T7" fmla="*/ 2 h 8"/>
                                    <a:gd name="T8" fmla="*/ 8 w 15"/>
                                    <a:gd name="T9" fmla="*/ 3 h 8"/>
                                    <a:gd name="T10" fmla="*/ 6 w 15"/>
                                    <a:gd name="T11" fmla="*/ 3 h 8"/>
                                    <a:gd name="T12" fmla="*/ 5 w 15"/>
                                    <a:gd name="T13" fmla="*/ 5 h 8"/>
                                    <a:gd name="T14" fmla="*/ 3 w 15"/>
                                    <a:gd name="T15" fmla="*/ 7 h 8"/>
                                    <a:gd name="T16" fmla="*/ 2 w 15"/>
                                    <a:gd name="T17" fmla="*/ 8 h 8"/>
                                    <a:gd name="T18" fmla="*/ 0 w 15"/>
                                    <a:gd name="T19" fmla="*/ 5 h 8"/>
                                    <a:gd name="T20" fmla="*/ 2 w 15"/>
                                    <a:gd name="T21" fmla="*/ 5 h 8"/>
                                    <a:gd name="T22" fmla="*/ 3 w 15"/>
                                    <a:gd name="T23" fmla="*/ 3 h 8"/>
                                    <a:gd name="T24" fmla="*/ 5 w 15"/>
                                    <a:gd name="T25" fmla="*/ 2 h 8"/>
                                    <a:gd name="T26" fmla="*/ 8 w 15"/>
                                    <a:gd name="T27" fmla="*/ 2 h 8"/>
                                    <a:gd name="T28" fmla="*/ 9 w 15"/>
                                    <a:gd name="T29" fmla="*/ 2 h 8"/>
                                    <a:gd name="T30" fmla="*/ 11 w 15"/>
                                    <a:gd name="T31" fmla="*/ 0 h 8"/>
                                    <a:gd name="T32" fmla="*/ 14 w 15"/>
                                    <a:gd name="T33" fmla="*/ 0 h 8"/>
                                    <a:gd name="T34" fmla="*/ 15 w 15"/>
                                    <a:gd name="T35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5" h="8">
                                      <a:moveTo>
                                        <a:pt x="15" y="0"/>
                                      </a:moveTo>
                                      <a:lnTo>
                                        <a:pt x="14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" name="Freeform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4" y="255"/>
                                  <a:ext cx="26" cy="20"/>
                                </a:xfrm>
                                <a:custGeom>
                                  <a:avLst/>
                                  <a:gdLst>
                                    <a:gd name="T0" fmla="*/ 20 w 28"/>
                                    <a:gd name="T1" fmla="*/ 13 h 22"/>
                                    <a:gd name="T2" fmla="*/ 22 w 28"/>
                                    <a:gd name="T3" fmla="*/ 10 h 22"/>
                                    <a:gd name="T4" fmla="*/ 23 w 28"/>
                                    <a:gd name="T5" fmla="*/ 10 h 22"/>
                                    <a:gd name="T6" fmla="*/ 20 w 28"/>
                                    <a:gd name="T7" fmla="*/ 13 h 22"/>
                                    <a:gd name="T8" fmla="*/ 28 w 28"/>
                                    <a:gd name="T9" fmla="*/ 15 h 22"/>
                                    <a:gd name="T10" fmla="*/ 26 w 28"/>
                                    <a:gd name="T11" fmla="*/ 17 h 22"/>
                                    <a:gd name="T12" fmla="*/ 25 w 28"/>
                                    <a:gd name="T13" fmla="*/ 20 h 22"/>
                                    <a:gd name="T14" fmla="*/ 22 w 28"/>
                                    <a:gd name="T15" fmla="*/ 20 h 22"/>
                                    <a:gd name="T16" fmla="*/ 19 w 28"/>
                                    <a:gd name="T17" fmla="*/ 22 h 22"/>
                                    <a:gd name="T18" fmla="*/ 15 w 28"/>
                                    <a:gd name="T19" fmla="*/ 22 h 22"/>
                                    <a:gd name="T20" fmla="*/ 11 w 28"/>
                                    <a:gd name="T21" fmla="*/ 20 h 22"/>
                                    <a:gd name="T22" fmla="*/ 8 w 28"/>
                                    <a:gd name="T23" fmla="*/ 20 h 22"/>
                                    <a:gd name="T24" fmla="*/ 6 w 28"/>
                                    <a:gd name="T25" fmla="*/ 18 h 22"/>
                                    <a:gd name="T26" fmla="*/ 6 w 28"/>
                                    <a:gd name="T27" fmla="*/ 15 h 22"/>
                                    <a:gd name="T28" fmla="*/ 8 w 28"/>
                                    <a:gd name="T29" fmla="*/ 17 h 22"/>
                                    <a:gd name="T30" fmla="*/ 11 w 28"/>
                                    <a:gd name="T31" fmla="*/ 17 h 22"/>
                                    <a:gd name="T32" fmla="*/ 14 w 28"/>
                                    <a:gd name="T33" fmla="*/ 18 h 22"/>
                                    <a:gd name="T34" fmla="*/ 17 w 28"/>
                                    <a:gd name="T35" fmla="*/ 18 h 22"/>
                                    <a:gd name="T36" fmla="*/ 20 w 28"/>
                                    <a:gd name="T37" fmla="*/ 18 h 22"/>
                                    <a:gd name="T38" fmla="*/ 23 w 28"/>
                                    <a:gd name="T39" fmla="*/ 17 h 22"/>
                                    <a:gd name="T40" fmla="*/ 26 w 28"/>
                                    <a:gd name="T41" fmla="*/ 17 h 22"/>
                                    <a:gd name="T42" fmla="*/ 28 w 28"/>
                                    <a:gd name="T43" fmla="*/ 15 h 22"/>
                                    <a:gd name="T44" fmla="*/ 14 w 28"/>
                                    <a:gd name="T45" fmla="*/ 12 h 22"/>
                                    <a:gd name="T46" fmla="*/ 12 w 28"/>
                                    <a:gd name="T47" fmla="*/ 10 h 22"/>
                                    <a:gd name="T48" fmla="*/ 11 w 28"/>
                                    <a:gd name="T49" fmla="*/ 10 h 22"/>
                                    <a:gd name="T50" fmla="*/ 8 w 28"/>
                                    <a:gd name="T51" fmla="*/ 8 h 22"/>
                                    <a:gd name="T52" fmla="*/ 6 w 28"/>
                                    <a:gd name="T53" fmla="*/ 8 h 22"/>
                                    <a:gd name="T54" fmla="*/ 5 w 28"/>
                                    <a:gd name="T55" fmla="*/ 8 h 22"/>
                                    <a:gd name="T56" fmla="*/ 3 w 28"/>
                                    <a:gd name="T57" fmla="*/ 7 h 22"/>
                                    <a:gd name="T58" fmla="*/ 2 w 28"/>
                                    <a:gd name="T59" fmla="*/ 5 h 22"/>
                                    <a:gd name="T60" fmla="*/ 0 w 28"/>
                                    <a:gd name="T61" fmla="*/ 5 h 22"/>
                                    <a:gd name="T62" fmla="*/ 3 w 28"/>
                                    <a:gd name="T63" fmla="*/ 0 h 22"/>
                                    <a:gd name="T64" fmla="*/ 5 w 28"/>
                                    <a:gd name="T65" fmla="*/ 0 h 22"/>
                                    <a:gd name="T66" fmla="*/ 8 w 28"/>
                                    <a:gd name="T67" fmla="*/ 0 h 22"/>
                                    <a:gd name="T68" fmla="*/ 9 w 28"/>
                                    <a:gd name="T69" fmla="*/ 1 h 22"/>
                                    <a:gd name="T70" fmla="*/ 11 w 28"/>
                                    <a:gd name="T71" fmla="*/ 5 h 22"/>
                                    <a:gd name="T72" fmla="*/ 12 w 28"/>
                                    <a:gd name="T73" fmla="*/ 7 h 22"/>
                                    <a:gd name="T74" fmla="*/ 12 w 28"/>
                                    <a:gd name="T75" fmla="*/ 10 h 22"/>
                                    <a:gd name="T76" fmla="*/ 14 w 28"/>
                                    <a:gd name="T77" fmla="*/ 1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28" h="22">
                                      <a:moveTo>
                                        <a:pt x="20" y="13"/>
                                      </a:moveTo>
                                      <a:lnTo>
                                        <a:pt x="22" y="10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20" y="13"/>
                                      </a:lnTo>
                                      <a:close/>
                                      <a:moveTo>
                                        <a:pt x="28" y="15"/>
                                      </a:moveTo>
                                      <a:lnTo>
                                        <a:pt x="26" y="17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19" y="2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7" y="18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23" y="17"/>
                                      </a:lnTo>
                                      <a:lnTo>
                                        <a:pt x="26" y="17"/>
                                      </a:lnTo>
                                      <a:lnTo>
                                        <a:pt x="28" y="15"/>
                                      </a:lnTo>
                                      <a:close/>
                                      <a:moveTo>
                                        <a:pt x="14" y="12"/>
                                      </a:moveTo>
                                      <a:lnTo>
                                        <a:pt x="12" y="10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4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CC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" name="Freeform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8" y="277"/>
                                  <a:ext cx="330" cy="331"/>
                                </a:xfrm>
                                <a:custGeom>
                                  <a:avLst/>
                                  <a:gdLst>
                                    <a:gd name="T0" fmla="*/ 22 w 332"/>
                                    <a:gd name="T1" fmla="*/ 127 h 333"/>
                                    <a:gd name="T2" fmla="*/ 36 w 332"/>
                                    <a:gd name="T3" fmla="*/ 119 h 333"/>
                                    <a:gd name="T4" fmla="*/ 42 w 332"/>
                                    <a:gd name="T5" fmla="*/ 103 h 333"/>
                                    <a:gd name="T6" fmla="*/ 34 w 332"/>
                                    <a:gd name="T7" fmla="*/ 97 h 333"/>
                                    <a:gd name="T8" fmla="*/ 26 w 332"/>
                                    <a:gd name="T9" fmla="*/ 93 h 333"/>
                                    <a:gd name="T10" fmla="*/ 28 w 332"/>
                                    <a:gd name="T11" fmla="*/ 86 h 333"/>
                                    <a:gd name="T12" fmla="*/ 51 w 332"/>
                                    <a:gd name="T13" fmla="*/ 69 h 333"/>
                                    <a:gd name="T14" fmla="*/ 74 w 332"/>
                                    <a:gd name="T15" fmla="*/ 49 h 333"/>
                                    <a:gd name="T16" fmla="*/ 93 w 332"/>
                                    <a:gd name="T17" fmla="*/ 39 h 333"/>
                                    <a:gd name="T18" fmla="*/ 99 w 332"/>
                                    <a:gd name="T19" fmla="*/ 47 h 333"/>
                                    <a:gd name="T20" fmla="*/ 91 w 332"/>
                                    <a:gd name="T21" fmla="*/ 59 h 333"/>
                                    <a:gd name="T22" fmla="*/ 84 w 332"/>
                                    <a:gd name="T23" fmla="*/ 112 h 333"/>
                                    <a:gd name="T24" fmla="*/ 80 w 332"/>
                                    <a:gd name="T25" fmla="*/ 164 h 333"/>
                                    <a:gd name="T26" fmla="*/ 87 w 332"/>
                                    <a:gd name="T27" fmla="*/ 190 h 333"/>
                                    <a:gd name="T28" fmla="*/ 84 w 332"/>
                                    <a:gd name="T29" fmla="*/ 209 h 333"/>
                                    <a:gd name="T30" fmla="*/ 73 w 332"/>
                                    <a:gd name="T31" fmla="*/ 224 h 333"/>
                                    <a:gd name="T32" fmla="*/ 62 w 332"/>
                                    <a:gd name="T33" fmla="*/ 241 h 333"/>
                                    <a:gd name="T34" fmla="*/ 48 w 332"/>
                                    <a:gd name="T35" fmla="*/ 224 h 333"/>
                                    <a:gd name="T36" fmla="*/ 30 w 332"/>
                                    <a:gd name="T37" fmla="*/ 210 h 333"/>
                                    <a:gd name="T38" fmla="*/ 14 w 332"/>
                                    <a:gd name="T39" fmla="*/ 198 h 333"/>
                                    <a:gd name="T40" fmla="*/ 13 w 332"/>
                                    <a:gd name="T41" fmla="*/ 176 h 333"/>
                                    <a:gd name="T42" fmla="*/ 9 w 332"/>
                                    <a:gd name="T43" fmla="*/ 159 h 333"/>
                                    <a:gd name="T44" fmla="*/ 0 w 332"/>
                                    <a:gd name="T45" fmla="*/ 153 h 333"/>
                                    <a:gd name="T46" fmla="*/ 3 w 332"/>
                                    <a:gd name="T47" fmla="*/ 146 h 333"/>
                                    <a:gd name="T48" fmla="*/ 8 w 332"/>
                                    <a:gd name="T49" fmla="*/ 141 h 333"/>
                                    <a:gd name="T50" fmla="*/ 332 w 332"/>
                                    <a:gd name="T51" fmla="*/ 73 h 333"/>
                                    <a:gd name="T52" fmla="*/ 303 w 332"/>
                                    <a:gd name="T53" fmla="*/ 93 h 333"/>
                                    <a:gd name="T54" fmla="*/ 275 w 332"/>
                                    <a:gd name="T55" fmla="*/ 114 h 333"/>
                                    <a:gd name="T56" fmla="*/ 255 w 332"/>
                                    <a:gd name="T57" fmla="*/ 132 h 333"/>
                                    <a:gd name="T58" fmla="*/ 236 w 332"/>
                                    <a:gd name="T59" fmla="*/ 129 h 333"/>
                                    <a:gd name="T60" fmla="*/ 219 w 332"/>
                                    <a:gd name="T61" fmla="*/ 120 h 333"/>
                                    <a:gd name="T62" fmla="*/ 215 w 332"/>
                                    <a:gd name="T63" fmla="*/ 129 h 333"/>
                                    <a:gd name="T64" fmla="*/ 218 w 332"/>
                                    <a:gd name="T65" fmla="*/ 151 h 333"/>
                                    <a:gd name="T66" fmla="*/ 222 w 332"/>
                                    <a:gd name="T67" fmla="*/ 171 h 333"/>
                                    <a:gd name="T68" fmla="*/ 185 w 332"/>
                                    <a:gd name="T69" fmla="*/ 200 h 333"/>
                                    <a:gd name="T70" fmla="*/ 150 w 332"/>
                                    <a:gd name="T71" fmla="*/ 231 h 333"/>
                                    <a:gd name="T72" fmla="*/ 114 w 332"/>
                                    <a:gd name="T73" fmla="*/ 248 h 333"/>
                                    <a:gd name="T74" fmla="*/ 90 w 332"/>
                                    <a:gd name="T75" fmla="*/ 260 h 333"/>
                                    <a:gd name="T76" fmla="*/ 71 w 332"/>
                                    <a:gd name="T77" fmla="*/ 282 h 333"/>
                                    <a:gd name="T78" fmla="*/ 53 w 332"/>
                                    <a:gd name="T79" fmla="*/ 299 h 333"/>
                                    <a:gd name="T80" fmla="*/ 34 w 332"/>
                                    <a:gd name="T81" fmla="*/ 312 h 333"/>
                                    <a:gd name="T82" fmla="*/ 22 w 332"/>
                                    <a:gd name="T83" fmla="*/ 333 h 333"/>
                                    <a:gd name="T84" fmla="*/ 22 w 332"/>
                                    <a:gd name="T85" fmla="*/ 309 h 333"/>
                                    <a:gd name="T86" fmla="*/ 48 w 332"/>
                                    <a:gd name="T87" fmla="*/ 260 h 333"/>
                                    <a:gd name="T88" fmla="*/ 110 w 332"/>
                                    <a:gd name="T89" fmla="*/ 185 h 333"/>
                                    <a:gd name="T90" fmla="*/ 238 w 332"/>
                                    <a:gd name="T91" fmla="*/ 64 h 333"/>
                                    <a:gd name="T92" fmla="*/ 303 w 332"/>
                                    <a:gd name="T93" fmla="*/ 15 h 333"/>
                                    <a:gd name="T94" fmla="*/ 315 w 332"/>
                                    <a:gd name="T95" fmla="*/ 10 h 333"/>
                                    <a:gd name="T96" fmla="*/ 321 w 332"/>
                                    <a:gd name="T97" fmla="*/ 37 h 333"/>
                                    <a:gd name="T98" fmla="*/ 331 w 332"/>
                                    <a:gd name="T99" fmla="*/ 64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332" h="333">
                                      <a:moveTo>
                                        <a:pt x="13" y="136"/>
                                      </a:moveTo>
                                      <a:lnTo>
                                        <a:pt x="17" y="131"/>
                                      </a:lnTo>
                                      <a:lnTo>
                                        <a:pt x="22" y="127"/>
                                      </a:lnTo>
                                      <a:lnTo>
                                        <a:pt x="26" y="124"/>
                                      </a:lnTo>
                                      <a:lnTo>
                                        <a:pt x="31" y="120"/>
                                      </a:lnTo>
                                      <a:lnTo>
                                        <a:pt x="36" y="119"/>
                                      </a:lnTo>
                                      <a:lnTo>
                                        <a:pt x="39" y="114"/>
                                      </a:lnTo>
                                      <a:lnTo>
                                        <a:pt x="40" y="110"/>
                                      </a:lnTo>
                                      <a:lnTo>
                                        <a:pt x="42" y="103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37" y="98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33" y="95"/>
                                      </a:lnTo>
                                      <a:lnTo>
                                        <a:pt x="30" y="93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3" y="93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28" y="86"/>
                                      </a:lnTo>
                                      <a:lnTo>
                                        <a:pt x="36" y="81"/>
                                      </a:lnTo>
                                      <a:lnTo>
                                        <a:pt x="43" y="76"/>
                                      </a:lnTo>
                                      <a:lnTo>
                                        <a:pt x="51" y="69"/>
                                      </a:lnTo>
                                      <a:lnTo>
                                        <a:pt x="59" y="63"/>
                                      </a:lnTo>
                                      <a:lnTo>
                                        <a:pt x="67" y="56"/>
                                      </a:lnTo>
                                      <a:lnTo>
                                        <a:pt x="74" y="49"/>
                                      </a:lnTo>
                                      <a:lnTo>
                                        <a:pt x="82" y="42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93" y="39"/>
                                      </a:lnTo>
                                      <a:lnTo>
                                        <a:pt x="96" y="41"/>
                                      </a:lnTo>
                                      <a:lnTo>
                                        <a:pt x="97" y="42"/>
                                      </a:lnTo>
                                      <a:lnTo>
                                        <a:pt x="99" y="47"/>
                                      </a:lnTo>
                                      <a:lnTo>
                                        <a:pt x="99" y="51"/>
                                      </a:lnTo>
                                      <a:lnTo>
                                        <a:pt x="96" y="56"/>
                                      </a:lnTo>
                                      <a:lnTo>
                                        <a:pt x="91" y="59"/>
                                      </a:lnTo>
                                      <a:lnTo>
                                        <a:pt x="90" y="76"/>
                                      </a:lnTo>
                                      <a:lnTo>
                                        <a:pt x="87" y="95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80" y="131"/>
                                      </a:lnTo>
                                      <a:lnTo>
                                        <a:pt x="79" y="148"/>
                                      </a:lnTo>
                                      <a:lnTo>
                                        <a:pt x="80" y="164"/>
                                      </a:lnTo>
                                      <a:lnTo>
                                        <a:pt x="80" y="173"/>
                                      </a:lnTo>
                                      <a:lnTo>
                                        <a:pt x="84" y="181"/>
                                      </a:lnTo>
                                      <a:lnTo>
                                        <a:pt x="87" y="190"/>
                                      </a:lnTo>
                                      <a:lnTo>
                                        <a:pt x="90" y="197"/>
                                      </a:lnTo>
                                      <a:lnTo>
                                        <a:pt x="87" y="204"/>
                                      </a:lnTo>
                                      <a:lnTo>
                                        <a:pt x="84" y="209"/>
                                      </a:lnTo>
                                      <a:lnTo>
                                        <a:pt x="80" y="214"/>
                                      </a:lnTo>
                                      <a:lnTo>
                                        <a:pt x="76" y="219"/>
                                      </a:lnTo>
                                      <a:lnTo>
                                        <a:pt x="73" y="224"/>
                                      </a:lnTo>
                                      <a:lnTo>
                                        <a:pt x="70" y="229"/>
                                      </a:lnTo>
                                      <a:lnTo>
                                        <a:pt x="65" y="234"/>
                                      </a:lnTo>
                                      <a:lnTo>
                                        <a:pt x="62" y="241"/>
                                      </a:lnTo>
                                      <a:lnTo>
                                        <a:pt x="57" y="234"/>
                                      </a:lnTo>
                                      <a:lnTo>
                                        <a:pt x="53" y="229"/>
                                      </a:lnTo>
                                      <a:lnTo>
                                        <a:pt x="48" y="224"/>
                                      </a:lnTo>
                                      <a:lnTo>
                                        <a:pt x="42" y="219"/>
                                      </a:lnTo>
                                      <a:lnTo>
                                        <a:pt x="36" y="214"/>
                                      </a:lnTo>
                                      <a:lnTo>
                                        <a:pt x="30" y="210"/>
                                      </a:lnTo>
                                      <a:lnTo>
                                        <a:pt x="23" y="207"/>
                                      </a:lnTo>
                                      <a:lnTo>
                                        <a:pt x="17" y="205"/>
                                      </a:lnTo>
                                      <a:lnTo>
                                        <a:pt x="14" y="198"/>
                                      </a:lnTo>
                                      <a:lnTo>
                                        <a:pt x="13" y="192"/>
                                      </a:lnTo>
                                      <a:lnTo>
                                        <a:pt x="13" y="183"/>
                                      </a:lnTo>
                                      <a:lnTo>
                                        <a:pt x="13" y="176"/>
                                      </a:lnTo>
                                      <a:lnTo>
                                        <a:pt x="13" y="168"/>
                                      </a:lnTo>
                                      <a:lnTo>
                                        <a:pt x="11" y="161"/>
                                      </a:lnTo>
                                      <a:lnTo>
                                        <a:pt x="9" y="159"/>
                                      </a:lnTo>
                                      <a:lnTo>
                                        <a:pt x="6" y="156"/>
                                      </a:lnTo>
                                      <a:lnTo>
                                        <a:pt x="3" y="154"/>
                                      </a:lnTo>
                                      <a:lnTo>
                                        <a:pt x="0" y="153"/>
                                      </a:lnTo>
                                      <a:lnTo>
                                        <a:pt x="2" y="151"/>
                                      </a:lnTo>
                                      <a:lnTo>
                                        <a:pt x="3" y="149"/>
                                      </a:lnTo>
                                      <a:lnTo>
                                        <a:pt x="3" y="146"/>
                                      </a:lnTo>
                                      <a:lnTo>
                                        <a:pt x="5" y="144"/>
                                      </a:lnTo>
                                      <a:lnTo>
                                        <a:pt x="6" y="142"/>
                                      </a:lnTo>
                                      <a:lnTo>
                                        <a:pt x="8" y="141"/>
                                      </a:lnTo>
                                      <a:lnTo>
                                        <a:pt x="9" y="137"/>
                                      </a:lnTo>
                                      <a:lnTo>
                                        <a:pt x="13" y="136"/>
                                      </a:lnTo>
                                      <a:close/>
                                      <a:moveTo>
                                        <a:pt x="332" y="73"/>
                                      </a:moveTo>
                                      <a:lnTo>
                                        <a:pt x="323" y="80"/>
                                      </a:lnTo>
                                      <a:lnTo>
                                        <a:pt x="312" y="86"/>
                                      </a:lnTo>
                                      <a:lnTo>
                                        <a:pt x="303" y="93"/>
                                      </a:lnTo>
                                      <a:lnTo>
                                        <a:pt x="293" y="98"/>
                                      </a:lnTo>
                                      <a:lnTo>
                                        <a:pt x="284" y="107"/>
                                      </a:lnTo>
                                      <a:lnTo>
                                        <a:pt x="275" y="114"/>
                                      </a:lnTo>
                                      <a:lnTo>
                                        <a:pt x="267" y="124"/>
                                      </a:lnTo>
                                      <a:lnTo>
                                        <a:pt x="260" y="136"/>
                                      </a:lnTo>
                                      <a:lnTo>
                                        <a:pt x="255" y="132"/>
                                      </a:lnTo>
                                      <a:lnTo>
                                        <a:pt x="249" y="131"/>
                                      </a:lnTo>
                                      <a:lnTo>
                                        <a:pt x="243" y="129"/>
                                      </a:lnTo>
                                      <a:lnTo>
                                        <a:pt x="236" y="129"/>
                                      </a:lnTo>
                                      <a:lnTo>
                                        <a:pt x="230" y="127"/>
                                      </a:lnTo>
                                      <a:lnTo>
                                        <a:pt x="224" y="124"/>
                                      </a:lnTo>
                                      <a:lnTo>
                                        <a:pt x="219" y="120"/>
                                      </a:lnTo>
                                      <a:lnTo>
                                        <a:pt x="216" y="115"/>
                                      </a:lnTo>
                                      <a:lnTo>
                                        <a:pt x="215" y="122"/>
                                      </a:lnTo>
                                      <a:lnTo>
                                        <a:pt x="215" y="129"/>
                                      </a:lnTo>
                                      <a:lnTo>
                                        <a:pt x="215" y="136"/>
                                      </a:lnTo>
                                      <a:lnTo>
                                        <a:pt x="216" y="144"/>
                                      </a:lnTo>
                                      <a:lnTo>
                                        <a:pt x="218" y="151"/>
                                      </a:lnTo>
                                      <a:lnTo>
                                        <a:pt x="219" y="158"/>
                                      </a:lnTo>
                                      <a:lnTo>
                                        <a:pt x="221" y="164"/>
                                      </a:lnTo>
                                      <a:lnTo>
                                        <a:pt x="222" y="171"/>
                                      </a:lnTo>
                                      <a:lnTo>
                                        <a:pt x="210" y="180"/>
                                      </a:lnTo>
                                      <a:lnTo>
                                        <a:pt x="198" y="190"/>
                                      </a:lnTo>
                                      <a:lnTo>
                                        <a:pt x="185" y="200"/>
                                      </a:lnTo>
                                      <a:lnTo>
                                        <a:pt x="173" y="210"/>
                                      </a:lnTo>
                                      <a:lnTo>
                                        <a:pt x="162" y="221"/>
                                      </a:lnTo>
                                      <a:lnTo>
                                        <a:pt x="150" y="231"/>
                                      </a:lnTo>
                                      <a:lnTo>
                                        <a:pt x="138" y="241"/>
                                      </a:lnTo>
                                      <a:lnTo>
                                        <a:pt x="125" y="248"/>
                                      </a:lnTo>
                                      <a:lnTo>
                                        <a:pt x="114" y="248"/>
                                      </a:lnTo>
                                      <a:lnTo>
                                        <a:pt x="105" y="249"/>
                                      </a:lnTo>
                                      <a:lnTo>
                                        <a:pt x="97" y="253"/>
                                      </a:lnTo>
                                      <a:lnTo>
                                        <a:pt x="90" y="260"/>
                                      </a:lnTo>
                                      <a:lnTo>
                                        <a:pt x="84" y="266"/>
                                      </a:lnTo>
                                      <a:lnTo>
                                        <a:pt x="77" y="273"/>
                                      </a:lnTo>
                                      <a:lnTo>
                                        <a:pt x="71" y="282"/>
                                      </a:lnTo>
                                      <a:lnTo>
                                        <a:pt x="67" y="292"/>
                                      </a:lnTo>
                                      <a:lnTo>
                                        <a:pt x="59" y="294"/>
                                      </a:lnTo>
                                      <a:lnTo>
                                        <a:pt x="53" y="299"/>
                                      </a:lnTo>
                                      <a:lnTo>
                                        <a:pt x="47" y="302"/>
                                      </a:lnTo>
                                      <a:lnTo>
                                        <a:pt x="40" y="307"/>
                                      </a:lnTo>
                                      <a:lnTo>
                                        <a:pt x="34" y="312"/>
                                      </a:lnTo>
                                      <a:lnTo>
                                        <a:pt x="30" y="319"/>
                                      </a:lnTo>
                                      <a:lnTo>
                                        <a:pt x="25" y="326"/>
                                      </a:lnTo>
                                      <a:lnTo>
                                        <a:pt x="22" y="333"/>
                                      </a:lnTo>
                                      <a:lnTo>
                                        <a:pt x="20" y="326"/>
                                      </a:lnTo>
                                      <a:lnTo>
                                        <a:pt x="20" y="317"/>
                                      </a:lnTo>
                                      <a:lnTo>
                                        <a:pt x="22" y="309"/>
                                      </a:lnTo>
                                      <a:lnTo>
                                        <a:pt x="25" y="300"/>
                                      </a:lnTo>
                                      <a:lnTo>
                                        <a:pt x="34" y="280"/>
                                      </a:lnTo>
                                      <a:lnTo>
                                        <a:pt x="48" y="260"/>
                                      </a:lnTo>
                                      <a:lnTo>
                                        <a:pt x="67" y="236"/>
                                      </a:lnTo>
                                      <a:lnTo>
                                        <a:pt x="87" y="210"/>
                                      </a:lnTo>
                                      <a:lnTo>
                                        <a:pt x="110" y="185"/>
                                      </a:lnTo>
                                      <a:lnTo>
                                        <a:pt x="134" y="159"/>
                                      </a:lnTo>
                                      <a:lnTo>
                                        <a:pt x="185" y="110"/>
                                      </a:lnTo>
                                      <a:lnTo>
                                        <a:pt x="238" y="64"/>
                                      </a:lnTo>
                                      <a:lnTo>
                                        <a:pt x="261" y="46"/>
                                      </a:lnTo>
                                      <a:lnTo>
                                        <a:pt x="283" y="29"/>
                                      </a:lnTo>
                                      <a:lnTo>
                                        <a:pt x="303" y="15"/>
                                      </a:lnTo>
                                      <a:lnTo>
                                        <a:pt x="318" y="5"/>
                                      </a:lnTo>
                                      <a:lnTo>
                                        <a:pt x="317" y="0"/>
                                      </a:lnTo>
                                      <a:lnTo>
                                        <a:pt x="315" y="10"/>
                                      </a:lnTo>
                                      <a:lnTo>
                                        <a:pt x="315" y="20"/>
                                      </a:lnTo>
                                      <a:lnTo>
                                        <a:pt x="318" y="29"/>
                                      </a:lnTo>
                                      <a:lnTo>
                                        <a:pt x="321" y="37"/>
                                      </a:lnTo>
                                      <a:lnTo>
                                        <a:pt x="324" y="46"/>
                                      </a:lnTo>
                                      <a:lnTo>
                                        <a:pt x="327" y="56"/>
                                      </a:lnTo>
                                      <a:lnTo>
                                        <a:pt x="331" y="64"/>
                                      </a:lnTo>
                                      <a:lnTo>
                                        <a:pt x="332" y="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99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" name="Freeform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95" y="280"/>
                                  <a:ext cx="206" cy="188"/>
                                </a:xfrm>
                                <a:custGeom>
                                  <a:avLst/>
                                  <a:gdLst>
                                    <a:gd name="T0" fmla="*/ 46 w 208"/>
                                    <a:gd name="T1" fmla="*/ 65 h 190"/>
                                    <a:gd name="T2" fmla="*/ 55 w 208"/>
                                    <a:gd name="T3" fmla="*/ 65 h 190"/>
                                    <a:gd name="T4" fmla="*/ 64 w 208"/>
                                    <a:gd name="T5" fmla="*/ 71 h 190"/>
                                    <a:gd name="T6" fmla="*/ 75 w 208"/>
                                    <a:gd name="T7" fmla="*/ 80 h 190"/>
                                    <a:gd name="T8" fmla="*/ 88 w 208"/>
                                    <a:gd name="T9" fmla="*/ 83 h 190"/>
                                    <a:gd name="T10" fmla="*/ 97 w 208"/>
                                    <a:gd name="T11" fmla="*/ 80 h 190"/>
                                    <a:gd name="T12" fmla="*/ 106 w 208"/>
                                    <a:gd name="T13" fmla="*/ 75 h 190"/>
                                    <a:gd name="T14" fmla="*/ 115 w 208"/>
                                    <a:gd name="T15" fmla="*/ 73 h 190"/>
                                    <a:gd name="T16" fmla="*/ 109 w 208"/>
                                    <a:gd name="T17" fmla="*/ 87 h 190"/>
                                    <a:gd name="T18" fmla="*/ 83 w 208"/>
                                    <a:gd name="T19" fmla="*/ 117 h 190"/>
                                    <a:gd name="T20" fmla="*/ 52 w 208"/>
                                    <a:gd name="T21" fmla="*/ 146 h 190"/>
                                    <a:gd name="T22" fmla="*/ 24 w 208"/>
                                    <a:gd name="T23" fmla="*/ 175 h 190"/>
                                    <a:gd name="T24" fmla="*/ 10 w 208"/>
                                    <a:gd name="T25" fmla="*/ 182 h 190"/>
                                    <a:gd name="T26" fmla="*/ 6 w 208"/>
                                    <a:gd name="T27" fmla="*/ 168 h 190"/>
                                    <a:gd name="T28" fmla="*/ 1 w 208"/>
                                    <a:gd name="T29" fmla="*/ 155 h 190"/>
                                    <a:gd name="T30" fmla="*/ 0 w 208"/>
                                    <a:gd name="T31" fmla="*/ 143 h 190"/>
                                    <a:gd name="T32" fmla="*/ 3 w 208"/>
                                    <a:gd name="T33" fmla="*/ 124 h 190"/>
                                    <a:gd name="T34" fmla="*/ 6 w 208"/>
                                    <a:gd name="T35" fmla="*/ 102 h 190"/>
                                    <a:gd name="T36" fmla="*/ 10 w 208"/>
                                    <a:gd name="T37" fmla="*/ 80 h 190"/>
                                    <a:gd name="T38" fmla="*/ 14 w 208"/>
                                    <a:gd name="T39" fmla="*/ 58 h 190"/>
                                    <a:gd name="T40" fmla="*/ 18 w 208"/>
                                    <a:gd name="T41" fmla="*/ 51 h 190"/>
                                    <a:gd name="T42" fmla="*/ 23 w 208"/>
                                    <a:gd name="T43" fmla="*/ 58 h 190"/>
                                    <a:gd name="T44" fmla="*/ 29 w 208"/>
                                    <a:gd name="T45" fmla="*/ 65 h 190"/>
                                    <a:gd name="T46" fmla="*/ 35 w 208"/>
                                    <a:gd name="T47" fmla="*/ 68 h 190"/>
                                    <a:gd name="T48" fmla="*/ 208 w 208"/>
                                    <a:gd name="T49" fmla="*/ 5 h 190"/>
                                    <a:gd name="T50" fmla="*/ 197 w 208"/>
                                    <a:gd name="T51" fmla="*/ 15 h 190"/>
                                    <a:gd name="T52" fmla="*/ 183 w 208"/>
                                    <a:gd name="T53" fmla="*/ 24 h 190"/>
                                    <a:gd name="T54" fmla="*/ 169 w 208"/>
                                    <a:gd name="T55" fmla="*/ 32 h 190"/>
                                    <a:gd name="T56" fmla="*/ 156 w 208"/>
                                    <a:gd name="T57" fmla="*/ 43 h 190"/>
                                    <a:gd name="T58" fmla="*/ 163 w 208"/>
                                    <a:gd name="T59" fmla="*/ 32 h 190"/>
                                    <a:gd name="T60" fmla="*/ 168 w 208"/>
                                    <a:gd name="T61" fmla="*/ 17 h 190"/>
                                    <a:gd name="T62" fmla="*/ 174 w 208"/>
                                    <a:gd name="T63" fmla="*/ 4 h 190"/>
                                    <a:gd name="T64" fmla="*/ 180 w 208"/>
                                    <a:gd name="T65" fmla="*/ 0 h 190"/>
                                    <a:gd name="T66" fmla="*/ 189 w 208"/>
                                    <a:gd name="T67" fmla="*/ 2 h 190"/>
                                    <a:gd name="T68" fmla="*/ 194 w 208"/>
                                    <a:gd name="T69" fmla="*/ 4 h 190"/>
                                    <a:gd name="T70" fmla="*/ 200 w 208"/>
                                    <a:gd name="T71" fmla="*/ 5 h 190"/>
                                    <a:gd name="T72" fmla="*/ 205 w 208"/>
                                    <a:gd name="T73" fmla="*/ 5 h 190"/>
                                    <a:gd name="T74" fmla="*/ 208 w 208"/>
                                    <a:gd name="T75" fmla="*/ 5 h 1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208" h="190">
                                      <a:moveTo>
                                        <a:pt x="40" y="68"/>
                                      </a:moveTo>
                                      <a:lnTo>
                                        <a:pt x="46" y="65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64" y="71"/>
                                      </a:lnTo>
                                      <a:lnTo>
                                        <a:pt x="69" y="75"/>
                                      </a:lnTo>
                                      <a:lnTo>
                                        <a:pt x="75" y="80"/>
                                      </a:lnTo>
                                      <a:lnTo>
                                        <a:pt x="83" y="83"/>
                                      </a:lnTo>
                                      <a:lnTo>
                                        <a:pt x="88" y="83"/>
                                      </a:lnTo>
                                      <a:lnTo>
                                        <a:pt x="92" y="82"/>
                                      </a:lnTo>
                                      <a:lnTo>
                                        <a:pt x="97" y="80"/>
                                      </a:lnTo>
                                      <a:lnTo>
                                        <a:pt x="102" y="78"/>
                                      </a:lnTo>
                                      <a:lnTo>
                                        <a:pt x="106" y="75"/>
                                      </a:lnTo>
                                      <a:lnTo>
                                        <a:pt x="111" y="73"/>
                                      </a:lnTo>
                                      <a:lnTo>
                                        <a:pt x="115" y="73"/>
                                      </a:lnTo>
                                      <a:lnTo>
                                        <a:pt x="120" y="73"/>
                                      </a:lnTo>
                                      <a:lnTo>
                                        <a:pt x="109" y="87"/>
                                      </a:lnTo>
                                      <a:lnTo>
                                        <a:pt x="97" y="102"/>
                                      </a:lnTo>
                                      <a:lnTo>
                                        <a:pt x="83" y="117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52" y="146"/>
                                      </a:lnTo>
                                      <a:lnTo>
                                        <a:pt x="38" y="161"/>
                                      </a:lnTo>
                                      <a:lnTo>
                                        <a:pt x="24" y="175"/>
                                      </a:lnTo>
                                      <a:lnTo>
                                        <a:pt x="10" y="190"/>
                                      </a:lnTo>
                                      <a:lnTo>
                                        <a:pt x="10" y="182"/>
                                      </a:lnTo>
                                      <a:lnTo>
                                        <a:pt x="9" y="175"/>
                                      </a:lnTo>
                                      <a:lnTo>
                                        <a:pt x="6" y="168"/>
                                      </a:lnTo>
                                      <a:lnTo>
                                        <a:pt x="4" y="161"/>
                                      </a:lnTo>
                                      <a:lnTo>
                                        <a:pt x="1" y="155"/>
                                      </a:lnTo>
                                      <a:lnTo>
                                        <a:pt x="1" y="148"/>
                                      </a:lnTo>
                                      <a:lnTo>
                                        <a:pt x="0" y="143"/>
                                      </a:lnTo>
                                      <a:lnTo>
                                        <a:pt x="1" y="134"/>
                                      </a:lnTo>
                                      <a:lnTo>
                                        <a:pt x="3" y="124"/>
                                      </a:lnTo>
                                      <a:lnTo>
                                        <a:pt x="4" y="114"/>
                                      </a:lnTo>
                                      <a:lnTo>
                                        <a:pt x="6" y="102"/>
                                      </a:lnTo>
                                      <a:lnTo>
                                        <a:pt x="7" y="90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7" y="48"/>
                                      </a:lnTo>
                                      <a:lnTo>
                                        <a:pt x="18" y="51"/>
                                      </a:lnTo>
                                      <a:lnTo>
                                        <a:pt x="21" y="55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26" y="61"/>
                                      </a:lnTo>
                                      <a:lnTo>
                                        <a:pt x="29" y="65"/>
                                      </a:lnTo>
                                      <a:lnTo>
                                        <a:pt x="32" y="66"/>
                                      </a:lnTo>
                                      <a:lnTo>
                                        <a:pt x="35" y="68"/>
                                      </a:lnTo>
                                      <a:lnTo>
                                        <a:pt x="40" y="68"/>
                                      </a:lnTo>
                                      <a:close/>
                                      <a:moveTo>
                                        <a:pt x="208" y="5"/>
                                      </a:moveTo>
                                      <a:lnTo>
                                        <a:pt x="203" y="10"/>
                                      </a:lnTo>
                                      <a:lnTo>
                                        <a:pt x="197" y="15"/>
                                      </a:lnTo>
                                      <a:lnTo>
                                        <a:pt x="191" y="19"/>
                                      </a:lnTo>
                                      <a:lnTo>
                                        <a:pt x="183" y="24"/>
                                      </a:lnTo>
                                      <a:lnTo>
                                        <a:pt x="176" y="29"/>
                                      </a:lnTo>
                                      <a:lnTo>
                                        <a:pt x="169" y="32"/>
                                      </a:lnTo>
                                      <a:lnTo>
                                        <a:pt x="162" y="38"/>
                                      </a:lnTo>
                                      <a:lnTo>
                                        <a:pt x="156" y="43"/>
                                      </a:lnTo>
                                      <a:lnTo>
                                        <a:pt x="160" y="39"/>
                                      </a:lnTo>
                                      <a:lnTo>
                                        <a:pt x="163" y="32"/>
                                      </a:lnTo>
                                      <a:lnTo>
                                        <a:pt x="165" y="24"/>
                                      </a:lnTo>
                                      <a:lnTo>
                                        <a:pt x="168" y="17"/>
                                      </a:lnTo>
                                      <a:lnTo>
                                        <a:pt x="169" y="9"/>
                                      </a:lnTo>
                                      <a:lnTo>
                                        <a:pt x="174" y="4"/>
                                      </a:lnTo>
                                      <a:lnTo>
                                        <a:pt x="177" y="2"/>
                                      </a:lnTo>
                                      <a:lnTo>
                                        <a:pt x="180" y="0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189" y="2"/>
                                      </a:lnTo>
                                      <a:lnTo>
                                        <a:pt x="193" y="2"/>
                                      </a:lnTo>
                                      <a:lnTo>
                                        <a:pt x="194" y="4"/>
                                      </a:lnTo>
                                      <a:lnTo>
                                        <a:pt x="197" y="4"/>
                                      </a:lnTo>
                                      <a:lnTo>
                                        <a:pt x="200" y="5"/>
                                      </a:lnTo>
                                      <a:lnTo>
                                        <a:pt x="202" y="5"/>
                                      </a:lnTo>
                                      <a:lnTo>
                                        <a:pt x="205" y="5"/>
                                      </a:lnTo>
                                      <a:lnTo>
                                        <a:pt x="206" y="5"/>
                                      </a:lnTo>
                                      <a:lnTo>
                                        <a:pt x="208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" name="Freeform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1" y="379"/>
                                  <a:ext cx="3" cy="0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5 w 5"/>
                                    <a:gd name="T2" fmla="*/ 0 w 5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</a:cxnLst>
                                  <a:rect l="0" t="0" r="r" b="b"/>
                                  <a:pathLst>
                                    <a:path w="5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" name="Freeform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0" y="413"/>
                                  <a:ext cx="40" cy="30"/>
                                </a:xfrm>
                                <a:custGeom>
                                  <a:avLst/>
                                  <a:gdLst>
                                    <a:gd name="T0" fmla="*/ 42 w 42"/>
                                    <a:gd name="T1" fmla="*/ 1 h 32"/>
                                    <a:gd name="T2" fmla="*/ 39 w 42"/>
                                    <a:gd name="T3" fmla="*/ 3 h 32"/>
                                    <a:gd name="T4" fmla="*/ 36 w 42"/>
                                    <a:gd name="T5" fmla="*/ 5 h 32"/>
                                    <a:gd name="T6" fmla="*/ 33 w 42"/>
                                    <a:gd name="T7" fmla="*/ 6 h 32"/>
                                    <a:gd name="T8" fmla="*/ 30 w 42"/>
                                    <a:gd name="T9" fmla="*/ 6 h 32"/>
                                    <a:gd name="T10" fmla="*/ 26 w 42"/>
                                    <a:gd name="T11" fmla="*/ 6 h 32"/>
                                    <a:gd name="T12" fmla="*/ 22 w 42"/>
                                    <a:gd name="T13" fmla="*/ 8 h 32"/>
                                    <a:gd name="T14" fmla="*/ 19 w 42"/>
                                    <a:gd name="T15" fmla="*/ 8 h 32"/>
                                    <a:gd name="T16" fmla="*/ 16 w 42"/>
                                    <a:gd name="T17" fmla="*/ 10 h 32"/>
                                    <a:gd name="T18" fmla="*/ 13 w 42"/>
                                    <a:gd name="T19" fmla="*/ 12 h 32"/>
                                    <a:gd name="T20" fmla="*/ 11 w 42"/>
                                    <a:gd name="T21" fmla="*/ 15 h 32"/>
                                    <a:gd name="T22" fmla="*/ 8 w 42"/>
                                    <a:gd name="T23" fmla="*/ 17 h 32"/>
                                    <a:gd name="T24" fmla="*/ 6 w 42"/>
                                    <a:gd name="T25" fmla="*/ 20 h 32"/>
                                    <a:gd name="T26" fmla="*/ 5 w 42"/>
                                    <a:gd name="T27" fmla="*/ 22 h 32"/>
                                    <a:gd name="T28" fmla="*/ 3 w 42"/>
                                    <a:gd name="T29" fmla="*/ 25 h 32"/>
                                    <a:gd name="T30" fmla="*/ 3 w 42"/>
                                    <a:gd name="T31" fmla="*/ 28 h 32"/>
                                    <a:gd name="T32" fmla="*/ 3 w 42"/>
                                    <a:gd name="T33" fmla="*/ 32 h 32"/>
                                    <a:gd name="T34" fmla="*/ 2 w 42"/>
                                    <a:gd name="T35" fmla="*/ 32 h 32"/>
                                    <a:gd name="T36" fmla="*/ 0 w 42"/>
                                    <a:gd name="T37" fmla="*/ 25 h 32"/>
                                    <a:gd name="T38" fmla="*/ 0 w 42"/>
                                    <a:gd name="T39" fmla="*/ 22 h 32"/>
                                    <a:gd name="T40" fmla="*/ 3 w 42"/>
                                    <a:gd name="T41" fmla="*/ 17 h 32"/>
                                    <a:gd name="T42" fmla="*/ 6 w 42"/>
                                    <a:gd name="T43" fmla="*/ 13 h 32"/>
                                    <a:gd name="T44" fmla="*/ 11 w 42"/>
                                    <a:gd name="T45" fmla="*/ 10 h 32"/>
                                    <a:gd name="T46" fmla="*/ 16 w 42"/>
                                    <a:gd name="T47" fmla="*/ 6 h 32"/>
                                    <a:gd name="T48" fmla="*/ 20 w 42"/>
                                    <a:gd name="T49" fmla="*/ 5 h 32"/>
                                    <a:gd name="T50" fmla="*/ 23 w 42"/>
                                    <a:gd name="T51" fmla="*/ 1 h 32"/>
                                    <a:gd name="T52" fmla="*/ 25 w 42"/>
                                    <a:gd name="T53" fmla="*/ 1 h 32"/>
                                    <a:gd name="T54" fmla="*/ 28 w 42"/>
                                    <a:gd name="T55" fmla="*/ 1 h 32"/>
                                    <a:gd name="T56" fmla="*/ 30 w 42"/>
                                    <a:gd name="T57" fmla="*/ 0 h 32"/>
                                    <a:gd name="T58" fmla="*/ 33 w 42"/>
                                    <a:gd name="T59" fmla="*/ 0 h 32"/>
                                    <a:gd name="T60" fmla="*/ 34 w 42"/>
                                    <a:gd name="T61" fmla="*/ 1 h 32"/>
                                    <a:gd name="T62" fmla="*/ 37 w 42"/>
                                    <a:gd name="T63" fmla="*/ 1 h 32"/>
                                    <a:gd name="T64" fmla="*/ 39 w 42"/>
                                    <a:gd name="T65" fmla="*/ 1 h 32"/>
                                    <a:gd name="T66" fmla="*/ 42 w 42"/>
                                    <a:gd name="T67" fmla="*/ 1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2" h="32">
                                      <a:moveTo>
                                        <a:pt x="42" y="1"/>
                                      </a:moveTo>
                                      <a:lnTo>
                                        <a:pt x="39" y="3"/>
                                      </a:lnTo>
                                      <a:lnTo>
                                        <a:pt x="36" y="5"/>
                                      </a:lnTo>
                                      <a:lnTo>
                                        <a:pt x="33" y="6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19" y="8"/>
                                      </a:lnTo>
                                      <a:lnTo>
                                        <a:pt x="16" y="10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16" y="6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3" y="1"/>
                                      </a:lnTo>
                                      <a:lnTo>
                                        <a:pt x="25" y="1"/>
                                      </a:lnTo>
                                      <a:lnTo>
                                        <a:pt x="28" y="1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34" y="1"/>
                                      </a:lnTo>
                                      <a:lnTo>
                                        <a:pt x="37" y="1"/>
                                      </a:lnTo>
                                      <a:lnTo>
                                        <a:pt x="39" y="1"/>
                                      </a:lnTo>
                                      <a:lnTo>
                                        <a:pt x="42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" name="Freeform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0" y="472"/>
                                  <a:ext cx="69" cy="57"/>
                                </a:xfrm>
                                <a:custGeom>
                                  <a:avLst/>
                                  <a:gdLst>
                                    <a:gd name="T0" fmla="*/ 61 w 71"/>
                                    <a:gd name="T1" fmla="*/ 39 h 59"/>
                                    <a:gd name="T2" fmla="*/ 62 w 71"/>
                                    <a:gd name="T3" fmla="*/ 41 h 59"/>
                                    <a:gd name="T4" fmla="*/ 64 w 71"/>
                                    <a:gd name="T5" fmla="*/ 43 h 59"/>
                                    <a:gd name="T6" fmla="*/ 65 w 71"/>
                                    <a:gd name="T7" fmla="*/ 46 h 59"/>
                                    <a:gd name="T8" fmla="*/ 67 w 71"/>
                                    <a:gd name="T9" fmla="*/ 48 h 59"/>
                                    <a:gd name="T10" fmla="*/ 68 w 71"/>
                                    <a:gd name="T11" fmla="*/ 49 h 59"/>
                                    <a:gd name="T12" fmla="*/ 68 w 71"/>
                                    <a:gd name="T13" fmla="*/ 53 h 59"/>
                                    <a:gd name="T14" fmla="*/ 70 w 71"/>
                                    <a:gd name="T15" fmla="*/ 54 h 59"/>
                                    <a:gd name="T16" fmla="*/ 71 w 71"/>
                                    <a:gd name="T17" fmla="*/ 56 h 59"/>
                                    <a:gd name="T18" fmla="*/ 64 w 71"/>
                                    <a:gd name="T19" fmla="*/ 59 h 59"/>
                                    <a:gd name="T20" fmla="*/ 56 w 71"/>
                                    <a:gd name="T21" fmla="*/ 59 h 59"/>
                                    <a:gd name="T22" fmla="*/ 48 w 71"/>
                                    <a:gd name="T23" fmla="*/ 58 h 59"/>
                                    <a:gd name="T24" fmla="*/ 41 w 71"/>
                                    <a:gd name="T25" fmla="*/ 56 h 59"/>
                                    <a:gd name="T26" fmla="*/ 33 w 71"/>
                                    <a:gd name="T27" fmla="*/ 54 h 59"/>
                                    <a:gd name="T28" fmla="*/ 25 w 71"/>
                                    <a:gd name="T29" fmla="*/ 51 h 59"/>
                                    <a:gd name="T30" fmla="*/ 17 w 71"/>
                                    <a:gd name="T31" fmla="*/ 49 h 59"/>
                                    <a:gd name="T32" fmla="*/ 10 w 71"/>
                                    <a:gd name="T33" fmla="*/ 49 h 59"/>
                                    <a:gd name="T34" fmla="*/ 7 w 71"/>
                                    <a:gd name="T35" fmla="*/ 44 h 59"/>
                                    <a:gd name="T36" fmla="*/ 5 w 71"/>
                                    <a:gd name="T37" fmla="*/ 39 h 59"/>
                                    <a:gd name="T38" fmla="*/ 2 w 71"/>
                                    <a:gd name="T39" fmla="*/ 34 h 59"/>
                                    <a:gd name="T40" fmla="*/ 0 w 71"/>
                                    <a:gd name="T41" fmla="*/ 29 h 59"/>
                                    <a:gd name="T42" fmla="*/ 0 w 71"/>
                                    <a:gd name="T43" fmla="*/ 24 h 59"/>
                                    <a:gd name="T44" fmla="*/ 0 w 71"/>
                                    <a:gd name="T45" fmla="*/ 17 h 59"/>
                                    <a:gd name="T46" fmla="*/ 0 w 71"/>
                                    <a:gd name="T47" fmla="*/ 12 h 59"/>
                                    <a:gd name="T48" fmla="*/ 2 w 71"/>
                                    <a:gd name="T49" fmla="*/ 5 h 59"/>
                                    <a:gd name="T50" fmla="*/ 3 w 71"/>
                                    <a:gd name="T51" fmla="*/ 3 h 59"/>
                                    <a:gd name="T52" fmla="*/ 7 w 71"/>
                                    <a:gd name="T53" fmla="*/ 2 h 59"/>
                                    <a:gd name="T54" fmla="*/ 10 w 71"/>
                                    <a:gd name="T55" fmla="*/ 0 h 59"/>
                                    <a:gd name="T56" fmla="*/ 13 w 71"/>
                                    <a:gd name="T57" fmla="*/ 0 h 59"/>
                                    <a:gd name="T58" fmla="*/ 16 w 71"/>
                                    <a:gd name="T59" fmla="*/ 0 h 59"/>
                                    <a:gd name="T60" fmla="*/ 19 w 71"/>
                                    <a:gd name="T61" fmla="*/ 2 h 59"/>
                                    <a:gd name="T62" fmla="*/ 22 w 71"/>
                                    <a:gd name="T63" fmla="*/ 3 h 59"/>
                                    <a:gd name="T64" fmla="*/ 25 w 71"/>
                                    <a:gd name="T65" fmla="*/ 5 h 59"/>
                                    <a:gd name="T66" fmla="*/ 27 w 71"/>
                                    <a:gd name="T67" fmla="*/ 10 h 59"/>
                                    <a:gd name="T68" fmla="*/ 31 w 71"/>
                                    <a:gd name="T69" fmla="*/ 17 h 59"/>
                                    <a:gd name="T70" fmla="*/ 34 w 71"/>
                                    <a:gd name="T71" fmla="*/ 20 h 59"/>
                                    <a:gd name="T72" fmla="*/ 41 w 71"/>
                                    <a:gd name="T73" fmla="*/ 24 h 59"/>
                                    <a:gd name="T74" fmla="*/ 45 w 71"/>
                                    <a:gd name="T75" fmla="*/ 27 h 59"/>
                                    <a:gd name="T76" fmla="*/ 50 w 71"/>
                                    <a:gd name="T77" fmla="*/ 31 h 59"/>
                                    <a:gd name="T78" fmla="*/ 56 w 71"/>
                                    <a:gd name="T79" fmla="*/ 34 h 59"/>
                                    <a:gd name="T80" fmla="*/ 61 w 71"/>
                                    <a:gd name="T81" fmla="*/ 3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71" h="59">
                                      <a:moveTo>
                                        <a:pt x="61" y="39"/>
                                      </a:moveTo>
                                      <a:lnTo>
                                        <a:pt x="62" y="41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5" y="46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8" y="49"/>
                                      </a:lnTo>
                                      <a:lnTo>
                                        <a:pt x="68" y="53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71" y="56"/>
                                      </a:lnTo>
                                      <a:lnTo>
                                        <a:pt x="64" y="59"/>
                                      </a:lnTo>
                                      <a:lnTo>
                                        <a:pt x="56" y="59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41" y="56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25" y="51"/>
                                      </a:lnTo>
                                      <a:lnTo>
                                        <a:pt x="17" y="49"/>
                                      </a:lnTo>
                                      <a:lnTo>
                                        <a:pt x="10" y="49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5" y="39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50" y="31"/>
                                      </a:lnTo>
                                      <a:lnTo>
                                        <a:pt x="56" y="34"/>
                                      </a:lnTo>
                                      <a:lnTo>
                                        <a:pt x="61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" name="Freeform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" y="482"/>
                                  <a:ext cx="496" cy="367"/>
                                </a:xfrm>
                                <a:custGeom>
                                  <a:avLst/>
                                  <a:gdLst>
                                    <a:gd name="T0" fmla="*/ 298 w 498"/>
                                    <a:gd name="T1" fmla="*/ 17 h 369"/>
                                    <a:gd name="T2" fmla="*/ 349 w 498"/>
                                    <a:gd name="T3" fmla="*/ 14 h 369"/>
                                    <a:gd name="T4" fmla="*/ 366 w 498"/>
                                    <a:gd name="T5" fmla="*/ 39 h 369"/>
                                    <a:gd name="T6" fmla="*/ 423 w 498"/>
                                    <a:gd name="T7" fmla="*/ 33 h 369"/>
                                    <a:gd name="T8" fmla="*/ 457 w 498"/>
                                    <a:gd name="T9" fmla="*/ 51 h 369"/>
                                    <a:gd name="T10" fmla="*/ 457 w 498"/>
                                    <a:gd name="T11" fmla="*/ 97 h 369"/>
                                    <a:gd name="T12" fmla="*/ 466 w 498"/>
                                    <a:gd name="T13" fmla="*/ 131 h 369"/>
                                    <a:gd name="T14" fmla="*/ 495 w 498"/>
                                    <a:gd name="T15" fmla="*/ 156 h 369"/>
                                    <a:gd name="T16" fmla="*/ 478 w 498"/>
                                    <a:gd name="T17" fmla="*/ 223 h 369"/>
                                    <a:gd name="T18" fmla="*/ 498 w 498"/>
                                    <a:gd name="T19" fmla="*/ 299 h 369"/>
                                    <a:gd name="T20" fmla="*/ 486 w 498"/>
                                    <a:gd name="T21" fmla="*/ 343 h 369"/>
                                    <a:gd name="T22" fmla="*/ 437 w 498"/>
                                    <a:gd name="T23" fmla="*/ 257 h 369"/>
                                    <a:gd name="T24" fmla="*/ 410 w 498"/>
                                    <a:gd name="T25" fmla="*/ 233 h 369"/>
                                    <a:gd name="T26" fmla="*/ 432 w 498"/>
                                    <a:gd name="T27" fmla="*/ 235 h 369"/>
                                    <a:gd name="T28" fmla="*/ 421 w 498"/>
                                    <a:gd name="T29" fmla="*/ 180 h 369"/>
                                    <a:gd name="T30" fmla="*/ 403 w 498"/>
                                    <a:gd name="T31" fmla="*/ 128 h 369"/>
                                    <a:gd name="T32" fmla="*/ 376 w 498"/>
                                    <a:gd name="T33" fmla="*/ 72 h 369"/>
                                    <a:gd name="T34" fmla="*/ 373 w 498"/>
                                    <a:gd name="T35" fmla="*/ 65 h 369"/>
                                    <a:gd name="T36" fmla="*/ 361 w 498"/>
                                    <a:gd name="T37" fmla="*/ 94 h 369"/>
                                    <a:gd name="T38" fmla="*/ 335 w 498"/>
                                    <a:gd name="T39" fmla="*/ 126 h 369"/>
                                    <a:gd name="T40" fmla="*/ 270 w 498"/>
                                    <a:gd name="T41" fmla="*/ 75 h 369"/>
                                    <a:gd name="T42" fmla="*/ 202 w 498"/>
                                    <a:gd name="T43" fmla="*/ 126 h 369"/>
                                    <a:gd name="T44" fmla="*/ 162 w 498"/>
                                    <a:gd name="T45" fmla="*/ 151 h 369"/>
                                    <a:gd name="T46" fmla="*/ 143 w 498"/>
                                    <a:gd name="T47" fmla="*/ 109 h 369"/>
                                    <a:gd name="T48" fmla="*/ 114 w 498"/>
                                    <a:gd name="T49" fmla="*/ 184 h 369"/>
                                    <a:gd name="T50" fmla="*/ 62 w 498"/>
                                    <a:gd name="T51" fmla="*/ 180 h 369"/>
                                    <a:gd name="T52" fmla="*/ 23 w 498"/>
                                    <a:gd name="T53" fmla="*/ 153 h 369"/>
                                    <a:gd name="T54" fmla="*/ 29 w 498"/>
                                    <a:gd name="T55" fmla="*/ 153 h 369"/>
                                    <a:gd name="T56" fmla="*/ 21 w 498"/>
                                    <a:gd name="T57" fmla="*/ 146 h 369"/>
                                    <a:gd name="T58" fmla="*/ 14 w 498"/>
                                    <a:gd name="T59" fmla="*/ 141 h 369"/>
                                    <a:gd name="T60" fmla="*/ 15 w 498"/>
                                    <a:gd name="T61" fmla="*/ 131 h 369"/>
                                    <a:gd name="T62" fmla="*/ 45 w 498"/>
                                    <a:gd name="T63" fmla="*/ 126 h 369"/>
                                    <a:gd name="T64" fmla="*/ 28 w 498"/>
                                    <a:gd name="T65" fmla="*/ 92 h 369"/>
                                    <a:gd name="T66" fmla="*/ 28 w 498"/>
                                    <a:gd name="T67" fmla="*/ 82 h 369"/>
                                    <a:gd name="T68" fmla="*/ 48 w 498"/>
                                    <a:gd name="T69" fmla="*/ 65 h 369"/>
                                    <a:gd name="T70" fmla="*/ 6 w 498"/>
                                    <a:gd name="T71" fmla="*/ 26 h 369"/>
                                    <a:gd name="T72" fmla="*/ 126 w 498"/>
                                    <a:gd name="T73" fmla="*/ 0 h 369"/>
                                    <a:gd name="T74" fmla="*/ 205 w 498"/>
                                    <a:gd name="T75" fmla="*/ 27 h 369"/>
                                    <a:gd name="T76" fmla="*/ 304 w 498"/>
                                    <a:gd name="T77" fmla="*/ 106 h 369"/>
                                    <a:gd name="T78" fmla="*/ 341 w 498"/>
                                    <a:gd name="T79" fmla="*/ 143 h 369"/>
                                    <a:gd name="T80" fmla="*/ 319 w 498"/>
                                    <a:gd name="T81" fmla="*/ 182 h 369"/>
                                    <a:gd name="T82" fmla="*/ 327 w 498"/>
                                    <a:gd name="T83" fmla="*/ 196 h 369"/>
                                    <a:gd name="T84" fmla="*/ 329 w 498"/>
                                    <a:gd name="T85" fmla="*/ 207 h 369"/>
                                    <a:gd name="T86" fmla="*/ 322 w 498"/>
                                    <a:gd name="T87" fmla="*/ 240 h 369"/>
                                    <a:gd name="T88" fmla="*/ 321 w 498"/>
                                    <a:gd name="T89" fmla="*/ 260 h 369"/>
                                    <a:gd name="T90" fmla="*/ 310 w 498"/>
                                    <a:gd name="T91" fmla="*/ 284 h 369"/>
                                    <a:gd name="T92" fmla="*/ 324 w 498"/>
                                    <a:gd name="T93" fmla="*/ 287 h 369"/>
                                    <a:gd name="T94" fmla="*/ 313 w 498"/>
                                    <a:gd name="T95" fmla="*/ 303 h 369"/>
                                    <a:gd name="T96" fmla="*/ 301 w 498"/>
                                    <a:gd name="T97" fmla="*/ 250 h 369"/>
                                    <a:gd name="T98" fmla="*/ 231 w 498"/>
                                    <a:gd name="T99" fmla="*/ 279 h 369"/>
                                    <a:gd name="T100" fmla="*/ 210 w 498"/>
                                    <a:gd name="T101" fmla="*/ 238 h 369"/>
                                    <a:gd name="T102" fmla="*/ 191 w 498"/>
                                    <a:gd name="T103" fmla="*/ 248 h 369"/>
                                    <a:gd name="T104" fmla="*/ 176 w 498"/>
                                    <a:gd name="T105" fmla="*/ 246 h 369"/>
                                    <a:gd name="T106" fmla="*/ 177 w 498"/>
                                    <a:gd name="T107" fmla="*/ 229 h 369"/>
                                    <a:gd name="T108" fmla="*/ 182 w 498"/>
                                    <a:gd name="T109" fmla="*/ 165 h 369"/>
                                    <a:gd name="T110" fmla="*/ 264 w 498"/>
                                    <a:gd name="T111" fmla="*/ 75 h 369"/>
                                    <a:gd name="T112" fmla="*/ 454 w 498"/>
                                    <a:gd name="T113" fmla="*/ 369 h 369"/>
                                    <a:gd name="T114" fmla="*/ 409 w 498"/>
                                    <a:gd name="T115" fmla="*/ 348 h 369"/>
                                    <a:gd name="T116" fmla="*/ 451 w 498"/>
                                    <a:gd name="T117" fmla="*/ 347 h 3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98" h="369">
                                      <a:moveTo>
                                        <a:pt x="216" y="38"/>
                                      </a:moveTo>
                                      <a:lnTo>
                                        <a:pt x="233" y="38"/>
                                      </a:lnTo>
                                      <a:lnTo>
                                        <a:pt x="248" y="34"/>
                                      </a:lnTo>
                                      <a:lnTo>
                                        <a:pt x="265" y="29"/>
                                      </a:lnTo>
                                      <a:lnTo>
                                        <a:pt x="281" y="22"/>
                                      </a:lnTo>
                                      <a:lnTo>
                                        <a:pt x="298" y="17"/>
                                      </a:lnTo>
                                      <a:lnTo>
                                        <a:pt x="313" y="12"/>
                                      </a:lnTo>
                                      <a:lnTo>
                                        <a:pt x="321" y="10"/>
                                      </a:lnTo>
                                      <a:lnTo>
                                        <a:pt x="330" y="10"/>
                                      </a:lnTo>
                                      <a:lnTo>
                                        <a:pt x="338" y="10"/>
                                      </a:lnTo>
                                      <a:lnTo>
                                        <a:pt x="346" y="12"/>
                                      </a:lnTo>
                                      <a:lnTo>
                                        <a:pt x="349" y="14"/>
                                      </a:lnTo>
                                      <a:lnTo>
                                        <a:pt x="352" y="19"/>
                                      </a:lnTo>
                                      <a:lnTo>
                                        <a:pt x="355" y="22"/>
                                      </a:lnTo>
                                      <a:lnTo>
                                        <a:pt x="358" y="27"/>
                                      </a:lnTo>
                                      <a:lnTo>
                                        <a:pt x="359" y="31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66" y="39"/>
                                      </a:lnTo>
                                      <a:lnTo>
                                        <a:pt x="369" y="43"/>
                                      </a:lnTo>
                                      <a:lnTo>
                                        <a:pt x="378" y="39"/>
                                      </a:lnTo>
                                      <a:lnTo>
                                        <a:pt x="389" y="38"/>
                                      </a:lnTo>
                                      <a:lnTo>
                                        <a:pt x="401" y="34"/>
                                      </a:lnTo>
                                      <a:lnTo>
                                        <a:pt x="412" y="33"/>
                                      </a:lnTo>
                                      <a:lnTo>
                                        <a:pt x="423" y="33"/>
                                      </a:lnTo>
                                      <a:lnTo>
                                        <a:pt x="434" y="33"/>
                                      </a:lnTo>
                                      <a:lnTo>
                                        <a:pt x="438" y="36"/>
                                      </a:lnTo>
                                      <a:lnTo>
                                        <a:pt x="443" y="38"/>
                                      </a:lnTo>
                                      <a:lnTo>
                                        <a:pt x="446" y="41"/>
                                      </a:lnTo>
                                      <a:lnTo>
                                        <a:pt x="451" y="46"/>
                                      </a:lnTo>
                                      <a:lnTo>
                                        <a:pt x="457" y="51"/>
                                      </a:lnTo>
                                      <a:lnTo>
                                        <a:pt x="460" y="56"/>
                                      </a:lnTo>
                                      <a:lnTo>
                                        <a:pt x="463" y="61"/>
                                      </a:lnTo>
                                      <a:lnTo>
                                        <a:pt x="464" y="66"/>
                                      </a:lnTo>
                                      <a:lnTo>
                                        <a:pt x="464" y="77"/>
                                      </a:lnTo>
                                      <a:lnTo>
                                        <a:pt x="461" y="87"/>
                                      </a:lnTo>
                                      <a:lnTo>
                                        <a:pt x="457" y="97"/>
                                      </a:lnTo>
                                      <a:lnTo>
                                        <a:pt x="452" y="107"/>
                                      </a:lnTo>
                                      <a:lnTo>
                                        <a:pt x="449" y="117"/>
                                      </a:lnTo>
                                      <a:lnTo>
                                        <a:pt x="447" y="128"/>
                                      </a:lnTo>
                                      <a:lnTo>
                                        <a:pt x="454" y="129"/>
                                      </a:lnTo>
                                      <a:lnTo>
                                        <a:pt x="460" y="129"/>
                                      </a:lnTo>
                                      <a:lnTo>
                                        <a:pt x="466" y="131"/>
                                      </a:lnTo>
                                      <a:lnTo>
                                        <a:pt x="472" y="131"/>
                                      </a:lnTo>
                                      <a:lnTo>
                                        <a:pt x="478" y="133"/>
                                      </a:lnTo>
                                      <a:lnTo>
                                        <a:pt x="484" y="134"/>
                                      </a:lnTo>
                                      <a:lnTo>
                                        <a:pt x="489" y="138"/>
                                      </a:lnTo>
                                      <a:lnTo>
                                        <a:pt x="492" y="145"/>
                                      </a:lnTo>
                                      <a:lnTo>
                                        <a:pt x="495" y="156"/>
                                      </a:lnTo>
                                      <a:lnTo>
                                        <a:pt x="495" y="168"/>
                                      </a:lnTo>
                                      <a:lnTo>
                                        <a:pt x="495" y="180"/>
                                      </a:lnTo>
                                      <a:lnTo>
                                        <a:pt x="492" y="190"/>
                                      </a:lnTo>
                                      <a:lnTo>
                                        <a:pt x="489" y="202"/>
                                      </a:lnTo>
                                      <a:lnTo>
                                        <a:pt x="484" y="213"/>
                                      </a:lnTo>
                                      <a:lnTo>
                                        <a:pt x="478" y="223"/>
                                      </a:lnTo>
                                      <a:lnTo>
                                        <a:pt x="472" y="233"/>
                                      </a:lnTo>
                                      <a:lnTo>
                                        <a:pt x="480" y="243"/>
                                      </a:lnTo>
                                      <a:lnTo>
                                        <a:pt x="488" y="257"/>
                                      </a:lnTo>
                                      <a:lnTo>
                                        <a:pt x="494" y="274"/>
                                      </a:lnTo>
                                      <a:lnTo>
                                        <a:pt x="497" y="291"/>
                                      </a:lnTo>
                                      <a:lnTo>
                                        <a:pt x="498" y="299"/>
                                      </a:lnTo>
                                      <a:lnTo>
                                        <a:pt x="498" y="308"/>
                                      </a:lnTo>
                                      <a:lnTo>
                                        <a:pt x="498" y="314"/>
                                      </a:lnTo>
                                      <a:lnTo>
                                        <a:pt x="497" y="323"/>
                                      </a:lnTo>
                                      <a:lnTo>
                                        <a:pt x="494" y="330"/>
                                      </a:lnTo>
                                      <a:lnTo>
                                        <a:pt x="491" y="336"/>
                                      </a:lnTo>
                                      <a:lnTo>
                                        <a:pt x="486" y="343"/>
                                      </a:lnTo>
                                      <a:lnTo>
                                        <a:pt x="481" y="348"/>
                                      </a:lnTo>
                                      <a:lnTo>
                                        <a:pt x="447" y="289"/>
                                      </a:lnTo>
                                      <a:lnTo>
                                        <a:pt x="455" y="272"/>
                                      </a:lnTo>
                                      <a:lnTo>
                                        <a:pt x="449" y="267"/>
                                      </a:lnTo>
                                      <a:lnTo>
                                        <a:pt x="443" y="262"/>
                                      </a:lnTo>
                                      <a:lnTo>
                                        <a:pt x="437" y="257"/>
                                      </a:lnTo>
                                      <a:lnTo>
                                        <a:pt x="430" y="252"/>
                                      </a:lnTo>
                                      <a:lnTo>
                                        <a:pt x="424" y="248"/>
                                      </a:lnTo>
                                      <a:lnTo>
                                        <a:pt x="420" y="243"/>
                                      </a:lnTo>
                                      <a:lnTo>
                                        <a:pt x="413" y="238"/>
                                      </a:lnTo>
                                      <a:lnTo>
                                        <a:pt x="407" y="233"/>
                                      </a:lnTo>
                                      <a:lnTo>
                                        <a:pt x="410" y="233"/>
                                      </a:lnTo>
                                      <a:lnTo>
                                        <a:pt x="413" y="233"/>
                                      </a:lnTo>
                                      <a:lnTo>
                                        <a:pt x="418" y="235"/>
                                      </a:lnTo>
                                      <a:lnTo>
                                        <a:pt x="421" y="235"/>
                                      </a:lnTo>
                                      <a:lnTo>
                                        <a:pt x="424" y="236"/>
                                      </a:lnTo>
                                      <a:lnTo>
                                        <a:pt x="429" y="236"/>
                                      </a:lnTo>
                                      <a:lnTo>
                                        <a:pt x="432" y="235"/>
                                      </a:lnTo>
                                      <a:lnTo>
                                        <a:pt x="435" y="229"/>
                                      </a:lnTo>
                                      <a:lnTo>
                                        <a:pt x="432" y="219"/>
                                      </a:lnTo>
                                      <a:lnTo>
                                        <a:pt x="430" y="209"/>
                                      </a:lnTo>
                                      <a:lnTo>
                                        <a:pt x="427" y="199"/>
                                      </a:lnTo>
                                      <a:lnTo>
                                        <a:pt x="424" y="189"/>
                                      </a:lnTo>
                                      <a:lnTo>
                                        <a:pt x="421" y="180"/>
                                      </a:lnTo>
                                      <a:lnTo>
                                        <a:pt x="417" y="170"/>
                                      </a:lnTo>
                                      <a:lnTo>
                                        <a:pt x="412" y="162"/>
                                      </a:lnTo>
                                      <a:lnTo>
                                        <a:pt x="406" y="153"/>
                                      </a:lnTo>
                                      <a:lnTo>
                                        <a:pt x="409" y="148"/>
                                      </a:lnTo>
                                      <a:lnTo>
                                        <a:pt x="406" y="138"/>
                                      </a:lnTo>
                                      <a:lnTo>
                                        <a:pt x="403" y="128"/>
                                      </a:lnTo>
                                      <a:lnTo>
                                        <a:pt x="400" y="117"/>
                                      </a:lnTo>
                                      <a:lnTo>
                                        <a:pt x="397" y="109"/>
                                      </a:lnTo>
                                      <a:lnTo>
                                        <a:pt x="392" y="99"/>
                                      </a:lnTo>
                                      <a:lnTo>
                                        <a:pt x="387" y="89"/>
                                      </a:lnTo>
                                      <a:lnTo>
                                        <a:pt x="383" y="80"/>
                                      </a:lnTo>
                                      <a:lnTo>
                                        <a:pt x="376" y="72"/>
                                      </a:lnTo>
                                      <a:lnTo>
                                        <a:pt x="380" y="68"/>
                                      </a:lnTo>
                                      <a:lnTo>
                                        <a:pt x="378" y="66"/>
                                      </a:lnTo>
                                      <a:lnTo>
                                        <a:pt x="378" y="65"/>
                                      </a:lnTo>
                                      <a:lnTo>
                                        <a:pt x="376" y="65"/>
                                      </a:lnTo>
                                      <a:lnTo>
                                        <a:pt x="375" y="65"/>
                                      </a:lnTo>
                                      <a:lnTo>
                                        <a:pt x="373" y="65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0" y="68"/>
                                      </a:lnTo>
                                      <a:lnTo>
                                        <a:pt x="367" y="77"/>
                                      </a:lnTo>
                                      <a:lnTo>
                                        <a:pt x="364" y="85"/>
                                      </a:lnTo>
                                      <a:lnTo>
                                        <a:pt x="361" y="94"/>
                                      </a:lnTo>
                                      <a:lnTo>
                                        <a:pt x="359" y="102"/>
                                      </a:lnTo>
                                      <a:lnTo>
                                        <a:pt x="356" y="111"/>
                                      </a:lnTo>
                                      <a:lnTo>
                                        <a:pt x="353" y="117"/>
                                      </a:lnTo>
                                      <a:lnTo>
                                        <a:pt x="349" y="126"/>
                                      </a:lnTo>
                                      <a:lnTo>
                                        <a:pt x="344" y="134"/>
                                      </a:lnTo>
                                      <a:lnTo>
                                        <a:pt x="335" y="126"/>
                                      </a:lnTo>
                                      <a:lnTo>
                                        <a:pt x="324" y="117"/>
                                      </a:lnTo>
                                      <a:lnTo>
                                        <a:pt x="313" y="109"/>
                                      </a:lnTo>
                                      <a:lnTo>
                                        <a:pt x="301" y="100"/>
                                      </a:lnTo>
                                      <a:lnTo>
                                        <a:pt x="290" y="92"/>
                                      </a:lnTo>
                                      <a:lnTo>
                                        <a:pt x="279" y="83"/>
                                      </a:lnTo>
                                      <a:lnTo>
                                        <a:pt x="270" y="75"/>
                                      </a:lnTo>
                                      <a:lnTo>
                                        <a:pt x="262" y="66"/>
                                      </a:lnTo>
                                      <a:lnTo>
                                        <a:pt x="250" y="77"/>
                                      </a:lnTo>
                                      <a:lnTo>
                                        <a:pt x="238" y="89"/>
                                      </a:lnTo>
                                      <a:lnTo>
                                        <a:pt x="225" y="100"/>
                                      </a:lnTo>
                                      <a:lnTo>
                                        <a:pt x="214" y="112"/>
                                      </a:lnTo>
                                      <a:lnTo>
                                        <a:pt x="202" y="126"/>
                                      </a:lnTo>
                                      <a:lnTo>
                                        <a:pt x="191" y="139"/>
                                      </a:lnTo>
                                      <a:lnTo>
                                        <a:pt x="180" y="153"/>
                                      </a:lnTo>
                                      <a:lnTo>
                                        <a:pt x="171" y="168"/>
                                      </a:lnTo>
                                      <a:lnTo>
                                        <a:pt x="165" y="168"/>
                                      </a:lnTo>
                                      <a:lnTo>
                                        <a:pt x="163" y="160"/>
                                      </a:lnTo>
                                      <a:lnTo>
                                        <a:pt x="162" y="151"/>
                                      </a:lnTo>
                                      <a:lnTo>
                                        <a:pt x="159" y="143"/>
                                      </a:lnTo>
                                      <a:lnTo>
                                        <a:pt x="157" y="136"/>
                                      </a:lnTo>
                                      <a:lnTo>
                                        <a:pt x="156" y="128"/>
                                      </a:lnTo>
                                      <a:lnTo>
                                        <a:pt x="153" y="121"/>
                                      </a:lnTo>
                                      <a:lnTo>
                                        <a:pt x="148" y="114"/>
                                      </a:lnTo>
                                      <a:lnTo>
                                        <a:pt x="143" y="109"/>
                                      </a:lnTo>
                                      <a:lnTo>
                                        <a:pt x="139" y="121"/>
                                      </a:lnTo>
                                      <a:lnTo>
                                        <a:pt x="134" y="133"/>
                                      </a:lnTo>
                                      <a:lnTo>
                                        <a:pt x="129" y="145"/>
                                      </a:lnTo>
                                      <a:lnTo>
                                        <a:pt x="125" y="158"/>
                                      </a:lnTo>
                                      <a:lnTo>
                                        <a:pt x="119" y="170"/>
                                      </a:lnTo>
                                      <a:lnTo>
                                        <a:pt x="114" y="184"/>
                                      </a:lnTo>
                                      <a:lnTo>
                                        <a:pt x="109" y="196"/>
                                      </a:lnTo>
                                      <a:lnTo>
                                        <a:pt x="103" y="209"/>
                                      </a:lnTo>
                                      <a:lnTo>
                                        <a:pt x="92" y="202"/>
                                      </a:lnTo>
                                      <a:lnTo>
                                        <a:pt x="82" y="194"/>
                                      </a:lnTo>
                                      <a:lnTo>
                                        <a:pt x="72" y="187"/>
                                      </a:lnTo>
                                      <a:lnTo>
                                        <a:pt x="62" y="180"/>
                                      </a:lnTo>
                                      <a:lnTo>
                                        <a:pt x="51" y="173"/>
                                      </a:lnTo>
                                      <a:lnTo>
                                        <a:pt x="40" y="167"/>
                                      </a:lnTo>
                                      <a:lnTo>
                                        <a:pt x="31" y="160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21" y="151"/>
                                      </a:lnTo>
                                      <a:lnTo>
                                        <a:pt x="23" y="153"/>
                                      </a:lnTo>
                                      <a:lnTo>
                                        <a:pt x="23" y="153"/>
                                      </a:lnTo>
                                      <a:lnTo>
                                        <a:pt x="25" y="155"/>
                                      </a:lnTo>
                                      <a:lnTo>
                                        <a:pt x="26" y="155"/>
                                      </a:lnTo>
                                      <a:lnTo>
                                        <a:pt x="26" y="156"/>
                                      </a:lnTo>
                                      <a:lnTo>
                                        <a:pt x="28" y="155"/>
                                      </a:lnTo>
                                      <a:lnTo>
                                        <a:pt x="29" y="153"/>
                                      </a:lnTo>
                                      <a:lnTo>
                                        <a:pt x="28" y="151"/>
                                      </a:lnTo>
                                      <a:lnTo>
                                        <a:pt x="28" y="150"/>
                                      </a:lnTo>
                                      <a:lnTo>
                                        <a:pt x="26" y="150"/>
                                      </a:lnTo>
                                      <a:lnTo>
                                        <a:pt x="25" y="148"/>
                                      </a:lnTo>
                                      <a:lnTo>
                                        <a:pt x="23" y="148"/>
                                      </a:lnTo>
                                      <a:lnTo>
                                        <a:pt x="21" y="146"/>
                                      </a:lnTo>
                                      <a:lnTo>
                                        <a:pt x="20" y="146"/>
                                      </a:lnTo>
                                      <a:lnTo>
                                        <a:pt x="18" y="145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15" y="146"/>
                                      </a:lnTo>
                                      <a:lnTo>
                                        <a:pt x="14" y="145"/>
                                      </a:lnTo>
                                      <a:lnTo>
                                        <a:pt x="14" y="141"/>
                                      </a:lnTo>
                                      <a:lnTo>
                                        <a:pt x="12" y="139"/>
                                      </a:lnTo>
                                      <a:lnTo>
                                        <a:pt x="12" y="138"/>
                                      </a:lnTo>
                                      <a:lnTo>
                                        <a:pt x="11" y="134"/>
                                      </a:lnTo>
                                      <a:lnTo>
                                        <a:pt x="11" y="133"/>
                                      </a:lnTo>
                                      <a:lnTo>
                                        <a:pt x="11" y="131"/>
                                      </a:lnTo>
                                      <a:lnTo>
                                        <a:pt x="15" y="131"/>
                                      </a:lnTo>
                                      <a:lnTo>
                                        <a:pt x="20" y="131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31" y="129"/>
                                      </a:lnTo>
                                      <a:lnTo>
                                        <a:pt x="35" y="129"/>
                                      </a:lnTo>
                                      <a:lnTo>
                                        <a:pt x="40" y="128"/>
                                      </a:lnTo>
                                      <a:lnTo>
                                        <a:pt x="45" y="126"/>
                                      </a:lnTo>
                                      <a:lnTo>
                                        <a:pt x="49" y="123"/>
                                      </a:lnTo>
                                      <a:lnTo>
                                        <a:pt x="46" y="117"/>
                                      </a:lnTo>
                                      <a:lnTo>
                                        <a:pt x="42" y="111"/>
                                      </a:lnTo>
                                      <a:lnTo>
                                        <a:pt x="38" y="104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28" y="92"/>
                                      </a:lnTo>
                                      <a:lnTo>
                                        <a:pt x="23" y="87"/>
                                      </a:lnTo>
                                      <a:lnTo>
                                        <a:pt x="17" y="80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1" y="80"/>
                                      </a:lnTo>
                                      <a:lnTo>
                                        <a:pt x="28" y="82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38" y="80"/>
                                      </a:lnTo>
                                      <a:lnTo>
                                        <a:pt x="43" y="78"/>
                                      </a:lnTo>
                                      <a:lnTo>
                                        <a:pt x="49" y="77"/>
                                      </a:lnTo>
                                      <a:lnTo>
                                        <a:pt x="54" y="75"/>
                                      </a:lnTo>
                                      <a:lnTo>
                                        <a:pt x="48" y="65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35" y="51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20" y="39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6" y="26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54" y="7"/>
                                      </a:lnTo>
                                      <a:lnTo>
                                        <a:pt x="83" y="4"/>
                                      </a:lnTo>
                                      <a:lnTo>
                                        <a:pt x="111" y="2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40" y="2"/>
                                      </a:lnTo>
                                      <a:lnTo>
                                        <a:pt x="154" y="4"/>
                                      </a:lnTo>
                                      <a:lnTo>
                                        <a:pt x="168" y="7"/>
                                      </a:lnTo>
                                      <a:lnTo>
                                        <a:pt x="180" y="12"/>
                                      </a:lnTo>
                                      <a:lnTo>
                                        <a:pt x="193" y="19"/>
                                      </a:lnTo>
                                      <a:lnTo>
                                        <a:pt x="205" y="27"/>
                                      </a:lnTo>
                                      <a:lnTo>
                                        <a:pt x="216" y="38"/>
                                      </a:lnTo>
                                      <a:close/>
                                      <a:moveTo>
                                        <a:pt x="264" y="75"/>
                                      </a:moveTo>
                                      <a:lnTo>
                                        <a:pt x="273" y="85"/>
                                      </a:lnTo>
                                      <a:lnTo>
                                        <a:pt x="282" y="94"/>
                                      </a:lnTo>
                                      <a:lnTo>
                                        <a:pt x="293" y="99"/>
                                      </a:lnTo>
                                      <a:lnTo>
                                        <a:pt x="304" y="106"/>
                                      </a:lnTo>
                                      <a:lnTo>
                                        <a:pt x="315" y="112"/>
                                      </a:lnTo>
                                      <a:lnTo>
                                        <a:pt x="326" y="119"/>
                                      </a:lnTo>
                                      <a:lnTo>
                                        <a:pt x="330" y="124"/>
                                      </a:lnTo>
                                      <a:lnTo>
                                        <a:pt x="335" y="129"/>
                                      </a:lnTo>
                                      <a:lnTo>
                                        <a:pt x="338" y="136"/>
                                      </a:lnTo>
                                      <a:lnTo>
                                        <a:pt x="341" y="143"/>
                                      </a:lnTo>
                                      <a:lnTo>
                                        <a:pt x="338" y="150"/>
                                      </a:lnTo>
                                      <a:lnTo>
                                        <a:pt x="333" y="155"/>
                                      </a:lnTo>
                                      <a:lnTo>
                                        <a:pt x="329" y="162"/>
                                      </a:lnTo>
                                      <a:lnTo>
                                        <a:pt x="326" y="168"/>
                                      </a:lnTo>
                                      <a:lnTo>
                                        <a:pt x="321" y="175"/>
                                      </a:lnTo>
                                      <a:lnTo>
                                        <a:pt x="319" y="182"/>
                                      </a:lnTo>
                                      <a:lnTo>
                                        <a:pt x="318" y="189"/>
                                      </a:lnTo>
                                      <a:lnTo>
                                        <a:pt x="319" y="196"/>
                                      </a:lnTo>
                                      <a:lnTo>
                                        <a:pt x="321" y="197"/>
                                      </a:lnTo>
                                      <a:lnTo>
                                        <a:pt x="322" y="197"/>
                                      </a:lnTo>
                                      <a:lnTo>
                                        <a:pt x="326" y="196"/>
                                      </a:lnTo>
                                      <a:lnTo>
                                        <a:pt x="327" y="196"/>
                                      </a:lnTo>
                                      <a:lnTo>
                                        <a:pt x="329" y="196"/>
                                      </a:lnTo>
                                      <a:lnTo>
                                        <a:pt x="330" y="194"/>
                                      </a:lnTo>
                                      <a:lnTo>
                                        <a:pt x="332" y="194"/>
                                      </a:lnTo>
                                      <a:lnTo>
                                        <a:pt x="333" y="194"/>
                                      </a:lnTo>
                                      <a:lnTo>
                                        <a:pt x="332" y="201"/>
                                      </a:lnTo>
                                      <a:lnTo>
                                        <a:pt x="329" y="207"/>
                                      </a:lnTo>
                                      <a:lnTo>
                                        <a:pt x="324" y="216"/>
                                      </a:lnTo>
                                      <a:lnTo>
                                        <a:pt x="319" y="223"/>
                                      </a:lnTo>
                                      <a:lnTo>
                                        <a:pt x="316" y="229"/>
                                      </a:lnTo>
                                      <a:lnTo>
                                        <a:pt x="318" y="235"/>
                                      </a:lnTo>
                                      <a:lnTo>
                                        <a:pt x="319" y="238"/>
                                      </a:lnTo>
                                      <a:lnTo>
                                        <a:pt x="322" y="240"/>
                                      </a:lnTo>
                                      <a:lnTo>
                                        <a:pt x="327" y="241"/>
                                      </a:lnTo>
                                      <a:lnTo>
                                        <a:pt x="333" y="243"/>
                                      </a:lnTo>
                                      <a:lnTo>
                                        <a:pt x="332" y="246"/>
                                      </a:lnTo>
                                      <a:lnTo>
                                        <a:pt x="329" y="252"/>
                                      </a:lnTo>
                                      <a:lnTo>
                                        <a:pt x="326" y="257"/>
                                      </a:lnTo>
                                      <a:lnTo>
                                        <a:pt x="321" y="260"/>
                                      </a:lnTo>
                                      <a:lnTo>
                                        <a:pt x="318" y="265"/>
                                      </a:lnTo>
                                      <a:lnTo>
                                        <a:pt x="313" y="269"/>
                                      </a:lnTo>
                                      <a:lnTo>
                                        <a:pt x="310" y="274"/>
                                      </a:lnTo>
                                      <a:lnTo>
                                        <a:pt x="307" y="279"/>
                                      </a:lnTo>
                                      <a:lnTo>
                                        <a:pt x="309" y="280"/>
                                      </a:lnTo>
                                      <a:lnTo>
                                        <a:pt x="310" y="284"/>
                                      </a:lnTo>
                                      <a:lnTo>
                                        <a:pt x="312" y="284"/>
                                      </a:lnTo>
                                      <a:lnTo>
                                        <a:pt x="313" y="286"/>
                                      </a:lnTo>
                                      <a:lnTo>
                                        <a:pt x="316" y="287"/>
                                      </a:lnTo>
                                      <a:lnTo>
                                        <a:pt x="319" y="287"/>
                                      </a:lnTo>
                                      <a:lnTo>
                                        <a:pt x="321" y="287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22" y="291"/>
                                      </a:lnTo>
                                      <a:lnTo>
                                        <a:pt x="321" y="292"/>
                                      </a:lnTo>
                                      <a:lnTo>
                                        <a:pt x="319" y="296"/>
                                      </a:lnTo>
                                      <a:lnTo>
                                        <a:pt x="318" y="297"/>
                                      </a:lnTo>
                                      <a:lnTo>
                                        <a:pt x="315" y="299"/>
                                      </a:lnTo>
                                      <a:lnTo>
                                        <a:pt x="313" y="303"/>
                                      </a:lnTo>
                                      <a:lnTo>
                                        <a:pt x="310" y="304"/>
                                      </a:lnTo>
                                      <a:lnTo>
                                        <a:pt x="309" y="306"/>
                                      </a:lnTo>
                                      <a:lnTo>
                                        <a:pt x="305" y="292"/>
                                      </a:lnTo>
                                      <a:lnTo>
                                        <a:pt x="302" y="279"/>
                                      </a:lnTo>
                                      <a:lnTo>
                                        <a:pt x="302" y="265"/>
                                      </a:lnTo>
                                      <a:lnTo>
                                        <a:pt x="301" y="250"/>
                                      </a:lnTo>
                                      <a:lnTo>
                                        <a:pt x="301" y="236"/>
                                      </a:lnTo>
                                      <a:lnTo>
                                        <a:pt x="298" y="223"/>
                                      </a:lnTo>
                                      <a:lnTo>
                                        <a:pt x="295" y="209"/>
                                      </a:lnTo>
                                      <a:lnTo>
                                        <a:pt x="290" y="196"/>
                                      </a:lnTo>
                                      <a:lnTo>
                                        <a:pt x="285" y="196"/>
                                      </a:lnTo>
                                      <a:lnTo>
                                        <a:pt x="231" y="279"/>
                                      </a:lnTo>
                                      <a:lnTo>
                                        <a:pt x="227" y="275"/>
                                      </a:lnTo>
                                      <a:lnTo>
                                        <a:pt x="224" y="270"/>
                                      </a:lnTo>
                                      <a:lnTo>
                                        <a:pt x="219" y="263"/>
                                      </a:lnTo>
                                      <a:lnTo>
                                        <a:pt x="216" y="255"/>
                                      </a:lnTo>
                                      <a:lnTo>
                                        <a:pt x="213" y="246"/>
                                      </a:lnTo>
                                      <a:lnTo>
                                        <a:pt x="210" y="238"/>
                                      </a:lnTo>
                                      <a:lnTo>
                                        <a:pt x="207" y="231"/>
                                      </a:lnTo>
                                      <a:lnTo>
                                        <a:pt x="205" y="224"/>
                                      </a:lnTo>
                                      <a:lnTo>
                                        <a:pt x="200" y="229"/>
                                      </a:lnTo>
                                      <a:lnTo>
                                        <a:pt x="197" y="236"/>
                                      </a:lnTo>
                                      <a:lnTo>
                                        <a:pt x="194" y="241"/>
                                      </a:lnTo>
                                      <a:lnTo>
                                        <a:pt x="191" y="248"/>
                                      </a:lnTo>
                                      <a:lnTo>
                                        <a:pt x="188" y="253"/>
                                      </a:lnTo>
                                      <a:lnTo>
                                        <a:pt x="184" y="255"/>
                                      </a:lnTo>
                                      <a:lnTo>
                                        <a:pt x="179" y="255"/>
                                      </a:lnTo>
                                      <a:lnTo>
                                        <a:pt x="171" y="250"/>
                                      </a:lnTo>
                                      <a:lnTo>
                                        <a:pt x="174" y="248"/>
                                      </a:lnTo>
                                      <a:lnTo>
                                        <a:pt x="176" y="246"/>
                                      </a:lnTo>
                                      <a:lnTo>
                                        <a:pt x="177" y="243"/>
                                      </a:lnTo>
                                      <a:lnTo>
                                        <a:pt x="177" y="241"/>
                                      </a:lnTo>
                                      <a:lnTo>
                                        <a:pt x="177" y="238"/>
                                      </a:lnTo>
                                      <a:lnTo>
                                        <a:pt x="177" y="235"/>
                                      </a:lnTo>
                                      <a:lnTo>
                                        <a:pt x="176" y="231"/>
                                      </a:lnTo>
                                      <a:lnTo>
                                        <a:pt x="177" y="229"/>
                                      </a:lnTo>
                                      <a:lnTo>
                                        <a:pt x="173" y="219"/>
                                      </a:lnTo>
                                      <a:lnTo>
                                        <a:pt x="170" y="209"/>
                                      </a:lnTo>
                                      <a:lnTo>
                                        <a:pt x="170" y="199"/>
                                      </a:lnTo>
                                      <a:lnTo>
                                        <a:pt x="173" y="189"/>
                                      </a:lnTo>
                                      <a:lnTo>
                                        <a:pt x="176" y="177"/>
                                      </a:lnTo>
                                      <a:lnTo>
                                        <a:pt x="182" y="165"/>
                                      </a:lnTo>
                                      <a:lnTo>
                                        <a:pt x="188" y="153"/>
                                      </a:lnTo>
                                      <a:lnTo>
                                        <a:pt x="196" y="143"/>
                                      </a:lnTo>
                                      <a:lnTo>
                                        <a:pt x="213" y="121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48" y="85"/>
                                      </a:lnTo>
                                      <a:lnTo>
                                        <a:pt x="264" y="75"/>
                                      </a:lnTo>
                                      <a:close/>
                                      <a:moveTo>
                                        <a:pt x="477" y="352"/>
                                      </a:moveTo>
                                      <a:lnTo>
                                        <a:pt x="475" y="357"/>
                                      </a:lnTo>
                                      <a:lnTo>
                                        <a:pt x="472" y="360"/>
                                      </a:lnTo>
                                      <a:lnTo>
                                        <a:pt x="468" y="364"/>
                                      </a:lnTo>
                                      <a:lnTo>
                                        <a:pt x="464" y="367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43" y="369"/>
                                      </a:lnTo>
                                      <a:lnTo>
                                        <a:pt x="432" y="367"/>
                                      </a:lnTo>
                                      <a:lnTo>
                                        <a:pt x="421" y="362"/>
                                      </a:lnTo>
                                      <a:lnTo>
                                        <a:pt x="412" y="359"/>
                                      </a:lnTo>
                                      <a:lnTo>
                                        <a:pt x="406" y="352"/>
                                      </a:lnTo>
                                      <a:lnTo>
                                        <a:pt x="409" y="348"/>
                                      </a:lnTo>
                                      <a:lnTo>
                                        <a:pt x="412" y="343"/>
                                      </a:lnTo>
                                      <a:lnTo>
                                        <a:pt x="417" y="342"/>
                                      </a:lnTo>
                                      <a:lnTo>
                                        <a:pt x="421" y="340"/>
                                      </a:lnTo>
                                      <a:lnTo>
                                        <a:pt x="430" y="340"/>
                                      </a:lnTo>
                                      <a:lnTo>
                                        <a:pt x="441" y="343"/>
                                      </a:lnTo>
                                      <a:lnTo>
                                        <a:pt x="451" y="347"/>
                                      </a:lnTo>
                                      <a:lnTo>
                                        <a:pt x="461" y="350"/>
                                      </a:lnTo>
                                      <a:lnTo>
                                        <a:pt x="469" y="353"/>
                                      </a:lnTo>
                                      <a:lnTo>
                                        <a:pt x="477" y="3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69933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6" name="Freeform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7" y="516"/>
                                  <a:ext cx="55" cy="87"/>
                                </a:xfrm>
                                <a:custGeom>
                                  <a:avLst/>
                                  <a:gdLst>
                                    <a:gd name="T0" fmla="*/ 54 w 57"/>
                                    <a:gd name="T1" fmla="*/ 17 h 89"/>
                                    <a:gd name="T2" fmla="*/ 11 w 57"/>
                                    <a:gd name="T3" fmla="*/ 80 h 89"/>
                                    <a:gd name="T4" fmla="*/ 12 w 57"/>
                                    <a:gd name="T5" fmla="*/ 80 h 89"/>
                                    <a:gd name="T6" fmla="*/ 15 w 57"/>
                                    <a:gd name="T7" fmla="*/ 80 h 89"/>
                                    <a:gd name="T8" fmla="*/ 17 w 57"/>
                                    <a:gd name="T9" fmla="*/ 78 h 89"/>
                                    <a:gd name="T10" fmla="*/ 20 w 57"/>
                                    <a:gd name="T11" fmla="*/ 78 h 89"/>
                                    <a:gd name="T12" fmla="*/ 22 w 57"/>
                                    <a:gd name="T13" fmla="*/ 77 h 89"/>
                                    <a:gd name="T14" fmla="*/ 25 w 57"/>
                                    <a:gd name="T15" fmla="*/ 75 h 89"/>
                                    <a:gd name="T16" fmla="*/ 26 w 57"/>
                                    <a:gd name="T17" fmla="*/ 75 h 89"/>
                                    <a:gd name="T18" fmla="*/ 29 w 57"/>
                                    <a:gd name="T19" fmla="*/ 75 h 89"/>
                                    <a:gd name="T20" fmla="*/ 26 w 57"/>
                                    <a:gd name="T21" fmla="*/ 75 h 89"/>
                                    <a:gd name="T22" fmla="*/ 23 w 57"/>
                                    <a:gd name="T23" fmla="*/ 78 h 89"/>
                                    <a:gd name="T24" fmla="*/ 20 w 57"/>
                                    <a:gd name="T25" fmla="*/ 80 h 89"/>
                                    <a:gd name="T26" fmla="*/ 17 w 57"/>
                                    <a:gd name="T27" fmla="*/ 82 h 89"/>
                                    <a:gd name="T28" fmla="*/ 12 w 57"/>
                                    <a:gd name="T29" fmla="*/ 85 h 89"/>
                                    <a:gd name="T30" fmla="*/ 8 w 57"/>
                                    <a:gd name="T31" fmla="*/ 87 h 89"/>
                                    <a:gd name="T32" fmla="*/ 5 w 57"/>
                                    <a:gd name="T33" fmla="*/ 87 h 89"/>
                                    <a:gd name="T34" fmla="*/ 0 w 57"/>
                                    <a:gd name="T35" fmla="*/ 89 h 89"/>
                                    <a:gd name="T36" fmla="*/ 8 w 57"/>
                                    <a:gd name="T37" fmla="*/ 78 h 89"/>
                                    <a:gd name="T38" fmla="*/ 15 w 57"/>
                                    <a:gd name="T39" fmla="*/ 68 h 89"/>
                                    <a:gd name="T40" fmla="*/ 22 w 57"/>
                                    <a:gd name="T41" fmla="*/ 60 h 89"/>
                                    <a:gd name="T42" fmla="*/ 29 w 57"/>
                                    <a:gd name="T43" fmla="*/ 49 h 89"/>
                                    <a:gd name="T44" fmla="*/ 37 w 57"/>
                                    <a:gd name="T45" fmla="*/ 39 h 89"/>
                                    <a:gd name="T46" fmla="*/ 43 w 57"/>
                                    <a:gd name="T47" fmla="*/ 29 h 89"/>
                                    <a:gd name="T48" fmla="*/ 49 w 57"/>
                                    <a:gd name="T49" fmla="*/ 19 h 89"/>
                                    <a:gd name="T50" fmla="*/ 56 w 57"/>
                                    <a:gd name="T51" fmla="*/ 9 h 89"/>
                                    <a:gd name="T52" fmla="*/ 56 w 57"/>
                                    <a:gd name="T53" fmla="*/ 7 h 89"/>
                                    <a:gd name="T54" fmla="*/ 56 w 57"/>
                                    <a:gd name="T55" fmla="*/ 5 h 89"/>
                                    <a:gd name="T56" fmla="*/ 56 w 57"/>
                                    <a:gd name="T57" fmla="*/ 5 h 89"/>
                                    <a:gd name="T58" fmla="*/ 54 w 57"/>
                                    <a:gd name="T59" fmla="*/ 4 h 89"/>
                                    <a:gd name="T60" fmla="*/ 54 w 57"/>
                                    <a:gd name="T61" fmla="*/ 4 h 89"/>
                                    <a:gd name="T62" fmla="*/ 52 w 57"/>
                                    <a:gd name="T63" fmla="*/ 4 h 89"/>
                                    <a:gd name="T64" fmla="*/ 52 w 57"/>
                                    <a:gd name="T65" fmla="*/ 4 h 89"/>
                                    <a:gd name="T66" fmla="*/ 52 w 57"/>
                                    <a:gd name="T67" fmla="*/ 4 h 89"/>
                                    <a:gd name="T68" fmla="*/ 54 w 57"/>
                                    <a:gd name="T69" fmla="*/ 0 h 89"/>
                                    <a:gd name="T70" fmla="*/ 56 w 57"/>
                                    <a:gd name="T71" fmla="*/ 0 h 89"/>
                                    <a:gd name="T72" fmla="*/ 57 w 57"/>
                                    <a:gd name="T73" fmla="*/ 4 h 89"/>
                                    <a:gd name="T74" fmla="*/ 57 w 57"/>
                                    <a:gd name="T75" fmla="*/ 5 h 89"/>
                                    <a:gd name="T76" fmla="*/ 57 w 57"/>
                                    <a:gd name="T77" fmla="*/ 9 h 89"/>
                                    <a:gd name="T78" fmla="*/ 57 w 57"/>
                                    <a:gd name="T79" fmla="*/ 10 h 89"/>
                                    <a:gd name="T80" fmla="*/ 56 w 57"/>
                                    <a:gd name="T81" fmla="*/ 14 h 89"/>
                                    <a:gd name="T82" fmla="*/ 56 w 57"/>
                                    <a:gd name="T83" fmla="*/ 15 h 89"/>
                                    <a:gd name="T84" fmla="*/ 54 w 57"/>
                                    <a:gd name="T85" fmla="*/ 17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57" h="89">
                                      <a:moveTo>
                                        <a:pt x="54" y="17"/>
                                      </a:moveTo>
                                      <a:lnTo>
                                        <a:pt x="11" y="80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15" y="80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25" y="75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9" y="75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3" y="78"/>
                                      </a:lnTo>
                                      <a:lnTo>
                                        <a:pt x="20" y="80"/>
                                      </a:lnTo>
                                      <a:lnTo>
                                        <a:pt x="17" y="82"/>
                                      </a:lnTo>
                                      <a:lnTo>
                                        <a:pt x="12" y="85"/>
                                      </a:lnTo>
                                      <a:lnTo>
                                        <a:pt x="8" y="8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8" y="78"/>
                                      </a:lnTo>
                                      <a:lnTo>
                                        <a:pt x="15" y="68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29" y="49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43" y="29"/>
                                      </a:lnTo>
                                      <a:lnTo>
                                        <a:pt x="49" y="19"/>
                                      </a:lnTo>
                                      <a:lnTo>
                                        <a:pt x="56" y="9"/>
                                      </a:lnTo>
                                      <a:lnTo>
                                        <a:pt x="56" y="7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57" y="4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57" y="9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6" y="14"/>
                                      </a:lnTo>
                                      <a:lnTo>
                                        <a:pt x="56" y="15"/>
                                      </a:lnTo>
                                      <a:lnTo>
                                        <a:pt x="54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7" name="Freeform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03" y="531"/>
                                  <a:ext cx="16" cy="17"/>
                                </a:xfrm>
                                <a:custGeom>
                                  <a:avLst/>
                                  <a:gdLst>
                                    <a:gd name="T0" fmla="*/ 18 w 18"/>
                                    <a:gd name="T1" fmla="*/ 9 h 19"/>
                                    <a:gd name="T2" fmla="*/ 18 w 18"/>
                                    <a:gd name="T3" fmla="*/ 11 h 19"/>
                                    <a:gd name="T4" fmla="*/ 18 w 18"/>
                                    <a:gd name="T5" fmla="*/ 12 h 19"/>
                                    <a:gd name="T6" fmla="*/ 18 w 18"/>
                                    <a:gd name="T7" fmla="*/ 14 h 19"/>
                                    <a:gd name="T8" fmla="*/ 18 w 18"/>
                                    <a:gd name="T9" fmla="*/ 14 h 19"/>
                                    <a:gd name="T10" fmla="*/ 17 w 18"/>
                                    <a:gd name="T11" fmla="*/ 16 h 19"/>
                                    <a:gd name="T12" fmla="*/ 17 w 18"/>
                                    <a:gd name="T13" fmla="*/ 17 h 19"/>
                                    <a:gd name="T14" fmla="*/ 15 w 18"/>
                                    <a:gd name="T15" fmla="*/ 17 h 19"/>
                                    <a:gd name="T16" fmla="*/ 14 w 18"/>
                                    <a:gd name="T17" fmla="*/ 19 h 19"/>
                                    <a:gd name="T18" fmla="*/ 10 w 18"/>
                                    <a:gd name="T19" fmla="*/ 19 h 19"/>
                                    <a:gd name="T20" fmla="*/ 7 w 18"/>
                                    <a:gd name="T21" fmla="*/ 19 h 19"/>
                                    <a:gd name="T22" fmla="*/ 6 w 18"/>
                                    <a:gd name="T23" fmla="*/ 17 h 19"/>
                                    <a:gd name="T24" fmla="*/ 4 w 18"/>
                                    <a:gd name="T25" fmla="*/ 16 h 19"/>
                                    <a:gd name="T26" fmla="*/ 3 w 18"/>
                                    <a:gd name="T27" fmla="*/ 14 h 19"/>
                                    <a:gd name="T28" fmla="*/ 1 w 18"/>
                                    <a:gd name="T29" fmla="*/ 12 h 19"/>
                                    <a:gd name="T30" fmla="*/ 1 w 18"/>
                                    <a:gd name="T31" fmla="*/ 11 h 19"/>
                                    <a:gd name="T32" fmla="*/ 0 w 18"/>
                                    <a:gd name="T33" fmla="*/ 9 h 19"/>
                                    <a:gd name="T34" fmla="*/ 1 w 18"/>
                                    <a:gd name="T35" fmla="*/ 6 h 19"/>
                                    <a:gd name="T36" fmla="*/ 1 w 18"/>
                                    <a:gd name="T37" fmla="*/ 4 h 19"/>
                                    <a:gd name="T38" fmla="*/ 3 w 18"/>
                                    <a:gd name="T39" fmla="*/ 2 h 19"/>
                                    <a:gd name="T40" fmla="*/ 4 w 18"/>
                                    <a:gd name="T41" fmla="*/ 0 h 19"/>
                                    <a:gd name="T42" fmla="*/ 6 w 18"/>
                                    <a:gd name="T43" fmla="*/ 0 h 19"/>
                                    <a:gd name="T44" fmla="*/ 7 w 18"/>
                                    <a:gd name="T45" fmla="*/ 0 h 19"/>
                                    <a:gd name="T46" fmla="*/ 10 w 18"/>
                                    <a:gd name="T47" fmla="*/ 0 h 19"/>
                                    <a:gd name="T48" fmla="*/ 12 w 18"/>
                                    <a:gd name="T49" fmla="*/ 2 h 19"/>
                                    <a:gd name="T50" fmla="*/ 14 w 18"/>
                                    <a:gd name="T51" fmla="*/ 2 h 19"/>
                                    <a:gd name="T52" fmla="*/ 14 w 18"/>
                                    <a:gd name="T53" fmla="*/ 2 h 19"/>
                                    <a:gd name="T54" fmla="*/ 15 w 18"/>
                                    <a:gd name="T55" fmla="*/ 4 h 19"/>
                                    <a:gd name="T56" fmla="*/ 17 w 18"/>
                                    <a:gd name="T57" fmla="*/ 4 h 19"/>
                                    <a:gd name="T58" fmla="*/ 17 w 18"/>
                                    <a:gd name="T59" fmla="*/ 6 h 19"/>
                                    <a:gd name="T60" fmla="*/ 18 w 18"/>
                                    <a:gd name="T61" fmla="*/ 6 h 19"/>
                                    <a:gd name="T62" fmla="*/ 18 w 18"/>
                                    <a:gd name="T63" fmla="*/ 7 h 19"/>
                                    <a:gd name="T64" fmla="*/ 18 w 18"/>
                                    <a:gd name="T65" fmla="*/ 9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8" h="19">
                                      <a:moveTo>
                                        <a:pt x="18" y="9"/>
                                      </a:moveTo>
                                      <a:lnTo>
                                        <a:pt x="18" y="11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6" y="17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1" y="1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5" y="4"/>
                                      </a:lnTo>
                                      <a:lnTo>
                                        <a:pt x="17" y="4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18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8" name="Freeform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3" y="537"/>
                                  <a:ext cx="86" cy="45"/>
                                </a:xfrm>
                                <a:custGeom>
                                  <a:avLst/>
                                  <a:gdLst>
                                    <a:gd name="T0" fmla="*/ 42 w 88"/>
                                    <a:gd name="T1" fmla="*/ 13 h 47"/>
                                    <a:gd name="T2" fmla="*/ 48 w 88"/>
                                    <a:gd name="T3" fmla="*/ 18 h 47"/>
                                    <a:gd name="T4" fmla="*/ 54 w 88"/>
                                    <a:gd name="T5" fmla="*/ 22 h 47"/>
                                    <a:gd name="T6" fmla="*/ 60 w 88"/>
                                    <a:gd name="T7" fmla="*/ 25 h 47"/>
                                    <a:gd name="T8" fmla="*/ 67 w 88"/>
                                    <a:gd name="T9" fmla="*/ 28 h 47"/>
                                    <a:gd name="T10" fmla="*/ 73 w 88"/>
                                    <a:gd name="T11" fmla="*/ 32 h 47"/>
                                    <a:gd name="T12" fmla="*/ 79 w 88"/>
                                    <a:gd name="T13" fmla="*/ 35 h 47"/>
                                    <a:gd name="T14" fmla="*/ 84 w 88"/>
                                    <a:gd name="T15" fmla="*/ 40 h 47"/>
                                    <a:gd name="T16" fmla="*/ 88 w 88"/>
                                    <a:gd name="T17" fmla="*/ 47 h 47"/>
                                    <a:gd name="T18" fmla="*/ 81 w 88"/>
                                    <a:gd name="T19" fmla="*/ 47 h 47"/>
                                    <a:gd name="T20" fmla="*/ 74 w 88"/>
                                    <a:gd name="T21" fmla="*/ 47 h 47"/>
                                    <a:gd name="T22" fmla="*/ 67 w 88"/>
                                    <a:gd name="T23" fmla="*/ 45 h 47"/>
                                    <a:gd name="T24" fmla="*/ 59 w 88"/>
                                    <a:gd name="T25" fmla="*/ 45 h 47"/>
                                    <a:gd name="T26" fmla="*/ 51 w 88"/>
                                    <a:gd name="T27" fmla="*/ 44 h 47"/>
                                    <a:gd name="T28" fmla="*/ 45 w 88"/>
                                    <a:gd name="T29" fmla="*/ 42 h 47"/>
                                    <a:gd name="T30" fmla="*/ 37 w 88"/>
                                    <a:gd name="T31" fmla="*/ 42 h 47"/>
                                    <a:gd name="T32" fmla="*/ 30 w 88"/>
                                    <a:gd name="T33" fmla="*/ 42 h 47"/>
                                    <a:gd name="T34" fmla="*/ 3 w 88"/>
                                    <a:gd name="T35" fmla="*/ 3 h 47"/>
                                    <a:gd name="T36" fmla="*/ 0 w 88"/>
                                    <a:gd name="T37" fmla="*/ 8 h 47"/>
                                    <a:gd name="T38" fmla="*/ 3 w 88"/>
                                    <a:gd name="T39" fmla="*/ 0 h 47"/>
                                    <a:gd name="T40" fmla="*/ 8 w 88"/>
                                    <a:gd name="T41" fmla="*/ 1 h 47"/>
                                    <a:gd name="T42" fmla="*/ 13 w 88"/>
                                    <a:gd name="T43" fmla="*/ 5 h 47"/>
                                    <a:gd name="T44" fmla="*/ 17 w 88"/>
                                    <a:gd name="T45" fmla="*/ 8 h 47"/>
                                    <a:gd name="T46" fmla="*/ 22 w 88"/>
                                    <a:gd name="T47" fmla="*/ 10 h 47"/>
                                    <a:gd name="T48" fmla="*/ 27 w 88"/>
                                    <a:gd name="T49" fmla="*/ 11 h 47"/>
                                    <a:gd name="T50" fmla="*/ 31 w 88"/>
                                    <a:gd name="T51" fmla="*/ 13 h 47"/>
                                    <a:gd name="T52" fmla="*/ 36 w 88"/>
                                    <a:gd name="T53" fmla="*/ 13 h 47"/>
                                    <a:gd name="T54" fmla="*/ 42 w 88"/>
                                    <a:gd name="T55" fmla="*/ 13 h 47"/>
                                    <a:gd name="T56" fmla="*/ 79 w 88"/>
                                    <a:gd name="T57" fmla="*/ 42 h 47"/>
                                    <a:gd name="T58" fmla="*/ 71 w 88"/>
                                    <a:gd name="T59" fmla="*/ 40 h 47"/>
                                    <a:gd name="T60" fmla="*/ 62 w 88"/>
                                    <a:gd name="T61" fmla="*/ 40 h 47"/>
                                    <a:gd name="T62" fmla="*/ 53 w 88"/>
                                    <a:gd name="T63" fmla="*/ 40 h 47"/>
                                    <a:gd name="T64" fmla="*/ 44 w 88"/>
                                    <a:gd name="T65" fmla="*/ 39 h 47"/>
                                    <a:gd name="T66" fmla="*/ 36 w 88"/>
                                    <a:gd name="T67" fmla="*/ 37 h 47"/>
                                    <a:gd name="T68" fmla="*/ 28 w 88"/>
                                    <a:gd name="T69" fmla="*/ 34 h 47"/>
                                    <a:gd name="T70" fmla="*/ 25 w 88"/>
                                    <a:gd name="T71" fmla="*/ 30 h 47"/>
                                    <a:gd name="T72" fmla="*/ 22 w 88"/>
                                    <a:gd name="T73" fmla="*/ 25 h 47"/>
                                    <a:gd name="T74" fmla="*/ 20 w 88"/>
                                    <a:gd name="T75" fmla="*/ 20 h 47"/>
                                    <a:gd name="T76" fmla="*/ 19 w 88"/>
                                    <a:gd name="T77" fmla="*/ 13 h 47"/>
                                    <a:gd name="T78" fmla="*/ 27 w 88"/>
                                    <a:gd name="T79" fmla="*/ 15 h 47"/>
                                    <a:gd name="T80" fmla="*/ 34 w 88"/>
                                    <a:gd name="T81" fmla="*/ 17 h 47"/>
                                    <a:gd name="T82" fmla="*/ 42 w 88"/>
                                    <a:gd name="T83" fmla="*/ 20 h 47"/>
                                    <a:gd name="T84" fmla="*/ 50 w 88"/>
                                    <a:gd name="T85" fmla="*/ 23 h 47"/>
                                    <a:gd name="T86" fmla="*/ 57 w 88"/>
                                    <a:gd name="T87" fmla="*/ 28 h 47"/>
                                    <a:gd name="T88" fmla="*/ 65 w 88"/>
                                    <a:gd name="T89" fmla="*/ 32 h 47"/>
                                    <a:gd name="T90" fmla="*/ 71 w 88"/>
                                    <a:gd name="T91" fmla="*/ 37 h 47"/>
                                    <a:gd name="T92" fmla="*/ 79 w 88"/>
                                    <a:gd name="T93" fmla="*/ 42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88" h="47">
                                      <a:moveTo>
                                        <a:pt x="42" y="13"/>
                                      </a:moveTo>
                                      <a:lnTo>
                                        <a:pt x="48" y="18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60" y="25"/>
                                      </a:lnTo>
                                      <a:lnTo>
                                        <a:pt x="67" y="28"/>
                                      </a:lnTo>
                                      <a:lnTo>
                                        <a:pt x="73" y="32"/>
                                      </a:lnTo>
                                      <a:lnTo>
                                        <a:pt x="79" y="35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88" y="47"/>
                                      </a:lnTo>
                                      <a:lnTo>
                                        <a:pt x="81" y="47"/>
                                      </a:lnTo>
                                      <a:lnTo>
                                        <a:pt x="74" y="47"/>
                                      </a:lnTo>
                                      <a:lnTo>
                                        <a:pt x="67" y="45"/>
                                      </a:lnTo>
                                      <a:lnTo>
                                        <a:pt x="59" y="45"/>
                                      </a:lnTo>
                                      <a:lnTo>
                                        <a:pt x="51" y="44"/>
                                      </a:lnTo>
                                      <a:lnTo>
                                        <a:pt x="45" y="42"/>
                                      </a:lnTo>
                                      <a:lnTo>
                                        <a:pt x="37" y="42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7" y="11"/>
                                      </a:lnTo>
                                      <a:lnTo>
                                        <a:pt x="31" y="13"/>
                                      </a:lnTo>
                                      <a:lnTo>
                                        <a:pt x="36" y="13"/>
                                      </a:lnTo>
                                      <a:lnTo>
                                        <a:pt x="42" y="13"/>
                                      </a:lnTo>
                                      <a:close/>
                                      <a:moveTo>
                                        <a:pt x="79" y="42"/>
                                      </a:moveTo>
                                      <a:lnTo>
                                        <a:pt x="71" y="40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53" y="40"/>
                                      </a:lnTo>
                                      <a:lnTo>
                                        <a:pt x="44" y="39"/>
                                      </a:lnTo>
                                      <a:lnTo>
                                        <a:pt x="36" y="37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19" y="13"/>
                                      </a:lnTo>
                                      <a:lnTo>
                                        <a:pt x="27" y="15"/>
                                      </a:lnTo>
                                      <a:lnTo>
                                        <a:pt x="34" y="17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50" y="23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65" y="32"/>
                                      </a:lnTo>
                                      <a:lnTo>
                                        <a:pt x="71" y="37"/>
                                      </a:lnTo>
                                      <a:lnTo>
                                        <a:pt x="7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9" name="Freeform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09" y="537"/>
                                  <a:ext cx="7" cy="4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3 h 6"/>
                                    <a:gd name="T2" fmla="*/ 9 w 9"/>
                                    <a:gd name="T3" fmla="*/ 5 h 6"/>
                                    <a:gd name="T4" fmla="*/ 8 w 9"/>
                                    <a:gd name="T5" fmla="*/ 5 h 6"/>
                                    <a:gd name="T6" fmla="*/ 6 w 9"/>
                                    <a:gd name="T7" fmla="*/ 6 h 6"/>
                                    <a:gd name="T8" fmla="*/ 4 w 9"/>
                                    <a:gd name="T9" fmla="*/ 6 h 6"/>
                                    <a:gd name="T10" fmla="*/ 4 w 9"/>
                                    <a:gd name="T11" fmla="*/ 6 h 6"/>
                                    <a:gd name="T12" fmla="*/ 3 w 9"/>
                                    <a:gd name="T13" fmla="*/ 6 h 6"/>
                                    <a:gd name="T14" fmla="*/ 1 w 9"/>
                                    <a:gd name="T15" fmla="*/ 5 h 6"/>
                                    <a:gd name="T16" fmla="*/ 0 w 9"/>
                                    <a:gd name="T17" fmla="*/ 5 h 6"/>
                                    <a:gd name="T18" fmla="*/ 0 w 9"/>
                                    <a:gd name="T19" fmla="*/ 1 h 6"/>
                                    <a:gd name="T20" fmla="*/ 6 w 9"/>
                                    <a:gd name="T21" fmla="*/ 6 h 6"/>
                                    <a:gd name="T22" fmla="*/ 4 w 9"/>
                                    <a:gd name="T23" fmla="*/ 0 h 6"/>
                                    <a:gd name="T24" fmla="*/ 6 w 9"/>
                                    <a:gd name="T25" fmla="*/ 0 h 6"/>
                                    <a:gd name="T26" fmla="*/ 6 w 9"/>
                                    <a:gd name="T27" fmla="*/ 0 h 6"/>
                                    <a:gd name="T28" fmla="*/ 6 w 9"/>
                                    <a:gd name="T29" fmla="*/ 0 h 6"/>
                                    <a:gd name="T30" fmla="*/ 8 w 9"/>
                                    <a:gd name="T31" fmla="*/ 0 h 6"/>
                                    <a:gd name="T32" fmla="*/ 8 w 9"/>
                                    <a:gd name="T33" fmla="*/ 1 h 6"/>
                                    <a:gd name="T34" fmla="*/ 8 w 9"/>
                                    <a:gd name="T35" fmla="*/ 1 h 6"/>
                                    <a:gd name="T36" fmla="*/ 9 w 9"/>
                                    <a:gd name="T37" fmla="*/ 1 h 6"/>
                                    <a:gd name="T38" fmla="*/ 9 w 9"/>
                                    <a:gd name="T39" fmla="*/ 3 h 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9" h="6">
                                      <a:moveTo>
                                        <a:pt x="9" y="3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9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0" name="Freeform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2" y="562"/>
                                  <a:ext cx="268" cy="270"/>
                                </a:xfrm>
                                <a:custGeom>
                                  <a:avLst/>
                                  <a:gdLst>
                                    <a:gd name="T0" fmla="*/ 195 w 270"/>
                                    <a:gd name="T1" fmla="*/ 65 h 272"/>
                                    <a:gd name="T2" fmla="*/ 190 w 270"/>
                                    <a:gd name="T3" fmla="*/ 68 h 272"/>
                                    <a:gd name="T4" fmla="*/ 188 w 270"/>
                                    <a:gd name="T5" fmla="*/ 73 h 272"/>
                                    <a:gd name="T6" fmla="*/ 207 w 270"/>
                                    <a:gd name="T7" fmla="*/ 95 h 272"/>
                                    <a:gd name="T8" fmla="*/ 219 w 270"/>
                                    <a:gd name="T9" fmla="*/ 126 h 272"/>
                                    <a:gd name="T10" fmla="*/ 221 w 270"/>
                                    <a:gd name="T11" fmla="*/ 146 h 272"/>
                                    <a:gd name="T12" fmla="*/ 207 w 270"/>
                                    <a:gd name="T13" fmla="*/ 144 h 272"/>
                                    <a:gd name="T14" fmla="*/ 198 w 270"/>
                                    <a:gd name="T15" fmla="*/ 149 h 272"/>
                                    <a:gd name="T16" fmla="*/ 241 w 270"/>
                                    <a:gd name="T17" fmla="*/ 197 h 272"/>
                                    <a:gd name="T18" fmla="*/ 241 w 270"/>
                                    <a:gd name="T19" fmla="*/ 212 h 272"/>
                                    <a:gd name="T20" fmla="*/ 256 w 270"/>
                                    <a:gd name="T21" fmla="*/ 238 h 272"/>
                                    <a:gd name="T22" fmla="*/ 270 w 270"/>
                                    <a:gd name="T23" fmla="*/ 265 h 272"/>
                                    <a:gd name="T24" fmla="*/ 241 w 270"/>
                                    <a:gd name="T25" fmla="*/ 258 h 272"/>
                                    <a:gd name="T26" fmla="*/ 210 w 270"/>
                                    <a:gd name="T27" fmla="*/ 256 h 272"/>
                                    <a:gd name="T28" fmla="*/ 198 w 270"/>
                                    <a:gd name="T29" fmla="*/ 267 h 272"/>
                                    <a:gd name="T30" fmla="*/ 174 w 270"/>
                                    <a:gd name="T31" fmla="*/ 262 h 272"/>
                                    <a:gd name="T32" fmla="*/ 144 w 270"/>
                                    <a:gd name="T33" fmla="*/ 248 h 272"/>
                                    <a:gd name="T34" fmla="*/ 113 w 270"/>
                                    <a:gd name="T35" fmla="*/ 236 h 272"/>
                                    <a:gd name="T36" fmla="*/ 119 w 270"/>
                                    <a:gd name="T37" fmla="*/ 224 h 272"/>
                                    <a:gd name="T38" fmla="*/ 125 w 270"/>
                                    <a:gd name="T39" fmla="*/ 214 h 272"/>
                                    <a:gd name="T40" fmla="*/ 114 w 270"/>
                                    <a:gd name="T41" fmla="*/ 199 h 272"/>
                                    <a:gd name="T42" fmla="*/ 127 w 270"/>
                                    <a:gd name="T43" fmla="*/ 185 h 272"/>
                                    <a:gd name="T44" fmla="*/ 136 w 270"/>
                                    <a:gd name="T45" fmla="*/ 170 h 272"/>
                                    <a:gd name="T46" fmla="*/ 139 w 270"/>
                                    <a:gd name="T47" fmla="*/ 156 h 272"/>
                                    <a:gd name="T48" fmla="*/ 133 w 270"/>
                                    <a:gd name="T49" fmla="*/ 155 h 272"/>
                                    <a:gd name="T50" fmla="*/ 124 w 270"/>
                                    <a:gd name="T51" fmla="*/ 155 h 272"/>
                                    <a:gd name="T52" fmla="*/ 125 w 270"/>
                                    <a:gd name="T53" fmla="*/ 143 h 272"/>
                                    <a:gd name="T54" fmla="*/ 134 w 270"/>
                                    <a:gd name="T55" fmla="*/ 126 h 272"/>
                                    <a:gd name="T56" fmla="*/ 131 w 270"/>
                                    <a:gd name="T57" fmla="*/ 109 h 272"/>
                                    <a:gd name="T58" fmla="*/ 128 w 270"/>
                                    <a:gd name="T59" fmla="*/ 109 h 272"/>
                                    <a:gd name="T60" fmla="*/ 124 w 270"/>
                                    <a:gd name="T61" fmla="*/ 110 h 272"/>
                                    <a:gd name="T62" fmla="*/ 127 w 270"/>
                                    <a:gd name="T63" fmla="*/ 95 h 272"/>
                                    <a:gd name="T64" fmla="*/ 147 w 270"/>
                                    <a:gd name="T65" fmla="*/ 56 h 272"/>
                                    <a:gd name="T66" fmla="*/ 167 w 270"/>
                                    <a:gd name="T67" fmla="*/ 15 h 272"/>
                                    <a:gd name="T68" fmla="*/ 179 w 270"/>
                                    <a:gd name="T69" fmla="*/ 14 h 272"/>
                                    <a:gd name="T70" fmla="*/ 190 w 270"/>
                                    <a:gd name="T71" fmla="*/ 39 h 272"/>
                                    <a:gd name="T72" fmla="*/ 196 w 270"/>
                                    <a:gd name="T73" fmla="*/ 65 h 272"/>
                                    <a:gd name="T74" fmla="*/ 0 w 270"/>
                                    <a:gd name="T75" fmla="*/ 178 h 272"/>
                                    <a:gd name="T76" fmla="*/ 2 w 270"/>
                                    <a:gd name="T77" fmla="*/ 168 h 272"/>
                                    <a:gd name="T78" fmla="*/ 2 w 270"/>
                                    <a:gd name="T79" fmla="*/ 161 h 272"/>
                                    <a:gd name="T80" fmla="*/ 6 w 270"/>
                                    <a:gd name="T81" fmla="*/ 170 h 272"/>
                                    <a:gd name="T82" fmla="*/ 8 w 270"/>
                                    <a:gd name="T83" fmla="*/ 180 h 272"/>
                                    <a:gd name="T84" fmla="*/ 97 w 270"/>
                                    <a:gd name="T85" fmla="*/ 229 h 272"/>
                                    <a:gd name="T86" fmla="*/ 46 w 270"/>
                                    <a:gd name="T87" fmla="*/ 182 h 272"/>
                                    <a:gd name="T88" fmla="*/ 66 w 270"/>
                                    <a:gd name="T89" fmla="*/ 153 h 272"/>
                                    <a:gd name="T90" fmla="*/ 85 w 270"/>
                                    <a:gd name="T91" fmla="*/ 122 h 272"/>
                                    <a:gd name="T92" fmla="*/ 91 w 270"/>
                                    <a:gd name="T93" fmla="*/ 161 h 272"/>
                                    <a:gd name="T94" fmla="*/ 93 w 270"/>
                                    <a:gd name="T95" fmla="*/ 202 h 2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70" h="272">
                                      <a:moveTo>
                                        <a:pt x="196" y="65"/>
                                      </a:moveTo>
                                      <a:lnTo>
                                        <a:pt x="195" y="65"/>
                                      </a:lnTo>
                                      <a:lnTo>
                                        <a:pt x="195" y="65"/>
                                      </a:lnTo>
                                      <a:lnTo>
                                        <a:pt x="193" y="66"/>
                                      </a:lnTo>
                                      <a:lnTo>
                                        <a:pt x="191" y="66"/>
                                      </a:lnTo>
                                      <a:lnTo>
                                        <a:pt x="190" y="68"/>
                                      </a:lnTo>
                                      <a:lnTo>
                                        <a:pt x="188" y="68"/>
                                      </a:lnTo>
                                      <a:lnTo>
                                        <a:pt x="188" y="70"/>
                                      </a:lnTo>
                                      <a:lnTo>
                                        <a:pt x="188" y="73"/>
                                      </a:lnTo>
                                      <a:lnTo>
                                        <a:pt x="196" y="80"/>
                                      </a:lnTo>
                                      <a:lnTo>
                                        <a:pt x="202" y="87"/>
                                      </a:lnTo>
                                      <a:lnTo>
                                        <a:pt x="207" y="95"/>
                                      </a:lnTo>
                                      <a:lnTo>
                                        <a:pt x="211" y="105"/>
                                      </a:lnTo>
                                      <a:lnTo>
                                        <a:pt x="215" y="116"/>
                                      </a:lnTo>
                                      <a:lnTo>
                                        <a:pt x="219" y="126"/>
                                      </a:lnTo>
                                      <a:lnTo>
                                        <a:pt x="221" y="136"/>
                                      </a:lnTo>
                                      <a:lnTo>
                                        <a:pt x="224" y="144"/>
                                      </a:lnTo>
                                      <a:lnTo>
                                        <a:pt x="221" y="146"/>
                                      </a:lnTo>
                                      <a:lnTo>
                                        <a:pt x="216" y="146"/>
                                      </a:lnTo>
                                      <a:lnTo>
                                        <a:pt x="211" y="146"/>
                                      </a:lnTo>
                                      <a:lnTo>
                                        <a:pt x="207" y="144"/>
                                      </a:lnTo>
                                      <a:lnTo>
                                        <a:pt x="202" y="144"/>
                                      </a:lnTo>
                                      <a:lnTo>
                                        <a:pt x="199" y="146"/>
                                      </a:lnTo>
                                      <a:lnTo>
                                        <a:pt x="198" y="149"/>
                                      </a:lnTo>
                                      <a:lnTo>
                                        <a:pt x="199" y="156"/>
                                      </a:lnTo>
                                      <a:lnTo>
                                        <a:pt x="244" y="192"/>
                                      </a:lnTo>
                                      <a:lnTo>
                                        <a:pt x="241" y="197"/>
                                      </a:lnTo>
                                      <a:lnTo>
                                        <a:pt x="241" y="202"/>
                                      </a:lnTo>
                                      <a:lnTo>
                                        <a:pt x="239" y="207"/>
                                      </a:lnTo>
                                      <a:lnTo>
                                        <a:pt x="241" y="212"/>
                                      </a:lnTo>
                                      <a:lnTo>
                                        <a:pt x="244" y="221"/>
                                      </a:lnTo>
                                      <a:lnTo>
                                        <a:pt x="249" y="229"/>
                                      </a:lnTo>
                                      <a:lnTo>
                                        <a:pt x="256" y="238"/>
                                      </a:lnTo>
                                      <a:lnTo>
                                        <a:pt x="262" y="246"/>
                                      </a:lnTo>
                                      <a:lnTo>
                                        <a:pt x="267" y="255"/>
                                      </a:lnTo>
                                      <a:lnTo>
                                        <a:pt x="270" y="265"/>
                                      </a:lnTo>
                                      <a:lnTo>
                                        <a:pt x="261" y="263"/>
                                      </a:lnTo>
                                      <a:lnTo>
                                        <a:pt x="252" y="262"/>
                                      </a:lnTo>
                                      <a:lnTo>
                                        <a:pt x="241" y="258"/>
                                      </a:lnTo>
                                      <a:lnTo>
                                        <a:pt x="232" y="256"/>
                                      </a:lnTo>
                                      <a:lnTo>
                                        <a:pt x="221" y="256"/>
                                      </a:lnTo>
                                      <a:lnTo>
                                        <a:pt x="210" y="256"/>
                                      </a:lnTo>
                                      <a:lnTo>
                                        <a:pt x="205" y="260"/>
                                      </a:lnTo>
                                      <a:lnTo>
                                        <a:pt x="202" y="262"/>
                                      </a:lnTo>
                                      <a:lnTo>
                                        <a:pt x="198" y="267"/>
                                      </a:lnTo>
                                      <a:lnTo>
                                        <a:pt x="195" y="272"/>
                                      </a:lnTo>
                                      <a:lnTo>
                                        <a:pt x="184" y="267"/>
                                      </a:lnTo>
                                      <a:lnTo>
                                        <a:pt x="174" y="262"/>
                                      </a:lnTo>
                                      <a:lnTo>
                                        <a:pt x="164" y="258"/>
                                      </a:lnTo>
                                      <a:lnTo>
                                        <a:pt x="154" y="253"/>
                                      </a:lnTo>
                                      <a:lnTo>
                                        <a:pt x="144" y="248"/>
                                      </a:lnTo>
                                      <a:lnTo>
                                        <a:pt x="133" y="245"/>
                                      </a:lnTo>
                                      <a:lnTo>
                                        <a:pt x="124" y="239"/>
                                      </a:lnTo>
                                      <a:lnTo>
                                        <a:pt x="113" y="236"/>
                                      </a:lnTo>
                                      <a:lnTo>
                                        <a:pt x="114" y="231"/>
                                      </a:lnTo>
                                      <a:lnTo>
                                        <a:pt x="116" y="228"/>
                                      </a:lnTo>
                                      <a:lnTo>
                                        <a:pt x="119" y="224"/>
                                      </a:lnTo>
                                      <a:lnTo>
                                        <a:pt x="120" y="221"/>
                                      </a:lnTo>
                                      <a:lnTo>
                                        <a:pt x="124" y="217"/>
                                      </a:lnTo>
                                      <a:lnTo>
                                        <a:pt x="125" y="214"/>
                                      </a:lnTo>
                                      <a:lnTo>
                                        <a:pt x="127" y="209"/>
                                      </a:lnTo>
                                      <a:lnTo>
                                        <a:pt x="128" y="206"/>
                                      </a:lnTo>
                                      <a:lnTo>
                                        <a:pt x="114" y="199"/>
                                      </a:lnTo>
                                      <a:lnTo>
                                        <a:pt x="117" y="194"/>
                                      </a:lnTo>
                                      <a:lnTo>
                                        <a:pt x="122" y="190"/>
                                      </a:lnTo>
                                      <a:lnTo>
                                        <a:pt x="127" y="185"/>
                                      </a:lnTo>
                                      <a:lnTo>
                                        <a:pt x="130" y="180"/>
                                      </a:lnTo>
                                      <a:lnTo>
                                        <a:pt x="133" y="175"/>
                                      </a:lnTo>
                                      <a:lnTo>
                                        <a:pt x="136" y="170"/>
                                      </a:lnTo>
                                      <a:lnTo>
                                        <a:pt x="139" y="165"/>
                                      </a:lnTo>
                                      <a:lnTo>
                                        <a:pt x="140" y="160"/>
                                      </a:lnTo>
                                      <a:lnTo>
                                        <a:pt x="139" y="156"/>
                                      </a:lnTo>
                                      <a:lnTo>
                                        <a:pt x="136" y="155"/>
                                      </a:lnTo>
                                      <a:lnTo>
                                        <a:pt x="134" y="155"/>
                                      </a:lnTo>
                                      <a:lnTo>
                                        <a:pt x="133" y="155"/>
                                      </a:lnTo>
                                      <a:lnTo>
                                        <a:pt x="130" y="153"/>
                                      </a:lnTo>
                                      <a:lnTo>
                                        <a:pt x="127" y="153"/>
                                      </a:lnTo>
                                      <a:lnTo>
                                        <a:pt x="124" y="155"/>
                                      </a:lnTo>
                                      <a:lnTo>
                                        <a:pt x="122" y="155"/>
                                      </a:lnTo>
                                      <a:lnTo>
                                        <a:pt x="122" y="148"/>
                                      </a:lnTo>
                                      <a:lnTo>
                                        <a:pt x="125" y="143"/>
                                      </a:lnTo>
                                      <a:lnTo>
                                        <a:pt x="128" y="136"/>
                                      </a:lnTo>
                                      <a:lnTo>
                                        <a:pt x="131" y="131"/>
                                      </a:lnTo>
                                      <a:lnTo>
                                        <a:pt x="134" y="126"/>
                                      </a:lnTo>
                                      <a:lnTo>
                                        <a:pt x="136" y="119"/>
                                      </a:lnTo>
                                      <a:lnTo>
                                        <a:pt x="134" y="114"/>
                                      </a:lnTo>
                                      <a:lnTo>
                                        <a:pt x="131" y="109"/>
                                      </a:lnTo>
                                      <a:lnTo>
                                        <a:pt x="130" y="109"/>
                                      </a:lnTo>
                                      <a:lnTo>
                                        <a:pt x="130" y="109"/>
                                      </a:lnTo>
                                      <a:lnTo>
                                        <a:pt x="128" y="109"/>
                                      </a:lnTo>
                                      <a:lnTo>
                                        <a:pt x="127" y="110"/>
                                      </a:lnTo>
                                      <a:lnTo>
                                        <a:pt x="125" y="110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2" y="110"/>
                                      </a:lnTo>
                                      <a:lnTo>
                                        <a:pt x="127" y="95"/>
                                      </a:lnTo>
                                      <a:lnTo>
                                        <a:pt x="133" y="82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7" y="56"/>
                                      </a:lnTo>
                                      <a:lnTo>
                                        <a:pt x="154" y="43"/>
                                      </a:lnTo>
                                      <a:lnTo>
                                        <a:pt x="161" y="29"/>
                                      </a:lnTo>
                                      <a:lnTo>
                                        <a:pt x="167" y="15"/>
                                      </a:lnTo>
                                      <a:lnTo>
                                        <a:pt x="171" y="0"/>
                                      </a:lnTo>
                                      <a:lnTo>
                                        <a:pt x="176" y="7"/>
                                      </a:lnTo>
                                      <a:lnTo>
                                        <a:pt x="179" y="14"/>
                                      </a:lnTo>
                                      <a:lnTo>
                                        <a:pt x="184" y="22"/>
                                      </a:lnTo>
                                      <a:lnTo>
                                        <a:pt x="187" y="31"/>
                                      </a:lnTo>
                                      <a:lnTo>
                                        <a:pt x="190" y="39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5" y="56"/>
                                      </a:lnTo>
                                      <a:lnTo>
                                        <a:pt x="196" y="65"/>
                                      </a:lnTo>
                                      <a:close/>
                                      <a:moveTo>
                                        <a:pt x="11" y="187"/>
                                      </a:moveTo>
                                      <a:lnTo>
                                        <a:pt x="5" y="182"/>
                                      </a:lnTo>
                                      <a:lnTo>
                                        <a:pt x="0" y="178"/>
                                      </a:lnTo>
                                      <a:lnTo>
                                        <a:pt x="0" y="173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2" y="168"/>
                                      </a:lnTo>
                                      <a:lnTo>
                                        <a:pt x="3" y="165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2" y="161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5" y="166"/>
                                      </a:lnTo>
                                      <a:lnTo>
                                        <a:pt x="6" y="170"/>
                                      </a:lnTo>
                                      <a:lnTo>
                                        <a:pt x="6" y="173"/>
                                      </a:lnTo>
                                      <a:lnTo>
                                        <a:pt x="8" y="177"/>
                                      </a:lnTo>
                                      <a:lnTo>
                                        <a:pt x="8" y="180"/>
                                      </a:lnTo>
                                      <a:lnTo>
                                        <a:pt x="9" y="183"/>
                                      </a:lnTo>
                                      <a:lnTo>
                                        <a:pt x="11" y="187"/>
                                      </a:lnTo>
                                      <a:close/>
                                      <a:moveTo>
                                        <a:pt x="97" y="229"/>
                                      </a:moveTo>
                                      <a:lnTo>
                                        <a:pt x="37" y="200"/>
                                      </a:lnTo>
                                      <a:lnTo>
                                        <a:pt x="42" y="192"/>
                                      </a:lnTo>
                                      <a:lnTo>
                                        <a:pt x="46" y="182"/>
                                      </a:lnTo>
                                      <a:lnTo>
                                        <a:pt x="53" y="172"/>
                                      </a:lnTo>
                                      <a:lnTo>
                                        <a:pt x="60" y="163"/>
                                      </a:lnTo>
                                      <a:lnTo>
                                        <a:pt x="66" y="153"/>
                                      </a:lnTo>
                                      <a:lnTo>
                                        <a:pt x="74" y="143"/>
                                      </a:lnTo>
                                      <a:lnTo>
                                        <a:pt x="80" y="133"/>
                                      </a:lnTo>
                                      <a:lnTo>
                                        <a:pt x="85" y="122"/>
                                      </a:lnTo>
                                      <a:lnTo>
                                        <a:pt x="88" y="134"/>
                                      </a:lnTo>
                                      <a:lnTo>
                                        <a:pt x="90" y="148"/>
                                      </a:lnTo>
                                      <a:lnTo>
                                        <a:pt x="91" y="161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93" y="189"/>
                                      </a:lnTo>
                                      <a:lnTo>
                                        <a:pt x="93" y="202"/>
                                      </a:lnTo>
                                      <a:lnTo>
                                        <a:pt x="94" y="216"/>
                                      </a:lnTo>
                                      <a:lnTo>
                                        <a:pt x="97" y="2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66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1" name="Freeform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" y="584"/>
                                  <a:ext cx="77" cy="114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116"/>
                                    <a:gd name="T2" fmla="*/ 78 w 79"/>
                                    <a:gd name="T3" fmla="*/ 7 h 116"/>
                                    <a:gd name="T4" fmla="*/ 76 w 79"/>
                                    <a:gd name="T5" fmla="*/ 15 h 116"/>
                                    <a:gd name="T6" fmla="*/ 73 w 79"/>
                                    <a:gd name="T7" fmla="*/ 22 h 116"/>
                                    <a:gd name="T8" fmla="*/ 70 w 79"/>
                                    <a:gd name="T9" fmla="*/ 29 h 116"/>
                                    <a:gd name="T10" fmla="*/ 67 w 79"/>
                                    <a:gd name="T11" fmla="*/ 36 h 116"/>
                                    <a:gd name="T12" fmla="*/ 64 w 79"/>
                                    <a:gd name="T13" fmla="*/ 43 h 116"/>
                                    <a:gd name="T14" fmla="*/ 62 w 79"/>
                                    <a:gd name="T15" fmla="*/ 49 h 116"/>
                                    <a:gd name="T16" fmla="*/ 62 w 79"/>
                                    <a:gd name="T17" fmla="*/ 60 h 116"/>
                                    <a:gd name="T18" fmla="*/ 62 w 79"/>
                                    <a:gd name="T19" fmla="*/ 65 h 116"/>
                                    <a:gd name="T20" fmla="*/ 61 w 79"/>
                                    <a:gd name="T21" fmla="*/ 71 h 116"/>
                                    <a:gd name="T22" fmla="*/ 58 w 79"/>
                                    <a:gd name="T23" fmla="*/ 75 h 116"/>
                                    <a:gd name="T24" fmla="*/ 53 w 79"/>
                                    <a:gd name="T25" fmla="*/ 80 h 116"/>
                                    <a:gd name="T26" fmla="*/ 48 w 79"/>
                                    <a:gd name="T27" fmla="*/ 83 h 116"/>
                                    <a:gd name="T28" fmla="*/ 44 w 79"/>
                                    <a:gd name="T29" fmla="*/ 87 h 116"/>
                                    <a:gd name="T30" fmla="*/ 39 w 79"/>
                                    <a:gd name="T31" fmla="*/ 92 h 116"/>
                                    <a:gd name="T32" fmla="*/ 36 w 79"/>
                                    <a:gd name="T33" fmla="*/ 97 h 116"/>
                                    <a:gd name="T34" fmla="*/ 30 w 79"/>
                                    <a:gd name="T35" fmla="*/ 99 h 116"/>
                                    <a:gd name="T36" fmla="*/ 25 w 79"/>
                                    <a:gd name="T37" fmla="*/ 102 h 116"/>
                                    <a:gd name="T38" fmla="*/ 22 w 79"/>
                                    <a:gd name="T39" fmla="*/ 105 h 116"/>
                                    <a:gd name="T40" fmla="*/ 19 w 79"/>
                                    <a:gd name="T41" fmla="*/ 111 h 116"/>
                                    <a:gd name="T42" fmla="*/ 14 w 79"/>
                                    <a:gd name="T43" fmla="*/ 114 h 116"/>
                                    <a:gd name="T44" fmla="*/ 11 w 79"/>
                                    <a:gd name="T45" fmla="*/ 116 h 116"/>
                                    <a:gd name="T46" fmla="*/ 5 w 79"/>
                                    <a:gd name="T47" fmla="*/ 116 h 116"/>
                                    <a:gd name="T48" fmla="*/ 0 w 79"/>
                                    <a:gd name="T49" fmla="*/ 114 h 116"/>
                                    <a:gd name="T50" fmla="*/ 5 w 79"/>
                                    <a:gd name="T51" fmla="*/ 100 h 116"/>
                                    <a:gd name="T52" fmla="*/ 11 w 79"/>
                                    <a:gd name="T53" fmla="*/ 88 h 116"/>
                                    <a:gd name="T54" fmla="*/ 17 w 79"/>
                                    <a:gd name="T55" fmla="*/ 77 h 116"/>
                                    <a:gd name="T56" fmla="*/ 25 w 79"/>
                                    <a:gd name="T57" fmla="*/ 65 h 116"/>
                                    <a:gd name="T58" fmla="*/ 33 w 79"/>
                                    <a:gd name="T59" fmla="*/ 54 h 116"/>
                                    <a:gd name="T60" fmla="*/ 39 w 79"/>
                                    <a:gd name="T61" fmla="*/ 41 h 116"/>
                                    <a:gd name="T62" fmla="*/ 44 w 79"/>
                                    <a:gd name="T63" fmla="*/ 29 h 116"/>
                                    <a:gd name="T64" fmla="*/ 47 w 79"/>
                                    <a:gd name="T65" fmla="*/ 15 h 116"/>
                                    <a:gd name="T66" fmla="*/ 50 w 79"/>
                                    <a:gd name="T67" fmla="*/ 10 h 116"/>
                                    <a:gd name="T68" fmla="*/ 53 w 79"/>
                                    <a:gd name="T69" fmla="*/ 9 h 116"/>
                                    <a:gd name="T70" fmla="*/ 58 w 79"/>
                                    <a:gd name="T71" fmla="*/ 5 h 116"/>
                                    <a:gd name="T72" fmla="*/ 61 w 79"/>
                                    <a:gd name="T73" fmla="*/ 4 h 116"/>
                                    <a:gd name="T74" fmla="*/ 65 w 79"/>
                                    <a:gd name="T75" fmla="*/ 2 h 116"/>
                                    <a:gd name="T76" fmla="*/ 70 w 79"/>
                                    <a:gd name="T77" fmla="*/ 2 h 116"/>
                                    <a:gd name="T78" fmla="*/ 75 w 79"/>
                                    <a:gd name="T79" fmla="*/ 0 h 116"/>
                                    <a:gd name="T80" fmla="*/ 79 w 79"/>
                                    <a:gd name="T81" fmla="*/ 0 h 1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79" h="116">
                                      <a:moveTo>
                                        <a:pt x="79" y="0"/>
                                      </a:moveTo>
                                      <a:lnTo>
                                        <a:pt x="78" y="7"/>
                                      </a:lnTo>
                                      <a:lnTo>
                                        <a:pt x="76" y="15"/>
                                      </a:lnTo>
                                      <a:lnTo>
                                        <a:pt x="73" y="22"/>
                                      </a:lnTo>
                                      <a:lnTo>
                                        <a:pt x="70" y="29"/>
                                      </a:lnTo>
                                      <a:lnTo>
                                        <a:pt x="67" y="36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2" y="49"/>
                                      </a:lnTo>
                                      <a:lnTo>
                                        <a:pt x="62" y="60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61" y="71"/>
                                      </a:lnTo>
                                      <a:lnTo>
                                        <a:pt x="58" y="75"/>
                                      </a:lnTo>
                                      <a:lnTo>
                                        <a:pt x="53" y="80"/>
                                      </a:lnTo>
                                      <a:lnTo>
                                        <a:pt x="48" y="83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36" y="97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25" y="102"/>
                                      </a:lnTo>
                                      <a:lnTo>
                                        <a:pt x="22" y="105"/>
                                      </a:lnTo>
                                      <a:lnTo>
                                        <a:pt x="19" y="111"/>
                                      </a:lnTo>
                                      <a:lnTo>
                                        <a:pt x="14" y="114"/>
                                      </a:lnTo>
                                      <a:lnTo>
                                        <a:pt x="11" y="116"/>
                                      </a:lnTo>
                                      <a:lnTo>
                                        <a:pt x="5" y="116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" y="100"/>
                                      </a:lnTo>
                                      <a:lnTo>
                                        <a:pt x="11" y="88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25" y="65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39" y="41"/>
                                      </a:lnTo>
                                      <a:lnTo>
                                        <a:pt x="44" y="29"/>
                                      </a:lnTo>
                                      <a:lnTo>
                                        <a:pt x="47" y="15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53" y="9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61" y="4"/>
                                      </a:lnTo>
                                      <a:lnTo>
                                        <a:pt x="65" y="2"/>
                                      </a:lnTo>
                                      <a:lnTo>
                                        <a:pt x="70" y="2"/>
                                      </a:lnTo>
                                      <a:lnTo>
                                        <a:pt x="75" y="0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2" name="Freeform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35" y="596"/>
                                  <a:ext cx="207" cy="273"/>
                                </a:xfrm>
                                <a:custGeom>
                                  <a:avLst/>
                                  <a:gdLst>
                                    <a:gd name="T0" fmla="*/ 142 w 209"/>
                                    <a:gd name="T1" fmla="*/ 14 h 275"/>
                                    <a:gd name="T2" fmla="*/ 144 w 209"/>
                                    <a:gd name="T3" fmla="*/ 20 h 275"/>
                                    <a:gd name="T4" fmla="*/ 147 w 209"/>
                                    <a:gd name="T5" fmla="*/ 25 h 275"/>
                                    <a:gd name="T6" fmla="*/ 150 w 209"/>
                                    <a:gd name="T7" fmla="*/ 31 h 275"/>
                                    <a:gd name="T8" fmla="*/ 144 w 209"/>
                                    <a:gd name="T9" fmla="*/ 37 h 275"/>
                                    <a:gd name="T10" fmla="*/ 121 w 209"/>
                                    <a:gd name="T11" fmla="*/ 56 h 275"/>
                                    <a:gd name="T12" fmla="*/ 95 w 209"/>
                                    <a:gd name="T13" fmla="*/ 80 h 275"/>
                                    <a:gd name="T14" fmla="*/ 71 w 209"/>
                                    <a:gd name="T15" fmla="*/ 102 h 275"/>
                                    <a:gd name="T16" fmla="*/ 65 w 209"/>
                                    <a:gd name="T17" fmla="*/ 100 h 275"/>
                                    <a:gd name="T18" fmla="*/ 76 w 209"/>
                                    <a:gd name="T19" fmla="*/ 73 h 275"/>
                                    <a:gd name="T20" fmla="*/ 90 w 209"/>
                                    <a:gd name="T21" fmla="*/ 46 h 275"/>
                                    <a:gd name="T22" fmla="*/ 104 w 209"/>
                                    <a:gd name="T23" fmla="*/ 19 h 275"/>
                                    <a:gd name="T24" fmla="*/ 112 w 209"/>
                                    <a:gd name="T25" fmla="*/ 7 h 275"/>
                                    <a:gd name="T26" fmla="*/ 115 w 209"/>
                                    <a:gd name="T27" fmla="*/ 5 h 275"/>
                                    <a:gd name="T28" fmla="*/ 118 w 209"/>
                                    <a:gd name="T29" fmla="*/ 3 h 275"/>
                                    <a:gd name="T30" fmla="*/ 119 w 209"/>
                                    <a:gd name="T31" fmla="*/ 2 h 275"/>
                                    <a:gd name="T32" fmla="*/ 122 w 209"/>
                                    <a:gd name="T33" fmla="*/ 0 h 275"/>
                                    <a:gd name="T34" fmla="*/ 130 w 209"/>
                                    <a:gd name="T35" fmla="*/ 2 h 275"/>
                                    <a:gd name="T36" fmla="*/ 136 w 209"/>
                                    <a:gd name="T37" fmla="*/ 3 h 275"/>
                                    <a:gd name="T38" fmla="*/ 141 w 209"/>
                                    <a:gd name="T39" fmla="*/ 7 h 275"/>
                                    <a:gd name="T40" fmla="*/ 178 w 209"/>
                                    <a:gd name="T41" fmla="*/ 59 h 275"/>
                                    <a:gd name="T42" fmla="*/ 183 w 209"/>
                                    <a:gd name="T43" fmla="*/ 82 h 275"/>
                                    <a:gd name="T44" fmla="*/ 192 w 209"/>
                                    <a:gd name="T45" fmla="*/ 102 h 275"/>
                                    <a:gd name="T46" fmla="*/ 201 w 209"/>
                                    <a:gd name="T47" fmla="*/ 121 h 275"/>
                                    <a:gd name="T48" fmla="*/ 207 w 209"/>
                                    <a:gd name="T49" fmla="*/ 141 h 275"/>
                                    <a:gd name="T50" fmla="*/ 207 w 209"/>
                                    <a:gd name="T51" fmla="*/ 151 h 275"/>
                                    <a:gd name="T52" fmla="*/ 195 w 209"/>
                                    <a:gd name="T53" fmla="*/ 168 h 275"/>
                                    <a:gd name="T54" fmla="*/ 152 w 209"/>
                                    <a:gd name="T55" fmla="*/ 212 h 275"/>
                                    <a:gd name="T56" fmla="*/ 105 w 209"/>
                                    <a:gd name="T57" fmla="*/ 255 h 275"/>
                                    <a:gd name="T58" fmla="*/ 82 w 209"/>
                                    <a:gd name="T59" fmla="*/ 275 h 275"/>
                                    <a:gd name="T60" fmla="*/ 67 w 209"/>
                                    <a:gd name="T61" fmla="*/ 270 h 275"/>
                                    <a:gd name="T62" fmla="*/ 33 w 209"/>
                                    <a:gd name="T63" fmla="*/ 258 h 275"/>
                                    <a:gd name="T64" fmla="*/ 5 w 209"/>
                                    <a:gd name="T65" fmla="*/ 245 h 275"/>
                                    <a:gd name="T66" fmla="*/ 0 w 209"/>
                                    <a:gd name="T67" fmla="*/ 239 h 275"/>
                                    <a:gd name="T68" fmla="*/ 5 w 209"/>
                                    <a:gd name="T69" fmla="*/ 234 h 275"/>
                                    <a:gd name="T70" fmla="*/ 20 w 209"/>
                                    <a:gd name="T71" fmla="*/ 207 h 275"/>
                                    <a:gd name="T72" fmla="*/ 36 w 209"/>
                                    <a:gd name="T73" fmla="*/ 182 h 275"/>
                                    <a:gd name="T74" fmla="*/ 50 w 209"/>
                                    <a:gd name="T75" fmla="*/ 156 h 275"/>
                                    <a:gd name="T76" fmla="*/ 56 w 209"/>
                                    <a:gd name="T77" fmla="*/ 126 h 275"/>
                                    <a:gd name="T78" fmla="*/ 84 w 209"/>
                                    <a:gd name="T79" fmla="*/ 100 h 275"/>
                                    <a:gd name="T80" fmla="*/ 121 w 209"/>
                                    <a:gd name="T81" fmla="*/ 66 h 275"/>
                                    <a:gd name="T82" fmla="*/ 139 w 209"/>
                                    <a:gd name="T83" fmla="*/ 53 h 275"/>
                                    <a:gd name="T84" fmla="*/ 156 w 209"/>
                                    <a:gd name="T85" fmla="*/ 44 h 275"/>
                                    <a:gd name="T86" fmla="*/ 169 w 209"/>
                                    <a:gd name="T87" fmla="*/ 46 h 275"/>
                                    <a:gd name="T88" fmla="*/ 178 w 209"/>
                                    <a:gd name="T89" fmla="*/ 59 h 2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209" h="275">
                                      <a:moveTo>
                                        <a:pt x="142" y="12"/>
                                      </a:moveTo>
                                      <a:lnTo>
                                        <a:pt x="142" y="14"/>
                                      </a:lnTo>
                                      <a:lnTo>
                                        <a:pt x="144" y="17"/>
                                      </a:lnTo>
                                      <a:lnTo>
                                        <a:pt x="144" y="20"/>
                                      </a:lnTo>
                                      <a:lnTo>
                                        <a:pt x="146" y="24"/>
                                      </a:lnTo>
                                      <a:lnTo>
                                        <a:pt x="147" y="25"/>
                                      </a:lnTo>
                                      <a:lnTo>
                                        <a:pt x="149" y="29"/>
                                      </a:lnTo>
                                      <a:lnTo>
                                        <a:pt x="150" y="31"/>
                                      </a:lnTo>
                                      <a:lnTo>
                                        <a:pt x="153" y="31"/>
                                      </a:lnTo>
                                      <a:lnTo>
                                        <a:pt x="144" y="37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21" y="56"/>
                                      </a:lnTo>
                                      <a:lnTo>
                                        <a:pt x="107" y="68"/>
                                      </a:lnTo>
                                      <a:lnTo>
                                        <a:pt x="95" y="80"/>
                                      </a:lnTo>
                                      <a:lnTo>
                                        <a:pt x="82" y="92"/>
                                      </a:lnTo>
                                      <a:lnTo>
                                        <a:pt x="71" y="102"/>
                                      </a:lnTo>
                                      <a:lnTo>
                                        <a:pt x="61" y="110"/>
                                      </a:lnTo>
                                      <a:lnTo>
                                        <a:pt x="65" y="100"/>
                                      </a:lnTo>
                                      <a:lnTo>
                                        <a:pt x="71" y="87"/>
                                      </a:lnTo>
                                      <a:lnTo>
                                        <a:pt x="76" y="73"/>
                                      </a:lnTo>
                                      <a:lnTo>
                                        <a:pt x="82" y="59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104" y="19"/>
                                      </a:lnTo>
                                      <a:lnTo>
                                        <a:pt x="110" y="5"/>
                                      </a:lnTo>
                                      <a:lnTo>
                                        <a:pt x="112" y="7"/>
                                      </a:lnTo>
                                      <a:lnTo>
                                        <a:pt x="113" y="7"/>
                                      </a:lnTo>
                                      <a:lnTo>
                                        <a:pt x="115" y="5"/>
                                      </a:lnTo>
                                      <a:lnTo>
                                        <a:pt x="116" y="5"/>
                                      </a:lnTo>
                                      <a:lnTo>
                                        <a:pt x="118" y="3"/>
                                      </a:lnTo>
                                      <a:lnTo>
                                        <a:pt x="118" y="2"/>
                                      </a:lnTo>
                                      <a:lnTo>
                                        <a:pt x="119" y="2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130" y="2"/>
                                      </a:lnTo>
                                      <a:lnTo>
                                        <a:pt x="133" y="2"/>
                                      </a:lnTo>
                                      <a:lnTo>
                                        <a:pt x="136" y="3"/>
                                      </a:lnTo>
                                      <a:lnTo>
                                        <a:pt x="139" y="5"/>
                                      </a:lnTo>
                                      <a:lnTo>
                                        <a:pt x="141" y="7"/>
                                      </a:lnTo>
                                      <a:lnTo>
                                        <a:pt x="142" y="12"/>
                                      </a:lnTo>
                                      <a:close/>
                                      <a:moveTo>
                                        <a:pt x="178" y="59"/>
                                      </a:moveTo>
                                      <a:lnTo>
                                        <a:pt x="179" y="71"/>
                                      </a:lnTo>
                                      <a:lnTo>
                                        <a:pt x="183" y="82"/>
                                      </a:lnTo>
                                      <a:lnTo>
                                        <a:pt x="187" y="92"/>
                                      </a:lnTo>
                                      <a:lnTo>
                                        <a:pt x="192" y="102"/>
                                      </a:lnTo>
                                      <a:lnTo>
                                        <a:pt x="196" y="110"/>
                                      </a:lnTo>
                                      <a:lnTo>
                                        <a:pt x="201" y="121"/>
                                      </a:lnTo>
                                      <a:lnTo>
                                        <a:pt x="204" y="131"/>
                                      </a:lnTo>
                                      <a:lnTo>
                                        <a:pt x="207" y="141"/>
                                      </a:lnTo>
                                      <a:lnTo>
                                        <a:pt x="209" y="144"/>
                                      </a:lnTo>
                                      <a:lnTo>
                                        <a:pt x="207" y="151"/>
                                      </a:lnTo>
                                      <a:lnTo>
                                        <a:pt x="201" y="160"/>
                                      </a:lnTo>
                                      <a:lnTo>
                                        <a:pt x="195" y="168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2" y="212"/>
                                      </a:lnTo>
                                      <a:lnTo>
                                        <a:pt x="127" y="234"/>
                                      </a:lnTo>
                                      <a:lnTo>
                                        <a:pt x="105" y="255"/>
                                      </a:lnTo>
                                      <a:lnTo>
                                        <a:pt x="88" y="268"/>
                                      </a:lnTo>
                                      <a:lnTo>
                                        <a:pt x="82" y="275"/>
                                      </a:lnTo>
                                      <a:lnTo>
                                        <a:pt x="78" y="273"/>
                                      </a:lnTo>
                                      <a:lnTo>
                                        <a:pt x="67" y="270"/>
                                      </a:lnTo>
                                      <a:lnTo>
                                        <a:pt x="50" y="263"/>
                                      </a:lnTo>
                                      <a:lnTo>
                                        <a:pt x="33" y="258"/>
                                      </a:lnTo>
                                      <a:lnTo>
                                        <a:pt x="17" y="251"/>
                                      </a:lnTo>
                                      <a:lnTo>
                                        <a:pt x="5" y="245"/>
                                      </a:lnTo>
                                      <a:lnTo>
                                        <a:pt x="2" y="241"/>
                                      </a:lnTo>
                                      <a:lnTo>
                                        <a:pt x="0" y="239"/>
                                      </a:lnTo>
                                      <a:lnTo>
                                        <a:pt x="0" y="236"/>
                                      </a:lnTo>
                                      <a:lnTo>
                                        <a:pt x="5" y="234"/>
                                      </a:lnTo>
                                      <a:lnTo>
                                        <a:pt x="11" y="221"/>
                                      </a:lnTo>
                                      <a:lnTo>
                                        <a:pt x="20" y="207"/>
                                      </a:lnTo>
                                      <a:lnTo>
                                        <a:pt x="28" y="195"/>
                                      </a:lnTo>
                                      <a:lnTo>
                                        <a:pt x="36" y="182"/>
                                      </a:lnTo>
                                      <a:lnTo>
                                        <a:pt x="44" y="170"/>
                                      </a:lnTo>
                                      <a:lnTo>
                                        <a:pt x="50" y="156"/>
                                      </a:lnTo>
                                      <a:lnTo>
                                        <a:pt x="54" y="141"/>
                                      </a:lnTo>
                                      <a:lnTo>
                                        <a:pt x="56" y="126"/>
                                      </a:lnTo>
                                      <a:lnTo>
                                        <a:pt x="68" y="115"/>
                                      </a:lnTo>
                                      <a:lnTo>
                                        <a:pt x="84" y="100"/>
                                      </a:lnTo>
                                      <a:lnTo>
                                        <a:pt x="102" y="83"/>
                                      </a:lnTo>
                                      <a:lnTo>
                                        <a:pt x="121" y="66"/>
                                      </a:lnTo>
                                      <a:lnTo>
                                        <a:pt x="130" y="58"/>
                                      </a:lnTo>
                                      <a:lnTo>
                                        <a:pt x="139" y="53"/>
                                      </a:lnTo>
                                      <a:lnTo>
                                        <a:pt x="149" y="48"/>
                                      </a:lnTo>
                                      <a:lnTo>
                                        <a:pt x="156" y="44"/>
                                      </a:lnTo>
                                      <a:lnTo>
                                        <a:pt x="162" y="44"/>
                                      </a:lnTo>
                                      <a:lnTo>
                                        <a:pt x="169" y="46"/>
                                      </a:lnTo>
                                      <a:lnTo>
                                        <a:pt x="175" y="51"/>
                                      </a:lnTo>
                                      <a:lnTo>
                                        <a:pt x="178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33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3" name="Freeform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" y="367"/>
                                  <a:ext cx="398" cy="670"/>
                                </a:xfrm>
                                <a:custGeom>
                                  <a:avLst/>
                                  <a:gdLst>
                                    <a:gd name="T0" fmla="*/ 327 w 400"/>
                                    <a:gd name="T1" fmla="*/ 328 h 672"/>
                                    <a:gd name="T2" fmla="*/ 319 w 400"/>
                                    <a:gd name="T3" fmla="*/ 361 h 672"/>
                                    <a:gd name="T4" fmla="*/ 322 w 400"/>
                                    <a:gd name="T5" fmla="*/ 390 h 672"/>
                                    <a:gd name="T6" fmla="*/ 339 w 400"/>
                                    <a:gd name="T7" fmla="*/ 428 h 672"/>
                                    <a:gd name="T8" fmla="*/ 327 w 400"/>
                                    <a:gd name="T9" fmla="*/ 436 h 672"/>
                                    <a:gd name="T10" fmla="*/ 341 w 400"/>
                                    <a:gd name="T11" fmla="*/ 460 h 672"/>
                                    <a:gd name="T12" fmla="*/ 383 w 400"/>
                                    <a:gd name="T13" fmla="*/ 485 h 672"/>
                                    <a:gd name="T14" fmla="*/ 359 w 400"/>
                                    <a:gd name="T15" fmla="*/ 516 h 672"/>
                                    <a:gd name="T16" fmla="*/ 361 w 400"/>
                                    <a:gd name="T17" fmla="*/ 547 h 672"/>
                                    <a:gd name="T18" fmla="*/ 386 w 400"/>
                                    <a:gd name="T19" fmla="*/ 638 h 672"/>
                                    <a:gd name="T20" fmla="*/ 319 w 400"/>
                                    <a:gd name="T21" fmla="*/ 614 h 672"/>
                                    <a:gd name="T22" fmla="*/ 285 w 400"/>
                                    <a:gd name="T23" fmla="*/ 584 h 672"/>
                                    <a:gd name="T24" fmla="*/ 296 w 400"/>
                                    <a:gd name="T25" fmla="*/ 460 h 672"/>
                                    <a:gd name="T26" fmla="*/ 291 w 400"/>
                                    <a:gd name="T27" fmla="*/ 448 h 672"/>
                                    <a:gd name="T28" fmla="*/ 281 w 400"/>
                                    <a:gd name="T29" fmla="*/ 523 h 672"/>
                                    <a:gd name="T30" fmla="*/ 276 w 400"/>
                                    <a:gd name="T31" fmla="*/ 596 h 672"/>
                                    <a:gd name="T32" fmla="*/ 265 w 400"/>
                                    <a:gd name="T33" fmla="*/ 623 h 672"/>
                                    <a:gd name="T34" fmla="*/ 183 w 400"/>
                                    <a:gd name="T35" fmla="*/ 667 h 672"/>
                                    <a:gd name="T36" fmla="*/ 205 w 400"/>
                                    <a:gd name="T37" fmla="*/ 592 h 672"/>
                                    <a:gd name="T38" fmla="*/ 228 w 400"/>
                                    <a:gd name="T39" fmla="*/ 508 h 672"/>
                                    <a:gd name="T40" fmla="*/ 253 w 400"/>
                                    <a:gd name="T41" fmla="*/ 451 h 672"/>
                                    <a:gd name="T42" fmla="*/ 247 w 400"/>
                                    <a:gd name="T43" fmla="*/ 431 h 672"/>
                                    <a:gd name="T44" fmla="*/ 265 w 400"/>
                                    <a:gd name="T45" fmla="*/ 380 h 672"/>
                                    <a:gd name="T46" fmla="*/ 271 w 400"/>
                                    <a:gd name="T47" fmla="*/ 328 h 672"/>
                                    <a:gd name="T48" fmla="*/ 296 w 400"/>
                                    <a:gd name="T49" fmla="*/ 263 h 672"/>
                                    <a:gd name="T50" fmla="*/ 313 w 400"/>
                                    <a:gd name="T51" fmla="*/ 256 h 672"/>
                                    <a:gd name="T52" fmla="*/ 321 w 400"/>
                                    <a:gd name="T53" fmla="*/ 292 h 672"/>
                                    <a:gd name="T54" fmla="*/ 153 w 400"/>
                                    <a:gd name="T55" fmla="*/ 103 h 672"/>
                                    <a:gd name="T56" fmla="*/ 139 w 400"/>
                                    <a:gd name="T57" fmla="*/ 107 h 672"/>
                                    <a:gd name="T58" fmla="*/ 154 w 400"/>
                                    <a:gd name="T59" fmla="*/ 132 h 672"/>
                                    <a:gd name="T60" fmla="*/ 196 w 400"/>
                                    <a:gd name="T61" fmla="*/ 176 h 672"/>
                                    <a:gd name="T62" fmla="*/ 185 w 400"/>
                                    <a:gd name="T63" fmla="*/ 188 h 672"/>
                                    <a:gd name="T64" fmla="*/ 200 w 400"/>
                                    <a:gd name="T65" fmla="*/ 232 h 672"/>
                                    <a:gd name="T66" fmla="*/ 176 w 400"/>
                                    <a:gd name="T67" fmla="*/ 236 h 672"/>
                                    <a:gd name="T68" fmla="*/ 171 w 400"/>
                                    <a:gd name="T69" fmla="*/ 266 h 672"/>
                                    <a:gd name="T70" fmla="*/ 197 w 400"/>
                                    <a:gd name="T71" fmla="*/ 338 h 672"/>
                                    <a:gd name="T72" fmla="*/ 176 w 400"/>
                                    <a:gd name="T73" fmla="*/ 348 h 672"/>
                                    <a:gd name="T74" fmla="*/ 120 w 400"/>
                                    <a:gd name="T75" fmla="*/ 316 h 672"/>
                                    <a:gd name="T76" fmla="*/ 85 w 400"/>
                                    <a:gd name="T77" fmla="*/ 328 h 672"/>
                                    <a:gd name="T78" fmla="*/ 23 w 400"/>
                                    <a:gd name="T79" fmla="*/ 370 h 672"/>
                                    <a:gd name="T80" fmla="*/ 11 w 400"/>
                                    <a:gd name="T81" fmla="*/ 336 h 672"/>
                                    <a:gd name="T82" fmla="*/ 51 w 400"/>
                                    <a:gd name="T83" fmla="*/ 248 h 672"/>
                                    <a:gd name="T84" fmla="*/ 32 w 400"/>
                                    <a:gd name="T85" fmla="*/ 229 h 672"/>
                                    <a:gd name="T86" fmla="*/ 12 w 400"/>
                                    <a:gd name="T87" fmla="*/ 217 h 672"/>
                                    <a:gd name="T88" fmla="*/ 34 w 400"/>
                                    <a:gd name="T89" fmla="*/ 181 h 672"/>
                                    <a:gd name="T90" fmla="*/ 51 w 400"/>
                                    <a:gd name="T91" fmla="*/ 136 h 672"/>
                                    <a:gd name="T92" fmla="*/ 43 w 400"/>
                                    <a:gd name="T93" fmla="*/ 125 h 672"/>
                                    <a:gd name="T94" fmla="*/ 46 w 400"/>
                                    <a:gd name="T95" fmla="*/ 100 h 672"/>
                                    <a:gd name="T96" fmla="*/ 92 w 400"/>
                                    <a:gd name="T97" fmla="*/ 8 h 672"/>
                                    <a:gd name="T98" fmla="*/ 128 w 400"/>
                                    <a:gd name="T99" fmla="*/ 49 h 672"/>
                                    <a:gd name="T100" fmla="*/ 119 w 400"/>
                                    <a:gd name="T101" fmla="*/ 434 h 672"/>
                                    <a:gd name="T102" fmla="*/ 112 w 400"/>
                                    <a:gd name="T103" fmla="*/ 438 h 672"/>
                                    <a:gd name="T104" fmla="*/ 106 w 400"/>
                                    <a:gd name="T105" fmla="*/ 324 h 6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400" h="672">
                                      <a:moveTo>
                                        <a:pt x="321" y="292"/>
                                      </a:moveTo>
                                      <a:lnTo>
                                        <a:pt x="319" y="295"/>
                                      </a:lnTo>
                                      <a:lnTo>
                                        <a:pt x="321" y="304"/>
                                      </a:lnTo>
                                      <a:lnTo>
                                        <a:pt x="324" y="316"/>
                                      </a:lnTo>
                                      <a:lnTo>
                                        <a:pt x="327" y="328"/>
                                      </a:lnTo>
                                      <a:lnTo>
                                        <a:pt x="329" y="339"/>
                                      </a:lnTo>
                                      <a:lnTo>
                                        <a:pt x="329" y="351"/>
                                      </a:lnTo>
                                      <a:lnTo>
                                        <a:pt x="327" y="355"/>
                                      </a:lnTo>
                                      <a:lnTo>
                                        <a:pt x="324" y="358"/>
                                      </a:lnTo>
                                      <a:lnTo>
                                        <a:pt x="319" y="361"/>
                                      </a:lnTo>
                                      <a:lnTo>
                                        <a:pt x="315" y="361"/>
                                      </a:lnTo>
                                      <a:lnTo>
                                        <a:pt x="312" y="368"/>
                                      </a:lnTo>
                                      <a:lnTo>
                                        <a:pt x="315" y="375"/>
                                      </a:lnTo>
                                      <a:lnTo>
                                        <a:pt x="319" y="382"/>
                                      </a:lnTo>
                                      <a:lnTo>
                                        <a:pt x="322" y="390"/>
                                      </a:lnTo>
                                      <a:lnTo>
                                        <a:pt x="327" y="397"/>
                                      </a:lnTo>
                                      <a:lnTo>
                                        <a:pt x="330" y="404"/>
                                      </a:lnTo>
                                      <a:lnTo>
                                        <a:pt x="333" y="412"/>
                                      </a:lnTo>
                                      <a:lnTo>
                                        <a:pt x="336" y="419"/>
                                      </a:lnTo>
                                      <a:lnTo>
                                        <a:pt x="339" y="428"/>
                                      </a:lnTo>
                                      <a:lnTo>
                                        <a:pt x="336" y="429"/>
                                      </a:lnTo>
                                      <a:lnTo>
                                        <a:pt x="335" y="431"/>
                                      </a:lnTo>
                                      <a:lnTo>
                                        <a:pt x="332" y="433"/>
                                      </a:lnTo>
                                      <a:lnTo>
                                        <a:pt x="330" y="434"/>
                                      </a:lnTo>
                                      <a:lnTo>
                                        <a:pt x="327" y="436"/>
                                      </a:lnTo>
                                      <a:lnTo>
                                        <a:pt x="325" y="440"/>
                                      </a:lnTo>
                                      <a:lnTo>
                                        <a:pt x="325" y="441"/>
                                      </a:lnTo>
                                      <a:lnTo>
                                        <a:pt x="325" y="446"/>
                                      </a:lnTo>
                                      <a:lnTo>
                                        <a:pt x="333" y="453"/>
                                      </a:lnTo>
                                      <a:lnTo>
                                        <a:pt x="341" y="460"/>
                                      </a:lnTo>
                                      <a:lnTo>
                                        <a:pt x="349" y="465"/>
                                      </a:lnTo>
                                      <a:lnTo>
                                        <a:pt x="356" y="470"/>
                                      </a:lnTo>
                                      <a:lnTo>
                                        <a:pt x="366" y="475"/>
                                      </a:lnTo>
                                      <a:lnTo>
                                        <a:pt x="373" y="480"/>
                                      </a:lnTo>
                                      <a:lnTo>
                                        <a:pt x="383" y="485"/>
                                      </a:lnTo>
                                      <a:lnTo>
                                        <a:pt x="390" y="492"/>
                                      </a:lnTo>
                                      <a:lnTo>
                                        <a:pt x="379" y="499"/>
                                      </a:lnTo>
                                      <a:lnTo>
                                        <a:pt x="370" y="504"/>
                                      </a:lnTo>
                                      <a:lnTo>
                                        <a:pt x="364" y="509"/>
                                      </a:lnTo>
                                      <a:lnTo>
                                        <a:pt x="359" y="516"/>
                                      </a:lnTo>
                                      <a:lnTo>
                                        <a:pt x="356" y="521"/>
                                      </a:lnTo>
                                      <a:lnTo>
                                        <a:pt x="355" y="524"/>
                                      </a:lnTo>
                                      <a:lnTo>
                                        <a:pt x="355" y="530"/>
                                      </a:lnTo>
                                      <a:lnTo>
                                        <a:pt x="356" y="535"/>
                                      </a:lnTo>
                                      <a:lnTo>
                                        <a:pt x="361" y="547"/>
                                      </a:lnTo>
                                      <a:lnTo>
                                        <a:pt x="369" y="558"/>
                                      </a:lnTo>
                                      <a:lnTo>
                                        <a:pt x="376" y="572"/>
                                      </a:lnTo>
                                      <a:lnTo>
                                        <a:pt x="383" y="591"/>
                                      </a:lnTo>
                                      <a:lnTo>
                                        <a:pt x="400" y="642"/>
                                      </a:lnTo>
                                      <a:lnTo>
                                        <a:pt x="386" y="638"/>
                                      </a:lnTo>
                                      <a:lnTo>
                                        <a:pt x="372" y="635"/>
                                      </a:lnTo>
                                      <a:lnTo>
                                        <a:pt x="359" y="630"/>
                                      </a:lnTo>
                                      <a:lnTo>
                                        <a:pt x="346" y="625"/>
                                      </a:lnTo>
                                      <a:lnTo>
                                        <a:pt x="333" y="620"/>
                                      </a:lnTo>
                                      <a:lnTo>
                                        <a:pt x="319" y="614"/>
                                      </a:lnTo>
                                      <a:lnTo>
                                        <a:pt x="304" y="611"/>
                                      </a:lnTo>
                                      <a:lnTo>
                                        <a:pt x="288" y="611"/>
                                      </a:lnTo>
                                      <a:lnTo>
                                        <a:pt x="287" y="604"/>
                                      </a:lnTo>
                                      <a:lnTo>
                                        <a:pt x="285" y="594"/>
                                      </a:lnTo>
                                      <a:lnTo>
                                        <a:pt x="285" y="584"/>
                                      </a:lnTo>
                                      <a:lnTo>
                                        <a:pt x="285" y="570"/>
                                      </a:lnTo>
                                      <a:lnTo>
                                        <a:pt x="288" y="543"/>
                                      </a:lnTo>
                                      <a:lnTo>
                                        <a:pt x="291" y="513"/>
                                      </a:lnTo>
                                      <a:lnTo>
                                        <a:pt x="295" y="484"/>
                                      </a:lnTo>
                                      <a:lnTo>
                                        <a:pt x="296" y="460"/>
                                      </a:lnTo>
                                      <a:lnTo>
                                        <a:pt x="296" y="451"/>
                                      </a:lnTo>
                                      <a:lnTo>
                                        <a:pt x="295" y="443"/>
                                      </a:lnTo>
                                      <a:lnTo>
                                        <a:pt x="293" y="438"/>
                                      </a:lnTo>
                                      <a:lnTo>
                                        <a:pt x="290" y="436"/>
                                      </a:lnTo>
                                      <a:lnTo>
                                        <a:pt x="291" y="448"/>
                                      </a:lnTo>
                                      <a:lnTo>
                                        <a:pt x="293" y="458"/>
                                      </a:lnTo>
                                      <a:lnTo>
                                        <a:pt x="293" y="470"/>
                                      </a:lnTo>
                                      <a:lnTo>
                                        <a:pt x="291" y="480"/>
                                      </a:lnTo>
                                      <a:lnTo>
                                        <a:pt x="287" y="501"/>
                                      </a:lnTo>
                                      <a:lnTo>
                                        <a:pt x="281" y="523"/>
                                      </a:lnTo>
                                      <a:lnTo>
                                        <a:pt x="276" y="543"/>
                                      </a:lnTo>
                                      <a:lnTo>
                                        <a:pt x="273" y="564"/>
                                      </a:lnTo>
                                      <a:lnTo>
                                        <a:pt x="273" y="574"/>
                                      </a:lnTo>
                                      <a:lnTo>
                                        <a:pt x="273" y="586"/>
                                      </a:lnTo>
                                      <a:lnTo>
                                        <a:pt x="276" y="596"/>
                                      </a:lnTo>
                                      <a:lnTo>
                                        <a:pt x="281" y="608"/>
                                      </a:lnTo>
                                      <a:lnTo>
                                        <a:pt x="279" y="611"/>
                                      </a:lnTo>
                                      <a:lnTo>
                                        <a:pt x="276" y="614"/>
                                      </a:lnTo>
                                      <a:lnTo>
                                        <a:pt x="271" y="618"/>
                                      </a:lnTo>
                                      <a:lnTo>
                                        <a:pt x="265" y="623"/>
                                      </a:lnTo>
                                      <a:lnTo>
                                        <a:pt x="250" y="633"/>
                                      </a:lnTo>
                                      <a:lnTo>
                                        <a:pt x="233" y="643"/>
                                      </a:lnTo>
                                      <a:lnTo>
                                        <a:pt x="214" y="652"/>
                                      </a:lnTo>
                                      <a:lnTo>
                                        <a:pt x="197" y="660"/>
                                      </a:lnTo>
                                      <a:lnTo>
                                        <a:pt x="183" y="667"/>
                                      </a:lnTo>
                                      <a:lnTo>
                                        <a:pt x="174" y="672"/>
                                      </a:lnTo>
                                      <a:lnTo>
                                        <a:pt x="180" y="652"/>
                                      </a:lnTo>
                                      <a:lnTo>
                                        <a:pt x="188" y="631"/>
                                      </a:lnTo>
                                      <a:lnTo>
                                        <a:pt x="197" y="611"/>
                                      </a:lnTo>
                                      <a:lnTo>
                                        <a:pt x="205" y="592"/>
                                      </a:lnTo>
                                      <a:lnTo>
                                        <a:pt x="216" y="572"/>
                                      </a:lnTo>
                                      <a:lnTo>
                                        <a:pt x="225" y="553"/>
                                      </a:lnTo>
                                      <a:lnTo>
                                        <a:pt x="236" y="535"/>
                                      </a:lnTo>
                                      <a:lnTo>
                                        <a:pt x="247" y="514"/>
                                      </a:lnTo>
                                      <a:lnTo>
                                        <a:pt x="228" y="508"/>
                                      </a:lnTo>
                                      <a:lnTo>
                                        <a:pt x="231" y="499"/>
                                      </a:lnTo>
                                      <a:lnTo>
                                        <a:pt x="237" y="489"/>
                                      </a:lnTo>
                                      <a:lnTo>
                                        <a:pt x="244" y="477"/>
                                      </a:lnTo>
                                      <a:lnTo>
                                        <a:pt x="248" y="465"/>
                                      </a:lnTo>
                                      <a:lnTo>
                                        <a:pt x="253" y="451"/>
                                      </a:lnTo>
                                      <a:lnTo>
                                        <a:pt x="254" y="441"/>
                                      </a:lnTo>
                                      <a:lnTo>
                                        <a:pt x="254" y="438"/>
                                      </a:lnTo>
                                      <a:lnTo>
                                        <a:pt x="253" y="434"/>
                                      </a:lnTo>
                                      <a:lnTo>
                                        <a:pt x="250" y="431"/>
                                      </a:lnTo>
                                      <a:lnTo>
                                        <a:pt x="247" y="431"/>
                                      </a:lnTo>
                                      <a:lnTo>
                                        <a:pt x="250" y="419"/>
                                      </a:lnTo>
                                      <a:lnTo>
                                        <a:pt x="253" y="409"/>
                                      </a:lnTo>
                                      <a:lnTo>
                                        <a:pt x="258" y="401"/>
                                      </a:lnTo>
                                      <a:lnTo>
                                        <a:pt x="261" y="390"/>
                                      </a:lnTo>
                                      <a:lnTo>
                                        <a:pt x="265" y="380"/>
                                      </a:lnTo>
                                      <a:lnTo>
                                        <a:pt x="268" y="370"/>
                                      </a:lnTo>
                                      <a:lnTo>
                                        <a:pt x="273" y="360"/>
                                      </a:lnTo>
                                      <a:lnTo>
                                        <a:pt x="276" y="350"/>
                                      </a:lnTo>
                                      <a:lnTo>
                                        <a:pt x="267" y="339"/>
                                      </a:lnTo>
                                      <a:lnTo>
                                        <a:pt x="271" y="328"/>
                                      </a:lnTo>
                                      <a:lnTo>
                                        <a:pt x="276" y="316"/>
                                      </a:lnTo>
                                      <a:lnTo>
                                        <a:pt x="281" y="302"/>
                                      </a:lnTo>
                                      <a:lnTo>
                                        <a:pt x="287" y="290"/>
                                      </a:lnTo>
                                      <a:lnTo>
                                        <a:pt x="291" y="277"/>
                                      </a:lnTo>
                                      <a:lnTo>
                                        <a:pt x="296" y="263"/>
                                      </a:lnTo>
                                      <a:lnTo>
                                        <a:pt x="301" y="249"/>
                                      </a:lnTo>
                                      <a:lnTo>
                                        <a:pt x="307" y="238"/>
                                      </a:lnTo>
                                      <a:lnTo>
                                        <a:pt x="308" y="243"/>
                                      </a:lnTo>
                                      <a:lnTo>
                                        <a:pt x="312" y="249"/>
                                      </a:lnTo>
                                      <a:lnTo>
                                        <a:pt x="313" y="256"/>
                                      </a:lnTo>
                                      <a:lnTo>
                                        <a:pt x="315" y="263"/>
                                      </a:lnTo>
                                      <a:lnTo>
                                        <a:pt x="316" y="270"/>
                                      </a:lnTo>
                                      <a:lnTo>
                                        <a:pt x="318" y="278"/>
                                      </a:lnTo>
                                      <a:lnTo>
                                        <a:pt x="319" y="285"/>
                                      </a:lnTo>
                                      <a:lnTo>
                                        <a:pt x="321" y="292"/>
                                      </a:lnTo>
                                      <a:close/>
                                      <a:moveTo>
                                        <a:pt x="285" y="671"/>
                                      </a:moveTo>
                                      <a:lnTo>
                                        <a:pt x="278" y="635"/>
                                      </a:lnTo>
                                      <a:lnTo>
                                        <a:pt x="284" y="635"/>
                                      </a:lnTo>
                                      <a:lnTo>
                                        <a:pt x="285" y="671"/>
                                      </a:lnTo>
                                      <a:close/>
                                      <a:moveTo>
                                        <a:pt x="153" y="103"/>
                                      </a:moveTo>
                                      <a:lnTo>
                                        <a:pt x="151" y="105"/>
                                      </a:lnTo>
                                      <a:lnTo>
                                        <a:pt x="148" y="105"/>
                                      </a:lnTo>
                                      <a:lnTo>
                                        <a:pt x="145" y="107"/>
                                      </a:lnTo>
                                      <a:lnTo>
                                        <a:pt x="142" y="107"/>
                                      </a:lnTo>
                                      <a:lnTo>
                                        <a:pt x="139" y="107"/>
                                      </a:lnTo>
                                      <a:lnTo>
                                        <a:pt x="137" y="108"/>
                                      </a:lnTo>
                                      <a:lnTo>
                                        <a:pt x="136" y="110"/>
                                      </a:lnTo>
                                      <a:lnTo>
                                        <a:pt x="136" y="115"/>
                                      </a:lnTo>
                                      <a:lnTo>
                                        <a:pt x="145" y="122"/>
                                      </a:lnTo>
                                      <a:lnTo>
                                        <a:pt x="154" y="132"/>
                                      </a:lnTo>
                                      <a:lnTo>
                                        <a:pt x="162" y="141"/>
                                      </a:lnTo>
                                      <a:lnTo>
                                        <a:pt x="170" y="149"/>
                                      </a:lnTo>
                                      <a:lnTo>
                                        <a:pt x="179" y="159"/>
                                      </a:lnTo>
                                      <a:lnTo>
                                        <a:pt x="187" y="168"/>
                                      </a:lnTo>
                                      <a:lnTo>
                                        <a:pt x="196" y="176"/>
                                      </a:lnTo>
                                      <a:lnTo>
                                        <a:pt x="205" y="183"/>
                                      </a:lnTo>
                                      <a:lnTo>
                                        <a:pt x="200" y="188"/>
                                      </a:lnTo>
                                      <a:lnTo>
                                        <a:pt x="196" y="190"/>
                                      </a:lnTo>
                                      <a:lnTo>
                                        <a:pt x="190" y="188"/>
                                      </a:lnTo>
                                      <a:lnTo>
                                        <a:pt x="185" y="188"/>
                                      </a:lnTo>
                                      <a:lnTo>
                                        <a:pt x="179" y="187"/>
                                      </a:lnTo>
                                      <a:lnTo>
                                        <a:pt x="174" y="185"/>
                                      </a:lnTo>
                                      <a:lnTo>
                                        <a:pt x="168" y="185"/>
                                      </a:lnTo>
                                      <a:lnTo>
                                        <a:pt x="165" y="187"/>
                                      </a:lnTo>
                                      <a:lnTo>
                                        <a:pt x="200" y="232"/>
                                      </a:lnTo>
                                      <a:lnTo>
                                        <a:pt x="196" y="234"/>
                                      </a:lnTo>
                                      <a:lnTo>
                                        <a:pt x="191" y="234"/>
                                      </a:lnTo>
                                      <a:lnTo>
                                        <a:pt x="187" y="236"/>
                                      </a:lnTo>
                                      <a:lnTo>
                                        <a:pt x="180" y="236"/>
                                      </a:lnTo>
                                      <a:lnTo>
                                        <a:pt x="176" y="236"/>
                                      </a:lnTo>
                                      <a:lnTo>
                                        <a:pt x="171" y="238"/>
                                      </a:lnTo>
                                      <a:lnTo>
                                        <a:pt x="166" y="238"/>
                                      </a:lnTo>
                                      <a:lnTo>
                                        <a:pt x="162" y="238"/>
                                      </a:lnTo>
                                      <a:lnTo>
                                        <a:pt x="166" y="253"/>
                                      </a:lnTo>
                                      <a:lnTo>
                                        <a:pt x="171" y="266"/>
                                      </a:lnTo>
                                      <a:lnTo>
                                        <a:pt x="177" y="280"/>
                                      </a:lnTo>
                                      <a:lnTo>
                                        <a:pt x="182" y="295"/>
                                      </a:lnTo>
                                      <a:lnTo>
                                        <a:pt x="187" y="309"/>
                                      </a:lnTo>
                                      <a:lnTo>
                                        <a:pt x="193" y="324"/>
                                      </a:lnTo>
                                      <a:lnTo>
                                        <a:pt x="197" y="338"/>
                                      </a:lnTo>
                                      <a:lnTo>
                                        <a:pt x="204" y="353"/>
                                      </a:lnTo>
                                      <a:lnTo>
                                        <a:pt x="196" y="353"/>
                                      </a:lnTo>
                                      <a:lnTo>
                                        <a:pt x="190" y="353"/>
                                      </a:lnTo>
                                      <a:lnTo>
                                        <a:pt x="182" y="351"/>
                                      </a:lnTo>
                                      <a:lnTo>
                                        <a:pt x="176" y="348"/>
                                      </a:lnTo>
                                      <a:lnTo>
                                        <a:pt x="163" y="341"/>
                                      </a:lnTo>
                                      <a:lnTo>
                                        <a:pt x="151" y="333"/>
                                      </a:lnTo>
                                      <a:lnTo>
                                        <a:pt x="139" y="324"/>
                                      </a:lnTo>
                                      <a:lnTo>
                                        <a:pt x="126" y="317"/>
                                      </a:lnTo>
                                      <a:lnTo>
                                        <a:pt x="120" y="316"/>
                                      </a:lnTo>
                                      <a:lnTo>
                                        <a:pt x="112" y="316"/>
                                      </a:lnTo>
                                      <a:lnTo>
                                        <a:pt x="106" y="316"/>
                                      </a:lnTo>
                                      <a:lnTo>
                                        <a:pt x="99" y="319"/>
                                      </a:lnTo>
                                      <a:lnTo>
                                        <a:pt x="99" y="322"/>
                                      </a:lnTo>
                                      <a:lnTo>
                                        <a:pt x="85" y="328"/>
                                      </a:lnTo>
                                      <a:lnTo>
                                        <a:pt x="72" y="334"/>
                                      </a:lnTo>
                                      <a:lnTo>
                                        <a:pt x="60" y="343"/>
                                      </a:lnTo>
                                      <a:lnTo>
                                        <a:pt x="48" y="351"/>
                                      </a:lnTo>
                                      <a:lnTo>
                                        <a:pt x="35" y="361"/>
                                      </a:lnTo>
                                      <a:lnTo>
                                        <a:pt x="23" y="370"/>
                                      </a:lnTo>
                                      <a:lnTo>
                                        <a:pt x="11" y="380"/>
                                      </a:lnTo>
                                      <a:lnTo>
                                        <a:pt x="0" y="390"/>
                                      </a:lnTo>
                                      <a:lnTo>
                                        <a:pt x="0" y="373"/>
                                      </a:lnTo>
                                      <a:lnTo>
                                        <a:pt x="4" y="356"/>
                                      </a:lnTo>
                                      <a:lnTo>
                                        <a:pt x="11" y="336"/>
                                      </a:lnTo>
                                      <a:lnTo>
                                        <a:pt x="18" y="316"/>
                                      </a:lnTo>
                                      <a:lnTo>
                                        <a:pt x="26" y="297"/>
                                      </a:lnTo>
                                      <a:lnTo>
                                        <a:pt x="35" y="278"/>
                                      </a:lnTo>
                                      <a:lnTo>
                                        <a:pt x="43" y="261"/>
                                      </a:lnTo>
                                      <a:lnTo>
                                        <a:pt x="51" y="248"/>
                                      </a:lnTo>
                                      <a:lnTo>
                                        <a:pt x="49" y="241"/>
                                      </a:lnTo>
                                      <a:lnTo>
                                        <a:pt x="48" y="238"/>
                                      </a:lnTo>
                                      <a:lnTo>
                                        <a:pt x="45" y="234"/>
                                      </a:lnTo>
                                      <a:lnTo>
                                        <a:pt x="41" y="232"/>
                                      </a:lnTo>
                                      <a:lnTo>
                                        <a:pt x="32" y="229"/>
                                      </a:lnTo>
                                      <a:lnTo>
                                        <a:pt x="23" y="229"/>
                                      </a:lnTo>
                                      <a:lnTo>
                                        <a:pt x="15" y="227"/>
                                      </a:lnTo>
                                      <a:lnTo>
                                        <a:pt x="11" y="224"/>
                                      </a:lnTo>
                                      <a:lnTo>
                                        <a:pt x="11" y="221"/>
                                      </a:lnTo>
                                      <a:lnTo>
                                        <a:pt x="12" y="217"/>
                                      </a:lnTo>
                                      <a:lnTo>
                                        <a:pt x="15" y="212"/>
                                      </a:lnTo>
                                      <a:lnTo>
                                        <a:pt x="20" y="205"/>
                                      </a:lnTo>
                                      <a:lnTo>
                                        <a:pt x="24" y="198"/>
                                      </a:lnTo>
                                      <a:lnTo>
                                        <a:pt x="29" y="192"/>
                                      </a:lnTo>
                                      <a:lnTo>
                                        <a:pt x="34" y="181"/>
                                      </a:lnTo>
                                      <a:lnTo>
                                        <a:pt x="38" y="171"/>
                                      </a:lnTo>
                                      <a:lnTo>
                                        <a:pt x="43" y="161"/>
                                      </a:lnTo>
                                      <a:lnTo>
                                        <a:pt x="46" y="151"/>
                                      </a:lnTo>
                                      <a:lnTo>
                                        <a:pt x="49" y="142"/>
                                      </a:lnTo>
                                      <a:lnTo>
                                        <a:pt x="51" y="136"/>
                                      </a:lnTo>
                                      <a:lnTo>
                                        <a:pt x="49" y="134"/>
                                      </a:lnTo>
                                      <a:lnTo>
                                        <a:pt x="48" y="132"/>
                                      </a:lnTo>
                                      <a:lnTo>
                                        <a:pt x="46" y="129"/>
                                      </a:lnTo>
                                      <a:lnTo>
                                        <a:pt x="45" y="127"/>
                                      </a:lnTo>
                                      <a:lnTo>
                                        <a:pt x="43" y="125"/>
                                      </a:lnTo>
                                      <a:lnTo>
                                        <a:pt x="41" y="125"/>
                                      </a:lnTo>
                                      <a:lnTo>
                                        <a:pt x="38" y="124"/>
                                      </a:lnTo>
                                      <a:lnTo>
                                        <a:pt x="37" y="125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46" y="100"/>
                                      </a:lnTo>
                                      <a:lnTo>
                                        <a:pt x="54" y="81"/>
                                      </a:lnTo>
                                      <a:lnTo>
                                        <a:pt x="65" y="61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85" y="24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5" y="12"/>
                                      </a:lnTo>
                                      <a:lnTo>
                                        <a:pt x="111" y="25"/>
                                      </a:lnTo>
                                      <a:lnTo>
                                        <a:pt x="119" y="37"/>
                                      </a:lnTo>
                                      <a:lnTo>
                                        <a:pt x="128" y="49"/>
                                      </a:lnTo>
                                      <a:lnTo>
                                        <a:pt x="136" y="63"/>
                                      </a:lnTo>
                                      <a:lnTo>
                                        <a:pt x="142" y="74"/>
                                      </a:lnTo>
                                      <a:lnTo>
                                        <a:pt x="148" y="88"/>
                                      </a:lnTo>
                                      <a:lnTo>
                                        <a:pt x="153" y="103"/>
                                      </a:lnTo>
                                      <a:close/>
                                      <a:moveTo>
                                        <a:pt x="119" y="434"/>
                                      </a:moveTo>
                                      <a:lnTo>
                                        <a:pt x="117" y="434"/>
                                      </a:lnTo>
                                      <a:lnTo>
                                        <a:pt x="116" y="436"/>
                                      </a:lnTo>
                                      <a:lnTo>
                                        <a:pt x="116" y="436"/>
                                      </a:lnTo>
                                      <a:lnTo>
                                        <a:pt x="114" y="436"/>
                                      </a:lnTo>
                                      <a:lnTo>
                                        <a:pt x="112" y="438"/>
                                      </a:lnTo>
                                      <a:lnTo>
                                        <a:pt x="112" y="438"/>
                                      </a:lnTo>
                                      <a:lnTo>
                                        <a:pt x="111" y="438"/>
                                      </a:lnTo>
                                      <a:lnTo>
                                        <a:pt x="109" y="438"/>
                                      </a:lnTo>
                                      <a:lnTo>
                                        <a:pt x="106" y="433"/>
                                      </a:lnTo>
                                      <a:lnTo>
                                        <a:pt x="106" y="324"/>
                                      </a:lnTo>
                                      <a:lnTo>
                                        <a:pt x="119" y="324"/>
                                      </a:lnTo>
                                      <a:lnTo>
                                        <a:pt x="119" y="4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4" name="Freeform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5" y="605"/>
                                  <a:ext cx="14" cy="18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13 h 20"/>
                                    <a:gd name="T2" fmla="*/ 16 w 16"/>
                                    <a:gd name="T3" fmla="*/ 15 h 20"/>
                                    <a:gd name="T4" fmla="*/ 16 w 16"/>
                                    <a:gd name="T5" fmla="*/ 16 h 20"/>
                                    <a:gd name="T6" fmla="*/ 16 w 16"/>
                                    <a:gd name="T7" fmla="*/ 18 h 20"/>
                                    <a:gd name="T8" fmla="*/ 14 w 16"/>
                                    <a:gd name="T9" fmla="*/ 18 h 20"/>
                                    <a:gd name="T10" fmla="*/ 14 w 16"/>
                                    <a:gd name="T11" fmla="*/ 20 h 20"/>
                                    <a:gd name="T12" fmla="*/ 13 w 16"/>
                                    <a:gd name="T13" fmla="*/ 20 h 20"/>
                                    <a:gd name="T14" fmla="*/ 11 w 16"/>
                                    <a:gd name="T15" fmla="*/ 20 h 20"/>
                                    <a:gd name="T16" fmla="*/ 10 w 16"/>
                                    <a:gd name="T17" fmla="*/ 20 h 20"/>
                                    <a:gd name="T18" fmla="*/ 6 w 16"/>
                                    <a:gd name="T19" fmla="*/ 20 h 20"/>
                                    <a:gd name="T20" fmla="*/ 5 w 16"/>
                                    <a:gd name="T21" fmla="*/ 20 h 20"/>
                                    <a:gd name="T22" fmla="*/ 3 w 16"/>
                                    <a:gd name="T23" fmla="*/ 18 h 20"/>
                                    <a:gd name="T24" fmla="*/ 3 w 16"/>
                                    <a:gd name="T25" fmla="*/ 18 h 20"/>
                                    <a:gd name="T26" fmla="*/ 2 w 16"/>
                                    <a:gd name="T27" fmla="*/ 16 h 20"/>
                                    <a:gd name="T28" fmla="*/ 0 w 16"/>
                                    <a:gd name="T29" fmla="*/ 15 h 20"/>
                                    <a:gd name="T30" fmla="*/ 0 w 16"/>
                                    <a:gd name="T31" fmla="*/ 13 h 20"/>
                                    <a:gd name="T32" fmla="*/ 0 w 16"/>
                                    <a:gd name="T33" fmla="*/ 11 h 20"/>
                                    <a:gd name="T34" fmla="*/ 0 w 16"/>
                                    <a:gd name="T35" fmla="*/ 5 h 20"/>
                                    <a:gd name="T36" fmla="*/ 2 w 16"/>
                                    <a:gd name="T37" fmla="*/ 1 h 20"/>
                                    <a:gd name="T38" fmla="*/ 3 w 16"/>
                                    <a:gd name="T39" fmla="*/ 0 h 20"/>
                                    <a:gd name="T40" fmla="*/ 6 w 16"/>
                                    <a:gd name="T41" fmla="*/ 0 h 20"/>
                                    <a:gd name="T42" fmla="*/ 10 w 16"/>
                                    <a:gd name="T43" fmla="*/ 1 h 20"/>
                                    <a:gd name="T44" fmla="*/ 13 w 16"/>
                                    <a:gd name="T45" fmla="*/ 5 h 20"/>
                                    <a:gd name="T46" fmla="*/ 14 w 16"/>
                                    <a:gd name="T47" fmla="*/ 8 h 20"/>
                                    <a:gd name="T48" fmla="*/ 16 w 16"/>
                                    <a:gd name="T49" fmla="*/ 13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" h="20">
                                      <a:moveTo>
                                        <a:pt x="16" y="13"/>
                                      </a:moveTo>
                                      <a:lnTo>
                                        <a:pt x="16" y="15"/>
                                      </a:lnTo>
                                      <a:lnTo>
                                        <a:pt x="16" y="16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6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" name="Freeform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51" y="610"/>
                                  <a:ext cx="3" cy="8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10 h 10"/>
                                    <a:gd name="T2" fmla="*/ 2 w 5"/>
                                    <a:gd name="T3" fmla="*/ 10 h 10"/>
                                    <a:gd name="T4" fmla="*/ 0 w 5"/>
                                    <a:gd name="T5" fmla="*/ 0 h 10"/>
                                    <a:gd name="T6" fmla="*/ 2 w 5"/>
                                    <a:gd name="T7" fmla="*/ 0 h 10"/>
                                    <a:gd name="T8" fmla="*/ 4 w 5"/>
                                    <a:gd name="T9" fmla="*/ 0 h 10"/>
                                    <a:gd name="T10" fmla="*/ 4 w 5"/>
                                    <a:gd name="T11" fmla="*/ 1 h 10"/>
                                    <a:gd name="T12" fmla="*/ 5 w 5"/>
                                    <a:gd name="T13" fmla="*/ 3 h 10"/>
                                    <a:gd name="T14" fmla="*/ 5 w 5"/>
                                    <a:gd name="T15" fmla="*/ 5 h 10"/>
                                    <a:gd name="T16" fmla="*/ 5 w 5"/>
                                    <a:gd name="T17" fmla="*/ 6 h 10"/>
                                    <a:gd name="T18" fmla="*/ 5 w 5"/>
                                    <a:gd name="T19" fmla="*/ 8 h 10"/>
                                    <a:gd name="T20" fmla="*/ 5 w 5"/>
                                    <a:gd name="T21" fmla="*/ 1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5" h="10">
                                      <a:moveTo>
                                        <a:pt x="5" y="10"/>
                                      </a:moveTo>
                                      <a:lnTo>
                                        <a:pt x="2" y="1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5" y="6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5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6" name="Freeform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7" y="698"/>
                                  <a:ext cx="40" cy="103"/>
                                </a:xfrm>
                                <a:custGeom>
                                  <a:avLst/>
                                  <a:gdLst>
                                    <a:gd name="T0" fmla="*/ 36 w 42"/>
                                    <a:gd name="T1" fmla="*/ 30 h 105"/>
                                    <a:gd name="T2" fmla="*/ 37 w 42"/>
                                    <a:gd name="T3" fmla="*/ 39 h 105"/>
                                    <a:gd name="T4" fmla="*/ 39 w 42"/>
                                    <a:gd name="T5" fmla="*/ 47 h 105"/>
                                    <a:gd name="T6" fmla="*/ 39 w 42"/>
                                    <a:gd name="T7" fmla="*/ 54 h 105"/>
                                    <a:gd name="T8" fmla="*/ 37 w 42"/>
                                    <a:gd name="T9" fmla="*/ 63 h 105"/>
                                    <a:gd name="T10" fmla="*/ 36 w 42"/>
                                    <a:gd name="T11" fmla="*/ 70 h 105"/>
                                    <a:gd name="T12" fmla="*/ 32 w 42"/>
                                    <a:gd name="T13" fmla="*/ 76 h 105"/>
                                    <a:gd name="T14" fmla="*/ 28 w 42"/>
                                    <a:gd name="T15" fmla="*/ 83 h 105"/>
                                    <a:gd name="T16" fmla="*/ 23 w 42"/>
                                    <a:gd name="T17" fmla="*/ 90 h 105"/>
                                    <a:gd name="T18" fmla="*/ 20 w 42"/>
                                    <a:gd name="T19" fmla="*/ 93 h 105"/>
                                    <a:gd name="T20" fmla="*/ 19 w 42"/>
                                    <a:gd name="T21" fmla="*/ 95 h 105"/>
                                    <a:gd name="T22" fmla="*/ 16 w 42"/>
                                    <a:gd name="T23" fmla="*/ 98 h 105"/>
                                    <a:gd name="T24" fmla="*/ 14 w 42"/>
                                    <a:gd name="T25" fmla="*/ 100 h 105"/>
                                    <a:gd name="T26" fmla="*/ 11 w 42"/>
                                    <a:gd name="T27" fmla="*/ 102 h 105"/>
                                    <a:gd name="T28" fmla="*/ 9 w 42"/>
                                    <a:gd name="T29" fmla="*/ 103 h 105"/>
                                    <a:gd name="T30" fmla="*/ 6 w 42"/>
                                    <a:gd name="T31" fmla="*/ 105 h 105"/>
                                    <a:gd name="T32" fmla="*/ 3 w 42"/>
                                    <a:gd name="T33" fmla="*/ 105 h 105"/>
                                    <a:gd name="T34" fmla="*/ 0 w 42"/>
                                    <a:gd name="T35" fmla="*/ 102 h 105"/>
                                    <a:gd name="T36" fmla="*/ 5 w 42"/>
                                    <a:gd name="T37" fmla="*/ 92 h 105"/>
                                    <a:gd name="T38" fmla="*/ 9 w 42"/>
                                    <a:gd name="T39" fmla="*/ 80 h 105"/>
                                    <a:gd name="T40" fmla="*/ 14 w 42"/>
                                    <a:gd name="T41" fmla="*/ 70 h 105"/>
                                    <a:gd name="T42" fmla="*/ 17 w 42"/>
                                    <a:gd name="T43" fmla="*/ 58 h 105"/>
                                    <a:gd name="T44" fmla="*/ 19 w 42"/>
                                    <a:gd name="T45" fmla="*/ 46 h 105"/>
                                    <a:gd name="T46" fmla="*/ 22 w 42"/>
                                    <a:gd name="T47" fmla="*/ 34 h 105"/>
                                    <a:gd name="T48" fmla="*/ 25 w 42"/>
                                    <a:gd name="T49" fmla="*/ 22 h 105"/>
                                    <a:gd name="T50" fmla="*/ 28 w 42"/>
                                    <a:gd name="T51" fmla="*/ 12 h 105"/>
                                    <a:gd name="T52" fmla="*/ 28 w 42"/>
                                    <a:gd name="T53" fmla="*/ 10 h 105"/>
                                    <a:gd name="T54" fmla="*/ 29 w 42"/>
                                    <a:gd name="T55" fmla="*/ 8 h 105"/>
                                    <a:gd name="T56" fmla="*/ 29 w 42"/>
                                    <a:gd name="T57" fmla="*/ 7 h 105"/>
                                    <a:gd name="T58" fmla="*/ 31 w 42"/>
                                    <a:gd name="T59" fmla="*/ 5 h 105"/>
                                    <a:gd name="T60" fmla="*/ 32 w 42"/>
                                    <a:gd name="T61" fmla="*/ 3 h 105"/>
                                    <a:gd name="T62" fmla="*/ 34 w 42"/>
                                    <a:gd name="T63" fmla="*/ 2 h 105"/>
                                    <a:gd name="T64" fmla="*/ 37 w 42"/>
                                    <a:gd name="T65" fmla="*/ 2 h 105"/>
                                    <a:gd name="T66" fmla="*/ 39 w 42"/>
                                    <a:gd name="T67" fmla="*/ 0 h 105"/>
                                    <a:gd name="T68" fmla="*/ 40 w 42"/>
                                    <a:gd name="T69" fmla="*/ 3 h 105"/>
                                    <a:gd name="T70" fmla="*/ 42 w 42"/>
                                    <a:gd name="T71" fmla="*/ 7 h 105"/>
                                    <a:gd name="T72" fmla="*/ 40 w 42"/>
                                    <a:gd name="T73" fmla="*/ 10 h 105"/>
                                    <a:gd name="T74" fmla="*/ 40 w 42"/>
                                    <a:gd name="T75" fmla="*/ 13 h 105"/>
                                    <a:gd name="T76" fmla="*/ 39 w 42"/>
                                    <a:gd name="T77" fmla="*/ 19 h 105"/>
                                    <a:gd name="T78" fmla="*/ 37 w 42"/>
                                    <a:gd name="T79" fmla="*/ 22 h 105"/>
                                    <a:gd name="T80" fmla="*/ 37 w 42"/>
                                    <a:gd name="T81" fmla="*/ 27 h 105"/>
                                    <a:gd name="T82" fmla="*/ 36 w 42"/>
                                    <a:gd name="T83" fmla="*/ 30 h 1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42" h="105">
                                      <a:moveTo>
                                        <a:pt x="36" y="30"/>
                                      </a:moveTo>
                                      <a:lnTo>
                                        <a:pt x="37" y="39"/>
                                      </a:lnTo>
                                      <a:lnTo>
                                        <a:pt x="39" y="47"/>
                                      </a:lnTo>
                                      <a:lnTo>
                                        <a:pt x="39" y="54"/>
                                      </a:lnTo>
                                      <a:lnTo>
                                        <a:pt x="37" y="63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2" y="76"/>
                                      </a:lnTo>
                                      <a:lnTo>
                                        <a:pt x="28" y="83"/>
                                      </a:lnTo>
                                      <a:lnTo>
                                        <a:pt x="23" y="90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16" y="98"/>
                                      </a:lnTo>
                                      <a:lnTo>
                                        <a:pt x="14" y="100"/>
                                      </a:lnTo>
                                      <a:lnTo>
                                        <a:pt x="11" y="102"/>
                                      </a:lnTo>
                                      <a:lnTo>
                                        <a:pt x="9" y="103"/>
                                      </a:lnTo>
                                      <a:lnTo>
                                        <a:pt x="6" y="105"/>
                                      </a:lnTo>
                                      <a:lnTo>
                                        <a:pt x="3" y="105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5" y="92"/>
                                      </a:lnTo>
                                      <a:lnTo>
                                        <a:pt x="9" y="8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7" y="58"/>
                                      </a:lnTo>
                                      <a:lnTo>
                                        <a:pt x="19" y="46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9" y="8"/>
                                      </a:lnTo>
                                      <a:lnTo>
                                        <a:pt x="29" y="7"/>
                                      </a:lnTo>
                                      <a:lnTo>
                                        <a:pt x="31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2" y="7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40" y="13"/>
                                      </a:lnTo>
                                      <a:lnTo>
                                        <a:pt x="39" y="19"/>
                                      </a:lnTo>
                                      <a:lnTo>
                                        <a:pt x="37" y="22"/>
                                      </a:lnTo>
                                      <a:lnTo>
                                        <a:pt x="37" y="27"/>
                                      </a:lnTo>
                                      <a:lnTo>
                                        <a:pt x="36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" name="Freeform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" y="550"/>
                                  <a:ext cx="788" cy="542"/>
                                </a:xfrm>
                                <a:custGeom>
                                  <a:avLst/>
                                  <a:gdLst>
                                    <a:gd name="T0" fmla="*/ 384 w 790"/>
                                    <a:gd name="T1" fmla="*/ 207 h 544"/>
                                    <a:gd name="T2" fmla="*/ 418 w 790"/>
                                    <a:gd name="T3" fmla="*/ 224 h 544"/>
                                    <a:gd name="T4" fmla="*/ 562 w 790"/>
                                    <a:gd name="T5" fmla="*/ 284 h 544"/>
                                    <a:gd name="T6" fmla="*/ 727 w 790"/>
                                    <a:gd name="T7" fmla="*/ 357 h 544"/>
                                    <a:gd name="T8" fmla="*/ 768 w 790"/>
                                    <a:gd name="T9" fmla="*/ 406 h 544"/>
                                    <a:gd name="T10" fmla="*/ 671 w 790"/>
                                    <a:gd name="T11" fmla="*/ 430 h 544"/>
                                    <a:gd name="T12" fmla="*/ 614 w 790"/>
                                    <a:gd name="T13" fmla="*/ 457 h 544"/>
                                    <a:gd name="T14" fmla="*/ 576 w 790"/>
                                    <a:gd name="T15" fmla="*/ 464 h 544"/>
                                    <a:gd name="T16" fmla="*/ 518 w 790"/>
                                    <a:gd name="T17" fmla="*/ 493 h 544"/>
                                    <a:gd name="T18" fmla="*/ 471 w 790"/>
                                    <a:gd name="T19" fmla="*/ 537 h 544"/>
                                    <a:gd name="T20" fmla="*/ 435 w 790"/>
                                    <a:gd name="T21" fmla="*/ 544 h 544"/>
                                    <a:gd name="T22" fmla="*/ 372 w 790"/>
                                    <a:gd name="T23" fmla="*/ 537 h 544"/>
                                    <a:gd name="T24" fmla="*/ 305 w 790"/>
                                    <a:gd name="T25" fmla="*/ 440 h 544"/>
                                    <a:gd name="T26" fmla="*/ 339 w 790"/>
                                    <a:gd name="T27" fmla="*/ 440 h 544"/>
                                    <a:gd name="T28" fmla="*/ 400 w 790"/>
                                    <a:gd name="T29" fmla="*/ 467 h 544"/>
                                    <a:gd name="T30" fmla="*/ 427 w 790"/>
                                    <a:gd name="T31" fmla="*/ 459 h 544"/>
                                    <a:gd name="T32" fmla="*/ 390 w 790"/>
                                    <a:gd name="T33" fmla="*/ 377 h 544"/>
                                    <a:gd name="T34" fmla="*/ 378 w 790"/>
                                    <a:gd name="T35" fmla="*/ 341 h 544"/>
                                    <a:gd name="T36" fmla="*/ 410 w 790"/>
                                    <a:gd name="T37" fmla="*/ 319 h 544"/>
                                    <a:gd name="T38" fmla="*/ 423 w 790"/>
                                    <a:gd name="T39" fmla="*/ 308 h 544"/>
                                    <a:gd name="T40" fmla="*/ 398 w 790"/>
                                    <a:gd name="T41" fmla="*/ 294 h 544"/>
                                    <a:gd name="T42" fmla="*/ 375 w 790"/>
                                    <a:gd name="T43" fmla="*/ 280 h 544"/>
                                    <a:gd name="T44" fmla="*/ 355 w 790"/>
                                    <a:gd name="T45" fmla="*/ 263 h 544"/>
                                    <a:gd name="T46" fmla="*/ 359 w 790"/>
                                    <a:gd name="T47" fmla="*/ 255 h 544"/>
                                    <a:gd name="T48" fmla="*/ 367 w 790"/>
                                    <a:gd name="T49" fmla="*/ 248 h 544"/>
                                    <a:gd name="T50" fmla="*/ 355 w 790"/>
                                    <a:gd name="T51" fmla="*/ 218 h 544"/>
                                    <a:gd name="T52" fmla="*/ 339 w 790"/>
                                    <a:gd name="T53" fmla="*/ 190 h 544"/>
                                    <a:gd name="T54" fmla="*/ 352 w 790"/>
                                    <a:gd name="T55" fmla="*/ 189 h 544"/>
                                    <a:gd name="T56" fmla="*/ 366 w 790"/>
                                    <a:gd name="T57" fmla="*/ 197 h 544"/>
                                    <a:gd name="T58" fmla="*/ 275 w 790"/>
                                    <a:gd name="T59" fmla="*/ 155 h 544"/>
                                    <a:gd name="T60" fmla="*/ 281 w 790"/>
                                    <a:gd name="T61" fmla="*/ 167 h 544"/>
                                    <a:gd name="T62" fmla="*/ 278 w 790"/>
                                    <a:gd name="T63" fmla="*/ 189 h 544"/>
                                    <a:gd name="T64" fmla="*/ 262 w 790"/>
                                    <a:gd name="T65" fmla="*/ 229 h 544"/>
                                    <a:gd name="T66" fmla="*/ 261 w 790"/>
                                    <a:gd name="T67" fmla="*/ 270 h 544"/>
                                    <a:gd name="T68" fmla="*/ 241 w 790"/>
                                    <a:gd name="T69" fmla="*/ 311 h 544"/>
                                    <a:gd name="T70" fmla="*/ 250 w 790"/>
                                    <a:gd name="T71" fmla="*/ 331 h 544"/>
                                    <a:gd name="T72" fmla="*/ 197 w 790"/>
                                    <a:gd name="T73" fmla="*/ 394 h 544"/>
                                    <a:gd name="T74" fmla="*/ 159 w 790"/>
                                    <a:gd name="T75" fmla="*/ 372 h 544"/>
                                    <a:gd name="T76" fmla="*/ 111 w 790"/>
                                    <a:gd name="T77" fmla="*/ 357 h 544"/>
                                    <a:gd name="T78" fmla="*/ 89 w 790"/>
                                    <a:gd name="T79" fmla="*/ 309 h 544"/>
                                    <a:gd name="T80" fmla="*/ 77 w 790"/>
                                    <a:gd name="T81" fmla="*/ 228 h 544"/>
                                    <a:gd name="T82" fmla="*/ 49 w 790"/>
                                    <a:gd name="T83" fmla="*/ 187 h 544"/>
                                    <a:gd name="T84" fmla="*/ 82 w 790"/>
                                    <a:gd name="T85" fmla="*/ 161 h 544"/>
                                    <a:gd name="T86" fmla="*/ 117 w 790"/>
                                    <a:gd name="T87" fmla="*/ 145 h 544"/>
                                    <a:gd name="T88" fmla="*/ 125 w 790"/>
                                    <a:gd name="T89" fmla="*/ 262 h 544"/>
                                    <a:gd name="T90" fmla="*/ 136 w 790"/>
                                    <a:gd name="T91" fmla="*/ 265 h 544"/>
                                    <a:gd name="T92" fmla="*/ 143 w 790"/>
                                    <a:gd name="T93" fmla="*/ 251 h 544"/>
                                    <a:gd name="T94" fmla="*/ 143 w 790"/>
                                    <a:gd name="T95" fmla="*/ 190 h 544"/>
                                    <a:gd name="T96" fmla="*/ 153 w 790"/>
                                    <a:gd name="T97" fmla="*/ 146 h 544"/>
                                    <a:gd name="T98" fmla="*/ 199 w 790"/>
                                    <a:gd name="T99" fmla="*/ 177 h 544"/>
                                    <a:gd name="T100" fmla="*/ 228 w 790"/>
                                    <a:gd name="T101" fmla="*/ 180 h 544"/>
                                    <a:gd name="T102" fmla="*/ 221 w 790"/>
                                    <a:gd name="T103" fmla="*/ 107 h 544"/>
                                    <a:gd name="T104" fmla="*/ 258 w 790"/>
                                    <a:gd name="T105" fmla="*/ 134 h 544"/>
                                    <a:gd name="T106" fmla="*/ 24 w 790"/>
                                    <a:gd name="T107" fmla="*/ 32 h 544"/>
                                    <a:gd name="T108" fmla="*/ 28 w 790"/>
                                    <a:gd name="T109" fmla="*/ 49 h 544"/>
                                    <a:gd name="T110" fmla="*/ 52 w 790"/>
                                    <a:gd name="T111" fmla="*/ 56 h 544"/>
                                    <a:gd name="T112" fmla="*/ 45 w 790"/>
                                    <a:gd name="T113" fmla="*/ 95 h 544"/>
                                    <a:gd name="T114" fmla="*/ 28 w 790"/>
                                    <a:gd name="T115" fmla="*/ 143 h 544"/>
                                    <a:gd name="T116" fmla="*/ 15 w 790"/>
                                    <a:gd name="T117" fmla="*/ 141 h 544"/>
                                    <a:gd name="T118" fmla="*/ 3 w 790"/>
                                    <a:gd name="T119" fmla="*/ 58 h 544"/>
                                    <a:gd name="T120" fmla="*/ 3 w 790"/>
                                    <a:gd name="T121" fmla="*/ 4 h 544"/>
                                    <a:gd name="T122" fmla="*/ 17 w 790"/>
                                    <a:gd name="T123" fmla="*/ 12 h 5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790" h="544">
                                      <a:moveTo>
                                        <a:pt x="369" y="201"/>
                                      </a:moveTo>
                                      <a:lnTo>
                                        <a:pt x="372" y="201"/>
                                      </a:lnTo>
                                      <a:lnTo>
                                        <a:pt x="376" y="204"/>
                                      </a:lnTo>
                                      <a:lnTo>
                                        <a:pt x="384" y="207"/>
                                      </a:lnTo>
                                      <a:lnTo>
                                        <a:pt x="393" y="211"/>
                                      </a:lnTo>
                                      <a:lnTo>
                                        <a:pt x="403" y="216"/>
                                      </a:lnTo>
                                      <a:lnTo>
                                        <a:pt x="412" y="221"/>
                                      </a:lnTo>
                                      <a:lnTo>
                                        <a:pt x="418" y="224"/>
                                      </a:lnTo>
                                      <a:lnTo>
                                        <a:pt x="421" y="226"/>
                                      </a:lnTo>
                                      <a:lnTo>
                                        <a:pt x="466" y="246"/>
                                      </a:lnTo>
                                      <a:lnTo>
                                        <a:pt x="514" y="265"/>
                                      </a:lnTo>
                                      <a:lnTo>
                                        <a:pt x="562" y="284"/>
                                      </a:lnTo>
                                      <a:lnTo>
                                        <a:pt x="609" y="304"/>
                                      </a:lnTo>
                                      <a:lnTo>
                                        <a:pt x="657" y="323"/>
                                      </a:lnTo>
                                      <a:lnTo>
                                        <a:pt x="704" y="345"/>
                                      </a:lnTo>
                                      <a:lnTo>
                                        <a:pt x="727" y="357"/>
                                      </a:lnTo>
                                      <a:lnTo>
                                        <a:pt x="748" y="370"/>
                                      </a:lnTo>
                                      <a:lnTo>
                                        <a:pt x="770" y="382"/>
                                      </a:lnTo>
                                      <a:lnTo>
                                        <a:pt x="790" y="398"/>
                                      </a:lnTo>
                                      <a:lnTo>
                                        <a:pt x="768" y="406"/>
                                      </a:lnTo>
                                      <a:lnTo>
                                        <a:pt x="745" y="413"/>
                                      </a:lnTo>
                                      <a:lnTo>
                                        <a:pt x="721" y="418"/>
                                      </a:lnTo>
                                      <a:lnTo>
                                        <a:pt x="696" y="425"/>
                                      </a:lnTo>
                                      <a:lnTo>
                                        <a:pt x="671" y="430"/>
                                      </a:lnTo>
                                      <a:lnTo>
                                        <a:pt x="647" y="438"/>
                                      </a:lnTo>
                                      <a:lnTo>
                                        <a:pt x="636" y="443"/>
                                      </a:lnTo>
                                      <a:lnTo>
                                        <a:pt x="625" y="450"/>
                                      </a:lnTo>
                                      <a:lnTo>
                                        <a:pt x="614" y="457"/>
                                      </a:lnTo>
                                      <a:lnTo>
                                        <a:pt x="603" y="465"/>
                                      </a:lnTo>
                                      <a:lnTo>
                                        <a:pt x="594" y="464"/>
                                      </a:lnTo>
                                      <a:lnTo>
                                        <a:pt x="585" y="464"/>
                                      </a:lnTo>
                                      <a:lnTo>
                                        <a:pt x="576" y="464"/>
                                      </a:lnTo>
                                      <a:lnTo>
                                        <a:pt x="566" y="465"/>
                                      </a:lnTo>
                                      <a:lnTo>
                                        <a:pt x="549" y="472"/>
                                      </a:lnTo>
                                      <a:lnTo>
                                        <a:pt x="534" y="481"/>
                                      </a:lnTo>
                                      <a:lnTo>
                                        <a:pt x="518" y="493"/>
                                      </a:lnTo>
                                      <a:lnTo>
                                        <a:pt x="503" y="504"/>
                                      </a:lnTo>
                                      <a:lnTo>
                                        <a:pt x="491" y="518"/>
                                      </a:lnTo>
                                      <a:lnTo>
                                        <a:pt x="478" y="533"/>
                                      </a:lnTo>
                                      <a:lnTo>
                                        <a:pt x="471" y="537"/>
                                      </a:lnTo>
                                      <a:lnTo>
                                        <a:pt x="464" y="540"/>
                                      </a:lnTo>
                                      <a:lnTo>
                                        <a:pt x="457" y="542"/>
                                      </a:lnTo>
                                      <a:lnTo>
                                        <a:pt x="450" y="544"/>
                                      </a:lnTo>
                                      <a:lnTo>
                                        <a:pt x="435" y="544"/>
                                      </a:lnTo>
                                      <a:lnTo>
                                        <a:pt x="420" y="542"/>
                                      </a:lnTo>
                                      <a:lnTo>
                                        <a:pt x="404" y="538"/>
                                      </a:lnTo>
                                      <a:lnTo>
                                        <a:pt x="387" y="537"/>
                                      </a:lnTo>
                                      <a:lnTo>
                                        <a:pt x="372" y="537"/>
                                      </a:lnTo>
                                      <a:lnTo>
                                        <a:pt x="355" y="538"/>
                                      </a:lnTo>
                                      <a:lnTo>
                                        <a:pt x="355" y="533"/>
                                      </a:lnTo>
                                      <a:lnTo>
                                        <a:pt x="312" y="489"/>
                                      </a:lnTo>
                                      <a:lnTo>
                                        <a:pt x="305" y="440"/>
                                      </a:lnTo>
                                      <a:lnTo>
                                        <a:pt x="313" y="438"/>
                                      </a:lnTo>
                                      <a:lnTo>
                                        <a:pt x="322" y="438"/>
                                      </a:lnTo>
                                      <a:lnTo>
                                        <a:pt x="330" y="438"/>
                                      </a:lnTo>
                                      <a:lnTo>
                                        <a:pt x="339" y="440"/>
                                      </a:lnTo>
                                      <a:lnTo>
                                        <a:pt x="355" y="445"/>
                                      </a:lnTo>
                                      <a:lnTo>
                                        <a:pt x="370" y="452"/>
                                      </a:lnTo>
                                      <a:lnTo>
                                        <a:pt x="386" y="459"/>
                                      </a:lnTo>
                                      <a:lnTo>
                                        <a:pt x="400" y="467"/>
                                      </a:lnTo>
                                      <a:lnTo>
                                        <a:pt x="417" y="474"/>
                                      </a:lnTo>
                                      <a:lnTo>
                                        <a:pt x="432" y="479"/>
                                      </a:lnTo>
                                      <a:lnTo>
                                        <a:pt x="432" y="472"/>
                                      </a:lnTo>
                                      <a:lnTo>
                                        <a:pt x="427" y="459"/>
                                      </a:lnTo>
                                      <a:lnTo>
                                        <a:pt x="420" y="440"/>
                                      </a:lnTo>
                                      <a:lnTo>
                                        <a:pt x="410" y="418"/>
                                      </a:lnTo>
                                      <a:lnTo>
                                        <a:pt x="401" y="398"/>
                                      </a:lnTo>
                                      <a:lnTo>
                                        <a:pt x="390" y="377"/>
                                      </a:lnTo>
                                      <a:lnTo>
                                        <a:pt x="383" y="364"/>
                                      </a:lnTo>
                                      <a:lnTo>
                                        <a:pt x="378" y="355"/>
                                      </a:lnTo>
                                      <a:lnTo>
                                        <a:pt x="376" y="348"/>
                                      </a:lnTo>
                                      <a:lnTo>
                                        <a:pt x="378" y="341"/>
                                      </a:lnTo>
                                      <a:lnTo>
                                        <a:pt x="381" y="336"/>
                                      </a:lnTo>
                                      <a:lnTo>
                                        <a:pt x="386" y="331"/>
                                      </a:lnTo>
                                      <a:lnTo>
                                        <a:pt x="398" y="325"/>
                                      </a:lnTo>
                                      <a:lnTo>
                                        <a:pt x="410" y="319"/>
                                      </a:lnTo>
                                      <a:lnTo>
                                        <a:pt x="415" y="316"/>
                                      </a:lnTo>
                                      <a:lnTo>
                                        <a:pt x="420" y="314"/>
                                      </a:lnTo>
                                      <a:lnTo>
                                        <a:pt x="421" y="311"/>
                                      </a:lnTo>
                                      <a:lnTo>
                                        <a:pt x="423" y="308"/>
                                      </a:lnTo>
                                      <a:lnTo>
                                        <a:pt x="421" y="306"/>
                                      </a:lnTo>
                                      <a:lnTo>
                                        <a:pt x="417" y="302"/>
                                      </a:lnTo>
                                      <a:lnTo>
                                        <a:pt x="409" y="297"/>
                                      </a:lnTo>
                                      <a:lnTo>
                                        <a:pt x="398" y="294"/>
                                      </a:lnTo>
                                      <a:lnTo>
                                        <a:pt x="392" y="291"/>
                                      </a:lnTo>
                                      <a:lnTo>
                                        <a:pt x="386" y="287"/>
                                      </a:lnTo>
                                      <a:lnTo>
                                        <a:pt x="381" y="284"/>
                                      </a:lnTo>
                                      <a:lnTo>
                                        <a:pt x="375" y="280"/>
                                      </a:lnTo>
                                      <a:lnTo>
                                        <a:pt x="370" y="277"/>
                                      </a:lnTo>
                                      <a:lnTo>
                                        <a:pt x="366" y="272"/>
                                      </a:lnTo>
                                      <a:lnTo>
                                        <a:pt x="359" y="268"/>
                                      </a:lnTo>
                                      <a:lnTo>
                                        <a:pt x="355" y="263"/>
                                      </a:lnTo>
                                      <a:lnTo>
                                        <a:pt x="355" y="262"/>
                                      </a:lnTo>
                                      <a:lnTo>
                                        <a:pt x="356" y="258"/>
                                      </a:lnTo>
                                      <a:lnTo>
                                        <a:pt x="356" y="257"/>
                                      </a:lnTo>
                                      <a:lnTo>
                                        <a:pt x="359" y="255"/>
                                      </a:lnTo>
                                      <a:lnTo>
                                        <a:pt x="361" y="253"/>
                                      </a:lnTo>
                                      <a:lnTo>
                                        <a:pt x="364" y="251"/>
                                      </a:lnTo>
                                      <a:lnTo>
                                        <a:pt x="366" y="250"/>
                                      </a:lnTo>
                                      <a:lnTo>
                                        <a:pt x="367" y="248"/>
                                      </a:lnTo>
                                      <a:lnTo>
                                        <a:pt x="364" y="240"/>
                                      </a:lnTo>
                                      <a:lnTo>
                                        <a:pt x="361" y="233"/>
                                      </a:lnTo>
                                      <a:lnTo>
                                        <a:pt x="358" y="224"/>
                                      </a:lnTo>
                                      <a:lnTo>
                                        <a:pt x="355" y="218"/>
                                      </a:lnTo>
                                      <a:lnTo>
                                        <a:pt x="352" y="211"/>
                                      </a:lnTo>
                                      <a:lnTo>
                                        <a:pt x="347" y="204"/>
                                      </a:lnTo>
                                      <a:lnTo>
                                        <a:pt x="342" y="197"/>
                                      </a:lnTo>
                                      <a:lnTo>
                                        <a:pt x="339" y="190"/>
                                      </a:lnTo>
                                      <a:lnTo>
                                        <a:pt x="342" y="185"/>
                                      </a:lnTo>
                                      <a:lnTo>
                                        <a:pt x="346" y="185"/>
                                      </a:lnTo>
                                      <a:lnTo>
                                        <a:pt x="349" y="187"/>
                                      </a:lnTo>
                                      <a:lnTo>
                                        <a:pt x="352" y="189"/>
                                      </a:lnTo>
                                      <a:lnTo>
                                        <a:pt x="355" y="190"/>
                                      </a:lnTo>
                                      <a:lnTo>
                                        <a:pt x="359" y="192"/>
                                      </a:lnTo>
                                      <a:lnTo>
                                        <a:pt x="363" y="195"/>
                                      </a:lnTo>
                                      <a:lnTo>
                                        <a:pt x="366" y="197"/>
                                      </a:lnTo>
                                      <a:lnTo>
                                        <a:pt x="369" y="201"/>
                                      </a:lnTo>
                                      <a:close/>
                                      <a:moveTo>
                                        <a:pt x="276" y="150"/>
                                      </a:moveTo>
                                      <a:lnTo>
                                        <a:pt x="275" y="151"/>
                                      </a:lnTo>
                                      <a:lnTo>
                                        <a:pt x="275" y="155"/>
                                      </a:lnTo>
                                      <a:lnTo>
                                        <a:pt x="275" y="158"/>
                                      </a:lnTo>
                                      <a:lnTo>
                                        <a:pt x="276" y="161"/>
                                      </a:lnTo>
                                      <a:lnTo>
                                        <a:pt x="278" y="163"/>
                                      </a:lnTo>
                                      <a:lnTo>
                                        <a:pt x="281" y="167"/>
                                      </a:lnTo>
                                      <a:lnTo>
                                        <a:pt x="284" y="168"/>
                                      </a:lnTo>
                                      <a:lnTo>
                                        <a:pt x="287" y="170"/>
                                      </a:lnTo>
                                      <a:lnTo>
                                        <a:pt x="282" y="178"/>
                                      </a:lnTo>
                                      <a:lnTo>
                                        <a:pt x="278" y="189"/>
                                      </a:lnTo>
                                      <a:lnTo>
                                        <a:pt x="273" y="199"/>
                                      </a:lnTo>
                                      <a:lnTo>
                                        <a:pt x="270" y="209"/>
                                      </a:lnTo>
                                      <a:lnTo>
                                        <a:pt x="267" y="219"/>
                                      </a:lnTo>
                                      <a:lnTo>
                                        <a:pt x="262" y="229"/>
                                      </a:lnTo>
                                      <a:lnTo>
                                        <a:pt x="259" y="240"/>
                                      </a:lnTo>
                                      <a:lnTo>
                                        <a:pt x="256" y="251"/>
                                      </a:lnTo>
                                      <a:lnTo>
                                        <a:pt x="267" y="258"/>
                                      </a:lnTo>
                                      <a:lnTo>
                                        <a:pt x="261" y="270"/>
                                      </a:lnTo>
                                      <a:lnTo>
                                        <a:pt x="254" y="282"/>
                                      </a:lnTo>
                                      <a:lnTo>
                                        <a:pt x="248" y="292"/>
                                      </a:lnTo>
                                      <a:lnTo>
                                        <a:pt x="244" y="302"/>
                                      </a:lnTo>
                                      <a:lnTo>
                                        <a:pt x="241" y="311"/>
                                      </a:lnTo>
                                      <a:lnTo>
                                        <a:pt x="241" y="319"/>
                                      </a:lnTo>
                                      <a:lnTo>
                                        <a:pt x="242" y="323"/>
                                      </a:lnTo>
                                      <a:lnTo>
                                        <a:pt x="245" y="326"/>
                                      </a:lnTo>
                                      <a:lnTo>
                                        <a:pt x="250" y="331"/>
                                      </a:lnTo>
                                      <a:lnTo>
                                        <a:pt x="256" y="335"/>
                                      </a:lnTo>
                                      <a:lnTo>
                                        <a:pt x="217" y="406"/>
                                      </a:lnTo>
                                      <a:lnTo>
                                        <a:pt x="207" y="399"/>
                                      </a:lnTo>
                                      <a:lnTo>
                                        <a:pt x="197" y="394"/>
                                      </a:lnTo>
                                      <a:lnTo>
                                        <a:pt x="188" y="387"/>
                                      </a:lnTo>
                                      <a:lnTo>
                                        <a:pt x="179" y="381"/>
                                      </a:lnTo>
                                      <a:lnTo>
                                        <a:pt x="170" y="375"/>
                                      </a:lnTo>
                                      <a:lnTo>
                                        <a:pt x="159" y="372"/>
                                      </a:lnTo>
                                      <a:lnTo>
                                        <a:pt x="146" y="370"/>
                                      </a:lnTo>
                                      <a:lnTo>
                                        <a:pt x="136" y="372"/>
                                      </a:lnTo>
                                      <a:lnTo>
                                        <a:pt x="122" y="365"/>
                                      </a:lnTo>
                                      <a:lnTo>
                                        <a:pt x="111" y="357"/>
                                      </a:lnTo>
                                      <a:lnTo>
                                        <a:pt x="103" y="347"/>
                                      </a:lnTo>
                                      <a:lnTo>
                                        <a:pt x="97" y="335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89" y="309"/>
                                      </a:lnTo>
                                      <a:lnTo>
                                        <a:pt x="88" y="296"/>
                                      </a:lnTo>
                                      <a:lnTo>
                                        <a:pt x="86" y="282"/>
                                      </a:lnTo>
                                      <a:lnTo>
                                        <a:pt x="83" y="255"/>
                                      </a:lnTo>
                                      <a:lnTo>
                                        <a:pt x="77" y="228"/>
                                      </a:lnTo>
                                      <a:lnTo>
                                        <a:pt x="74" y="216"/>
                                      </a:lnTo>
                                      <a:lnTo>
                                        <a:pt x="68" y="204"/>
                                      </a:lnTo>
                                      <a:lnTo>
                                        <a:pt x="60" y="195"/>
                                      </a:lnTo>
                                      <a:lnTo>
                                        <a:pt x="49" y="187"/>
                                      </a:lnTo>
                                      <a:lnTo>
                                        <a:pt x="57" y="180"/>
                                      </a:lnTo>
                                      <a:lnTo>
                                        <a:pt x="65" y="173"/>
                                      </a:lnTo>
                                      <a:lnTo>
                                        <a:pt x="72" y="167"/>
                                      </a:lnTo>
                                      <a:lnTo>
                                        <a:pt x="82" y="161"/>
                                      </a:lnTo>
                                      <a:lnTo>
                                        <a:pt x="89" y="156"/>
                                      </a:lnTo>
                                      <a:lnTo>
                                        <a:pt x="99" y="151"/>
                                      </a:lnTo>
                                      <a:lnTo>
                                        <a:pt x="108" y="146"/>
                                      </a:lnTo>
                                      <a:lnTo>
                                        <a:pt x="117" y="145"/>
                                      </a:lnTo>
                                      <a:lnTo>
                                        <a:pt x="117" y="258"/>
                                      </a:lnTo>
                                      <a:lnTo>
                                        <a:pt x="119" y="260"/>
                                      </a:lnTo>
                                      <a:lnTo>
                                        <a:pt x="122" y="262"/>
                                      </a:lnTo>
                                      <a:lnTo>
                                        <a:pt x="125" y="262"/>
                                      </a:lnTo>
                                      <a:lnTo>
                                        <a:pt x="126" y="262"/>
                                      </a:lnTo>
                                      <a:lnTo>
                                        <a:pt x="129" y="263"/>
                                      </a:lnTo>
                                      <a:lnTo>
                                        <a:pt x="133" y="263"/>
                                      </a:lnTo>
                                      <a:lnTo>
                                        <a:pt x="136" y="265"/>
                                      </a:lnTo>
                                      <a:lnTo>
                                        <a:pt x="139" y="267"/>
                                      </a:lnTo>
                                      <a:lnTo>
                                        <a:pt x="140" y="262"/>
                                      </a:lnTo>
                                      <a:lnTo>
                                        <a:pt x="142" y="257"/>
                                      </a:lnTo>
                                      <a:lnTo>
                                        <a:pt x="143" y="251"/>
                                      </a:lnTo>
                                      <a:lnTo>
                                        <a:pt x="145" y="245"/>
                                      </a:lnTo>
                                      <a:lnTo>
                                        <a:pt x="145" y="228"/>
                                      </a:lnTo>
                                      <a:lnTo>
                                        <a:pt x="145" y="209"/>
                                      </a:lnTo>
                                      <a:lnTo>
                                        <a:pt x="143" y="190"/>
                                      </a:lnTo>
                                      <a:lnTo>
                                        <a:pt x="142" y="172"/>
                                      </a:lnTo>
                                      <a:lnTo>
                                        <a:pt x="142" y="155"/>
                                      </a:lnTo>
                                      <a:lnTo>
                                        <a:pt x="143" y="143"/>
                                      </a:lnTo>
                                      <a:lnTo>
                                        <a:pt x="153" y="146"/>
                                      </a:lnTo>
                                      <a:lnTo>
                                        <a:pt x="163" y="153"/>
                                      </a:lnTo>
                                      <a:lnTo>
                                        <a:pt x="174" y="161"/>
                                      </a:lnTo>
                                      <a:lnTo>
                                        <a:pt x="187" y="170"/>
                                      </a:lnTo>
                                      <a:lnTo>
                                        <a:pt x="199" y="177"/>
                                      </a:lnTo>
                                      <a:lnTo>
                                        <a:pt x="211" y="182"/>
                                      </a:lnTo>
                                      <a:lnTo>
                                        <a:pt x="217" y="182"/>
                                      </a:lnTo>
                                      <a:lnTo>
                                        <a:pt x="222" y="182"/>
                                      </a:lnTo>
                                      <a:lnTo>
                                        <a:pt x="228" y="180"/>
                                      </a:lnTo>
                                      <a:lnTo>
                                        <a:pt x="233" y="177"/>
                                      </a:lnTo>
                                      <a:lnTo>
                                        <a:pt x="202" y="95"/>
                                      </a:lnTo>
                                      <a:lnTo>
                                        <a:pt x="211" y="100"/>
                                      </a:lnTo>
                                      <a:lnTo>
                                        <a:pt x="221" y="107"/>
                                      </a:lnTo>
                                      <a:lnTo>
                                        <a:pt x="230" y="114"/>
                                      </a:lnTo>
                                      <a:lnTo>
                                        <a:pt x="239" y="121"/>
                                      </a:lnTo>
                                      <a:lnTo>
                                        <a:pt x="248" y="128"/>
                                      </a:lnTo>
                                      <a:lnTo>
                                        <a:pt x="258" y="134"/>
                                      </a:lnTo>
                                      <a:lnTo>
                                        <a:pt x="267" y="141"/>
                                      </a:lnTo>
                                      <a:lnTo>
                                        <a:pt x="276" y="150"/>
                                      </a:lnTo>
                                      <a:close/>
                                      <a:moveTo>
                                        <a:pt x="29" y="19"/>
                                      </a:moveTo>
                                      <a:lnTo>
                                        <a:pt x="24" y="32"/>
                                      </a:lnTo>
                                      <a:lnTo>
                                        <a:pt x="24" y="43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31" y="51"/>
                                      </a:lnTo>
                                      <a:lnTo>
                                        <a:pt x="37" y="53"/>
                                      </a:lnTo>
                                      <a:lnTo>
                                        <a:pt x="43" y="55"/>
                                      </a:lnTo>
                                      <a:lnTo>
                                        <a:pt x="52" y="56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45" y="95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37" y="119"/>
                                      </a:lnTo>
                                      <a:lnTo>
                                        <a:pt x="32" y="131"/>
                                      </a:lnTo>
                                      <a:lnTo>
                                        <a:pt x="28" y="143"/>
                                      </a:lnTo>
                                      <a:lnTo>
                                        <a:pt x="24" y="156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15" y="141"/>
                                      </a:lnTo>
                                      <a:lnTo>
                                        <a:pt x="12" y="133"/>
                                      </a:lnTo>
                                      <a:lnTo>
                                        <a:pt x="8" y="111"/>
                                      </a:lnTo>
                                      <a:lnTo>
                                        <a:pt x="4" y="83"/>
                                      </a:lnTo>
                                      <a:lnTo>
                                        <a:pt x="3" y="58"/>
                                      </a:lnTo>
                                      <a:lnTo>
                                        <a:pt x="1" y="3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21" y="14"/>
                                      </a:lnTo>
                                      <a:lnTo>
                                        <a:pt x="24" y="15"/>
                                      </a:lnTo>
                                      <a:lnTo>
                                        <a:pt x="29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99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8" name="Freeform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82" y="737"/>
                                  <a:ext cx="10" cy="2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0 h 22"/>
                                    <a:gd name="T2" fmla="*/ 12 w 12"/>
                                    <a:gd name="T3" fmla="*/ 0 h 22"/>
                                    <a:gd name="T4" fmla="*/ 11 w 12"/>
                                    <a:gd name="T5" fmla="*/ 0 h 22"/>
                                    <a:gd name="T6" fmla="*/ 11 w 12"/>
                                    <a:gd name="T7" fmla="*/ 2 h 22"/>
                                    <a:gd name="T8" fmla="*/ 9 w 12"/>
                                    <a:gd name="T9" fmla="*/ 3 h 22"/>
                                    <a:gd name="T10" fmla="*/ 9 w 12"/>
                                    <a:gd name="T11" fmla="*/ 5 h 22"/>
                                    <a:gd name="T12" fmla="*/ 9 w 12"/>
                                    <a:gd name="T13" fmla="*/ 7 h 22"/>
                                    <a:gd name="T14" fmla="*/ 9 w 12"/>
                                    <a:gd name="T15" fmla="*/ 8 h 22"/>
                                    <a:gd name="T16" fmla="*/ 12 w 12"/>
                                    <a:gd name="T17" fmla="*/ 10 h 22"/>
                                    <a:gd name="T18" fmla="*/ 12 w 12"/>
                                    <a:gd name="T19" fmla="*/ 12 h 22"/>
                                    <a:gd name="T20" fmla="*/ 12 w 12"/>
                                    <a:gd name="T21" fmla="*/ 14 h 22"/>
                                    <a:gd name="T22" fmla="*/ 12 w 12"/>
                                    <a:gd name="T23" fmla="*/ 15 h 22"/>
                                    <a:gd name="T24" fmla="*/ 12 w 12"/>
                                    <a:gd name="T25" fmla="*/ 17 h 22"/>
                                    <a:gd name="T26" fmla="*/ 11 w 12"/>
                                    <a:gd name="T27" fmla="*/ 17 h 22"/>
                                    <a:gd name="T28" fmla="*/ 11 w 12"/>
                                    <a:gd name="T29" fmla="*/ 19 h 22"/>
                                    <a:gd name="T30" fmla="*/ 9 w 12"/>
                                    <a:gd name="T31" fmla="*/ 20 h 22"/>
                                    <a:gd name="T32" fmla="*/ 8 w 12"/>
                                    <a:gd name="T33" fmla="*/ 20 h 22"/>
                                    <a:gd name="T34" fmla="*/ 6 w 12"/>
                                    <a:gd name="T35" fmla="*/ 22 h 22"/>
                                    <a:gd name="T36" fmla="*/ 6 w 12"/>
                                    <a:gd name="T37" fmla="*/ 22 h 22"/>
                                    <a:gd name="T38" fmla="*/ 5 w 12"/>
                                    <a:gd name="T39" fmla="*/ 22 h 22"/>
                                    <a:gd name="T40" fmla="*/ 3 w 12"/>
                                    <a:gd name="T41" fmla="*/ 20 h 22"/>
                                    <a:gd name="T42" fmla="*/ 3 w 12"/>
                                    <a:gd name="T43" fmla="*/ 20 h 22"/>
                                    <a:gd name="T44" fmla="*/ 2 w 12"/>
                                    <a:gd name="T45" fmla="*/ 20 h 22"/>
                                    <a:gd name="T46" fmla="*/ 0 w 12"/>
                                    <a:gd name="T47" fmla="*/ 19 h 22"/>
                                    <a:gd name="T48" fmla="*/ 0 w 12"/>
                                    <a:gd name="T49" fmla="*/ 17 h 22"/>
                                    <a:gd name="T50" fmla="*/ 0 w 12"/>
                                    <a:gd name="T51" fmla="*/ 15 h 22"/>
                                    <a:gd name="T52" fmla="*/ 0 w 12"/>
                                    <a:gd name="T53" fmla="*/ 12 h 22"/>
                                    <a:gd name="T54" fmla="*/ 2 w 12"/>
                                    <a:gd name="T55" fmla="*/ 8 h 22"/>
                                    <a:gd name="T56" fmla="*/ 3 w 12"/>
                                    <a:gd name="T57" fmla="*/ 7 h 22"/>
                                    <a:gd name="T58" fmla="*/ 5 w 12"/>
                                    <a:gd name="T59" fmla="*/ 3 h 22"/>
                                    <a:gd name="T60" fmla="*/ 8 w 12"/>
                                    <a:gd name="T61" fmla="*/ 2 h 22"/>
                                    <a:gd name="T62" fmla="*/ 9 w 12"/>
                                    <a:gd name="T63" fmla="*/ 2 h 22"/>
                                    <a:gd name="T64" fmla="*/ 12 w 12"/>
                                    <a:gd name="T65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2" h="22">
                                      <a:moveTo>
                                        <a:pt x="12" y="0"/>
                                      </a:moveTo>
                                      <a:lnTo>
                                        <a:pt x="12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9" y="8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9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9" name="Freeform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4" y="747"/>
                                  <a:ext cx="19" cy="27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2 h 29"/>
                                    <a:gd name="T2" fmla="*/ 19 w 21"/>
                                    <a:gd name="T3" fmla="*/ 2 h 29"/>
                                    <a:gd name="T4" fmla="*/ 19 w 21"/>
                                    <a:gd name="T5" fmla="*/ 2 h 29"/>
                                    <a:gd name="T6" fmla="*/ 17 w 21"/>
                                    <a:gd name="T7" fmla="*/ 2 h 29"/>
                                    <a:gd name="T8" fmla="*/ 17 w 21"/>
                                    <a:gd name="T9" fmla="*/ 2 h 29"/>
                                    <a:gd name="T10" fmla="*/ 16 w 21"/>
                                    <a:gd name="T11" fmla="*/ 2 h 29"/>
                                    <a:gd name="T12" fmla="*/ 16 w 21"/>
                                    <a:gd name="T13" fmla="*/ 4 h 29"/>
                                    <a:gd name="T14" fmla="*/ 14 w 21"/>
                                    <a:gd name="T15" fmla="*/ 4 h 29"/>
                                    <a:gd name="T16" fmla="*/ 14 w 21"/>
                                    <a:gd name="T17" fmla="*/ 5 h 29"/>
                                    <a:gd name="T18" fmla="*/ 16 w 21"/>
                                    <a:gd name="T19" fmla="*/ 7 h 29"/>
                                    <a:gd name="T20" fmla="*/ 17 w 21"/>
                                    <a:gd name="T21" fmla="*/ 9 h 29"/>
                                    <a:gd name="T22" fmla="*/ 17 w 21"/>
                                    <a:gd name="T23" fmla="*/ 10 h 29"/>
                                    <a:gd name="T24" fmla="*/ 19 w 21"/>
                                    <a:gd name="T25" fmla="*/ 14 h 29"/>
                                    <a:gd name="T26" fmla="*/ 19 w 21"/>
                                    <a:gd name="T27" fmla="*/ 15 h 29"/>
                                    <a:gd name="T28" fmla="*/ 19 w 21"/>
                                    <a:gd name="T29" fmla="*/ 19 h 29"/>
                                    <a:gd name="T30" fmla="*/ 19 w 21"/>
                                    <a:gd name="T31" fmla="*/ 21 h 29"/>
                                    <a:gd name="T32" fmla="*/ 17 w 21"/>
                                    <a:gd name="T33" fmla="*/ 24 h 29"/>
                                    <a:gd name="T34" fmla="*/ 16 w 21"/>
                                    <a:gd name="T35" fmla="*/ 24 h 29"/>
                                    <a:gd name="T36" fmla="*/ 14 w 21"/>
                                    <a:gd name="T37" fmla="*/ 26 h 29"/>
                                    <a:gd name="T38" fmla="*/ 13 w 21"/>
                                    <a:gd name="T39" fmla="*/ 27 h 29"/>
                                    <a:gd name="T40" fmla="*/ 11 w 21"/>
                                    <a:gd name="T41" fmla="*/ 27 h 29"/>
                                    <a:gd name="T42" fmla="*/ 8 w 21"/>
                                    <a:gd name="T43" fmla="*/ 29 h 29"/>
                                    <a:gd name="T44" fmla="*/ 7 w 21"/>
                                    <a:gd name="T45" fmla="*/ 29 h 29"/>
                                    <a:gd name="T46" fmla="*/ 5 w 21"/>
                                    <a:gd name="T47" fmla="*/ 27 h 29"/>
                                    <a:gd name="T48" fmla="*/ 4 w 21"/>
                                    <a:gd name="T49" fmla="*/ 27 h 29"/>
                                    <a:gd name="T50" fmla="*/ 2 w 21"/>
                                    <a:gd name="T51" fmla="*/ 26 h 29"/>
                                    <a:gd name="T52" fmla="*/ 0 w 21"/>
                                    <a:gd name="T53" fmla="*/ 24 h 29"/>
                                    <a:gd name="T54" fmla="*/ 0 w 21"/>
                                    <a:gd name="T55" fmla="*/ 22 h 29"/>
                                    <a:gd name="T56" fmla="*/ 0 w 21"/>
                                    <a:gd name="T57" fmla="*/ 19 h 29"/>
                                    <a:gd name="T58" fmla="*/ 0 w 21"/>
                                    <a:gd name="T59" fmla="*/ 17 h 29"/>
                                    <a:gd name="T60" fmla="*/ 0 w 21"/>
                                    <a:gd name="T61" fmla="*/ 15 h 29"/>
                                    <a:gd name="T62" fmla="*/ 2 w 21"/>
                                    <a:gd name="T63" fmla="*/ 14 h 29"/>
                                    <a:gd name="T64" fmla="*/ 2 w 21"/>
                                    <a:gd name="T65" fmla="*/ 10 h 29"/>
                                    <a:gd name="T66" fmla="*/ 4 w 21"/>
                                    <a:gd name="T67" fmla="*/ 9 h 29"/>
                                    <a:gd name="T68" fmla="*/ 7 w 21"/>
                                    <a:gd name="T69" fmla="*/ 7 h 29"/>
                                    <a:gd name="T70" fmla="*/ 8 w 21"/>
                                    <a:gd name="T71" fmla="*/ 5 h 29"/>
                                    <a:gd name="T72" fmla="*/ 10 w 21"/>
                                    <a:gd name="T73" fmla="*/ 2 h 29"/>
                                    <a:gd name="T74" fmla="*/ 13 w 21"/>
                                    <a:gd name="T75" fmla="*/ 2 h 29"/>
                                    <a:gd name="T76" fmla="*/ 14 w 21"/>
                                    <a:gd name="T77" fmla="*/ 0 h 29"/>
                                    <a:gd name="T78" fmla="*/ 17 w 21"/>
                                    <a:gd name="T79" fmla="*/ 0 h 29"/>
                                    <a:gd name="T80" fmla="*/ 21 w 21"/>
                                    <a:gd name="T81" fmla="*/ 2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21" h="29">
                                      <a:moveTo>
                                        <a:pt x="21" y="2"/>
                                      </a:moveTo>
                                      <a:lnTo>
                                        <a:pt x="19" y="2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19" y="21"/>
                                      </a:lnTo>
                                      <a:lnTo>
                                        <a:pt x="17" y="24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3" y="27"/>
                                      </a:lnTo>
                                      <a:lnTo>
                                        <a:pt x="11" y="27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7" y="29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1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" name="Freeform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1" y="757"/>
                                  <a:ext cx="7" cy="10"/>
                                </a:xfrm>
                                <a:custGeom>
                                  <a:avLst/>
                                  <a:gdLst>
                                    <a:gd name="T0" fmla="*/ 1 w 9"/>
                                    <a:gd name="T1" fmla="*/ 12 h 12"/>
                                    <a:gd name="T2" fmla="*/ 0 w 9"/>
                                    <a:gd name="T3" fmla="*/ 11 h 12"/>
                                    <a:gd name="T4" fmla="*/ 0 w 9"/>
                                    <a:gd name="T5" fmla="*/ 9 h 12"/>
                                    <a:gd name="T6" fmla="*/ 0 w 9"/>
                                    <a:gd name="T7" fmla="*/ 7 h 12"/>
                                    <a:gd name="T8" fmla="*/ 0 w 9"/>
                                    <a:gd name="T9" fmla="*/ 5 h 12"/>
                                    <a:gd name="T10" fmla="*/ 1 w 9"/>
                                    <a:gd name="T11" fmla="*/ 4 h 12"/>
                                    <a:gd name="T12" fmla="*/ 1 w 9"/>
                                    <a:gd name="T13" fmla="*/ 2 h 12"/>
                                    <a:gd name="T14" fmla="*/ 3 w 9"/>
                                    <a:gd name="T15" fmla="*/ 0 h 12"/>
                                    <a:gd name="T16" fmla="*/ 4 w 9"/>
                                    <a:gd name="T17" fmla="*/ 0 h 12"/>
                                    <a:gd name="T18" fmla="*/ 9 w 9"/>
                                    <a:gd name="T19" fmla="*/ 5 h 12"/>
                                    <a:gd name="T20" fmla="*/ 1 w 9"/>
                                    <a:gd name="T21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9" h="12">
                                      <a:moveTo>
                                        <a:pt x="1" y="12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1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" name="Freeform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39" y="773"/>
                                  <a:ext cx="12" cy="20"/>
                                </a:xfrm>
                                <a:custGeom>
                                  <a:avLst/>
                                  <a:gdLst>
                                    <a:gd name="T0" fmla="*/ 9 w 14"/>
                                    <a:gd name="T1" fmla="*/ 0 h 22"/>
                                    <a:gd name="T2" fmla="*/ 9 w 14"/>
                                    <a:gd name="T3" fmla="*/ 0 h 22"/>
                                    <a:gd name="T4" fmla="*/ 9 w 14"/>
                                    <a:gd name="T5" fmla="*/ 3 h 22"/>
                                    <a:gd name="T6" fmla="*/ 11 w 14"/>
                                    <a:gd name="T7" fmla="*/ 5 h 22"/>
                                    <a:gd name="T8" fmla="*/ 12 w 14"/>
                                    <a:gd name="T9" fmla="*/ 8 h 22"/>
                                    <a:gd name="T10" fmla="*/ 14 w 14"/>
                                    <a:gd name="T11" fmla="*/ 12 h 22"/>
                                    <a:gd name="T12" fmla="*/ 14 w 14"/>
                                    <a:gd name="T13" fmla="*/ 15 h 22"/>
                                    <a:gd name="T14" fmla="*/ 12 w 14"/>
                                    <a:gd name="T15" fmla="*/ 18 h 22"/>
                                    <a:gd name="T16" fmla="*/ 9 w 14"/>
                                    <a:gd name="T17" fmla="*/ 22 h 22"/>
                                    <a:gd name="T18" fmla="*/ 8 w 14"/>
                                    <a:gd name="T19" fmla="*/ 20 h 22"/>
                                    <a:gd name="T20" fmla="*/ 6 w 14"/>
                                    <a:gd name="T21" fmla="*/ 20 h 22"/>
                                    <a:gd name="T22" fmla="*/ 4 w 14"/>
                                    <a:gd name="T23" fmla="*/ 20 h 22"/>
                                    <a:gd name="T24" fmla="*/ 3 w 14"/>
                                    <a:gd name="T25" fmla="*/ 18 h 22"/>
                                    <a:gd name="T26" fmla="*/ 1 w 14"/>
                                    <a:gd name="T27" fmla="*/ 18 h 22"/>
                                    <a:gd name="T28" fmla="*/ 1 w 14"/>
                                    <a:gd name="T29" fmla="*/ 17 h 22"/>
                                    <a:gd name="T30" fmla="*/ 0 w 14"/>
                                    <a:gd name="T31" fmla="*/ 15 h 22"/>
                                    <a:gd name="T32" fmla="*/ 0 w 14"/>
                                    <a:gd name="T33" fmla="*/ 13 h 22"/>
                                    <a:gd name="T34" fmla="*/ 0 w 14"/>
                                    <a:gd name="T35" fmla="*/ 10 h 22"/>
                                    <a:gd name="T36" fmla="*/ 0 w 14"/>
                                    <a:gd name="T37" fmla="*/ 8 h 22"/>
                                    <a:gd name="T38" fmla="*/ 0 w 14"/>
                                    <a:gd name="T39" fmla="*/ 6 h 22"/>
                                    <a:gd name="T40" fmla="*/ 1 w 14"/>
                                    <a:gd name="T41" fmla="*/ 3 h 22"/>
                                    <a:gd name="T42" fmla="*/ 3 w 14"/>
                                    <a:gd name="T43" fmla="*/ 1 h 22"/>
                                    <a:gd name="T44" fmla="*/ 4 w 14"/>
                                    <a:gd name="T45" fmla="*/ 0 h 22"/>
                                    <a:gd name="T46" fmla="*/ 8 w 14"/>
                                    <a:gd name="T47" fmla="*/ 0 h 22"/>
                                    <a:gd name="T48" fmla="*/ 9 w 14"/>
                                    <a:gd name="T49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22">
                                      <a:moveTo>
                                        <a:pt x="9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4" y="15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9" y="22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1" y="18"/>
                                      </a:lnTo>
                                      <a:lnTo>
                                        <a:pt x="1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2" name="Freeform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42" y="747"/>
                                  <a:ext cx="47" cy="41"/>
                                </a:xfrm>
                                <a:custGeom>
                                  <a:avLst/>
                                  <a:gdLst>
                                    <a:gd name="T0" fmla="*/ 6 w 49"/>
                                    <a:gd name="T1" fmla="*/ 32 h 43"/>
                                    <a:gd name="T2" fmla="*/ 8 w 49"/>
                                    <a:gd name="T3" fmla="*/ 34 h 43"/>
                                    <a:gd name="T4" fmla="*/ 8 w 49"/>
                                    <a:gd name="T5" fmla="*/ 36 h 43"/>
                                    <a:gd name="T6" fmla="*/ 8 w 49"/>
                                    <a:gd name="T7" fmla="*/ 36 h 43"/>
                                    <a:gd name="T8" fmla="*/ 8 w 49"/>
                                    <a:gd name="T9" fmla="*/ 38 h 43"/>
                                    <a:gd name="T10" fmla="*/ 6 w 49"/>
                                    <a:gd name="T11" fmla="*/ 39 h 43"/>
                                    <a:gd name="T12" fmla="*/ 6 w 49"/>
                                    <a:gd name="T13" fmla="*/ 39 h 43"/>
                                    <a:gd name="T14" fmla="*/ 5 w 49"/>
                                    <a:gd name="T15" fmla="*/ 41 h 43"/>
                                    <a:gd name="T16" fmla="*/ 5 w 49"/>
                                    <a:gd name="T17" fmla="*/ 41 h 43"/>
                                    <a:gd name="T18" fmla="*/ 5 w 49"/>
                                    <a:gd name="T19" fmla="*/ 43 h 43"/>
                                    <a:gd name="T20" fmla="*/ 3 w 49"/>
                                    <a:gd name="T21" fmla="*/ 43 h 43"/>
                                    <a:gd name="T22" fmla="*/ 3 w 49"/>
                                    <a:gd name="T23" fmla="*/ 41 h 43"/>
                                    <a:gd name="T24" fmla="*/ 1 w 49"/>
                                    <a:gd name="T25" fmla="*/ 41 h 43"/>
                                    <a:gd name="T26" fmla="*/ 1 w 49"/>
                                    <a:gd name="T27" fmla="*/ 41 h 43"/>
                                    <a:gd name="T28" fmla="*/ 1 w 49"/>
                                    <a:gd name="T29" fmla="*/ 39 h 43"/>
                                    <a:gd name="T30" fmla="*/ 1 w 49"/>
                                    <a:gd name="T31" fmla="*/ 39 h 43"/>
                                    <a:gd name="T32" fmla="*/ 0 w 49"/>
                                    <a:gd name="T33" fmla="*/ 39 h 43"/>
                                    <a:gd name="T34" fmla="*/ 1 w 49"/>
                                    <a:gd name="T35" fmla="*/ 38 h 43"/>
                                    <a:gd name="T36" fmla="*/ 1 w 49"/>
                                    <a:gd name="T37" fmla="*/ 36 h 43"/>
                                    <a:gd name="T38" fmla="*/ 1 w 49"/>
                                    <a:gd name="T39" fmla="*/ 36 h 43"/>
                                    <a:gd name="T40" fmla="*/ 3 w 49"/>
                                    <a:gd name="T41" fmla="*/ 34 h 43"/>
                                    <a:gd name="T42" fmla="*/ 3 w 49"/>
                                    <a:gd name="T43" fmla="*/ 34 h 43"/>
                                    <a:gd name="T44" fmla="*/ 3 w 49"/>
                                    <a:gd name="T45" fmla="*/ 32 h 43"/>
                                    <a:gd name="T46" fmla="*/ 5 w 49"/>
                                    <a:gd name="T47" fmla="*/ 32 h 43"/>
                                    <a:gd name="T48" fmla="*/ 6 w 49"/>
                                    <a:gd name="T49" fmla="*/ 32 h 43"/>
                                    <a:gd name="T50" fmla="*/ 49 w 49"/>
                                    <a:gd name="T51" fmla="*/ 2 h 43"/>
                                    <a:gd name="T52" fmla="*/ 49 w 49"/>
                                    <a:gd name="T53" fmla="*/ 2 h 43"/>
                                    <a:gd name="T54" fmla="*/ 49 w 49"/>
                                    <a:gd name="T55" fmla="*/ 4 h 43"/>
                                    <a:gd name="T56" fmla="*/ 49 w 49"/>
                                    <a:gd name="T57" fmla="*/ 4 h 43"/>
                                    <a:gd name="T58" fmla="*/ 49 w 49"/>
                                    <a:gd name="T59" fmla="*/ 4 h 43"/>
                                    <a:gd name="T60" fmla="*/ 48 w 49"/>
                                    <a:gd name="T61" fmla="*/ 5 h 43"/>
                                    <a:gd name="T62" fmla="*/ 48 w 49"/>
                                    <a:gd name="T63" fmla="*/ 5 h 43"/>
                                    <a:gd name="T64" fmla="*/ 48 w 49"/>
                                    <a:gd name="T65" fmla="*/ 5 h 43"/>
                                    <a:gd name="T66" fmla="*/ 46 w 49"/>
                                    <a:gd name="T67" fmla="*/ 7 h 43"/>
                                    <a:gd name="T68" fmla="*/ 46 w 49"/>
                                    <a:gd name="T69" fmla="*/ 0 h 43"/>
                                    <a:gd name="T70" fmla="*/ 48 w 49"/>
                                    <a:gd name="T71" fmla="*/ 0 h 43"/>
                                    <a:gd name="T72" fmla="*/ 48 w 49"/>
                                    <a:gd name="T73" fmla="*/ 0 h 43"/>
                                    <a:gd name="T74" fmla="*/ 48 w 49"/>
                                    <a:gd name="T75" fmla="*/ 0 h 43"/>
                                    <a:gd name="T76" fmla="*/ 48 w 49"/>
                                    <a:gd name="T77" fmla="*/ 0 h 43"/>
                                    <a:gd name="T78" fmla="*/ 48 w 49"/>
                                    <a:gd name="T79" fmla="*/ 0 h 43"/>
                                    <a:gd name="T80" fmla="*/ 49 w 49"/>
                                    <a:gd name="T81" fmla="*/ 0 h 43"/>
                                    <a:gd name="T82" fmla="*/ 49 w 49"/>
                                    <a:gd name="T83" fmla="*/ 2 h 43"/>
                                    <a:gd name="T84" fmla="*/ 49 w 49"/>
                                    <a:gd name="T85" fmla="*/ 2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9" h="43">
                                      <a:moveTo>
                                        <a:pt x="6" y="32"/>
                                      </a:moveTo>
                                      <a:lnTo>
                                        <a:pt x="8" y="34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8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3" y="4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6" y="32"/>
                                      </a:lnTo>
                                      <a:close/>
                                      <a:moveTo>
                                        <a:pt x="49" y="2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6" y="7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49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66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3" name="Freeform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67" y="790"/>
                                  <a:ext cx="12" cy="11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5 h 13"/>
                                    <a:gd name="T2" fmla="*/ 13 w 14"/>
                                    <a:gd name="T3" fmla="*/ 5 h 13"/>
                                    <a:gd name="T4" fmla="*/ 11 w 14"/>
                                    <a:gd name="T5" fmla="*/ 3 h 13"/>
                                    <a:gd name="T6" fmla="*/ 9 w 14"/>
                                    <a:gd name="T7" fmla="*/ 3 h 13"/>
                                    <a:gd name="T8" fmla="*/ 8 w 14"/>
                                    <a:gd name="T9" fmla="*/ 3 h 13"/>
                                    <a:gd name="T10" fmla="*/ 6 w 14"/>
                                    <a:gd name="T11" fmla="*/ 3 h 13"/>
                                    <a:gd name="T12" fmla="*/ 5 w 14"/>
                                    <a:gd name="T13" fmla="*/ 3 h 13"/>
                                    <a:gd name="T14" fmla="*/ 3 w 14"/>
                                    <a:gd name="T15" fmla="*/ 5 h 13"/>
                                    <a:gd name="T16" fmla="*/ 3 w 14"/>
                                    <a:gd name="T17" fmla="*/ 6 h 13"/>
                                    <a:gd name="T18" fmla="*/ 3 w 14"/>
                                    <a:gd name="T19" fmla="*/ 8 h 13"/>
                                    <a:gd name="T20" fmla="*/ 14 w 14"/>
                                    <a:gd name="T21" fmla="*/ 10 h 13"/>
                                    <a:gd name="T22" fmla="*/ 13 w 14"/>
                                    <a:gd name="T23" fmla="*/ 10 h 13"/>
                                    <a:gd name="T24" fmla="*/ 11 w 14"/>
                                    <a:gd name="T25" fmla="*/ 11 h 13"/>
                                    <a:gd name="T26" fmla="*/ 9 w 14"/>
                                    <a:gd name="T27" fmla="*/ 11 h 13"/>
                                    <a:gd name="T28" fmla="*/ 9 w 14"/>
                                    <a:gd name="T29" fmla="*/ 11 h 13"/>
                                    <a:gd name="T30" fmla="*/ 8 w 14"/>
                                    <a:gd name="T31" fmla="*/ 13 h 13"/>
                                    <a:gd name="T32" fmla="*/ 6 w 14"/>
                                    <a:gd name="T33" fmla="*/ 13 h 13"/>
                                    <a:gd name="T34" fmla="*/ 5 w 14"/>
                                    <a:gd name="T35" fmla="*/ 13 h 13"/>
                                    <a:gd name="T36" fmla="*/ 3 w 14"/>
                                    <a:gd name="T37" fmla="*/ 13 h 13"/>
                                    <a:gd name="T38" fmla="*/ 2 w 14"/>
                                    <a:gd name="T39" fmla="*/ 11 h 13"/>
                                    <a:gd name="T40" fmla="*/ 0 w 14"/>
                                    <a:gd name="T41" fmla="*/ 10 h 13"/>
                                    <a:gd name="T42" fmla="*/ 0 w 14"/>
                                    <a:gd name="T43" fmla="*/ 8 h 13"/>
                                    <a:gd name="T44" fmla="*/ 0 w 14"/>
                                    <a:gd name="T45" fmla="*/ 6 h 13"/>
                                    <a:gd name="T46" fmla="*/ 2 w 14"/>
                                    <a:gd name="T47" fmla="*/ 5 h 13"/>
                                    <a:gd name="T48" fmla="*/ 2 w 14"/>
                                    <a:gd name="T49" fmla="*/ 3 h 13"/>
                                    <a:gd name="T50" fmla="*/ 3 w 14"/>
                                    <a:gd name="T51" fmla="*/ 1 h 13"/>
                                    <a:gd name="T52" fmla="*/ 5 w 14"/>
                                    <a:gd name="T53" fmla="*/ 1 h 13"/>
                                    <a:gd name="T54" fmla="*/ 6 w 14"/>
                                    <a:gd name="T55" fmla="*/ 0 h 13"/>
                                    <a:gd name="T56" fmla="*/ 8 w 14"/>
                                    <a:gd name="T57" fmla="*/ 0 h 13"/>
                                    <a:gd name="T58" fmla="*/ 8 w 14"/>
                                    <a:gd name="T59" fmla="*/ 1 h 13"/>
                                    <a:gd name="T60" fmla="*/ 9 w 14"/>
                                    <a:gd name="T61" fmla="*/ 1 h 13"/>
                                    <a:gd name="T62" fmla="*/ 11 w 14"/>
                                    <a:gd name="T63" fmla="*/ 1 h 13"/>
                                    <a:gd name="T64" fmla="*/ 11 w 14"/>
                                    <a:gd name="T65" fmla="*/ 3 h 13"/>
                                    <a:gd name="T66" fmla="*/ 13 w 14"/>
                                    <a:gd name="T67" fmla="*/ 3 h 13"/>
                                    <a:gd name="T68" fmla="*/ 14 w 14"/>
                                    <a:gd name="T69" fmla="*/ 5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4" h="13">
                                      <a:moveTo>
                                        <a:pt x="14" y="5"/>
                                      </a:moveTo>
                                      <a:lnTo>
                                        <a:pt x="13" y="5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1" y="11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8" y="13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5" y="1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1" y="1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4" name="Freeform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8" y="318"/>
                                  <a:ext cx="592" cy="702"/>
                                </a:xfrm>
                                <a:custGeom>
                                  <a:avLst/>
                                  <a:gdLst>
                                    <a:gd name="T0" fmla="*/ 593 w 594"/>
                                    <a:gd name="T1" fmla="*/ 519 h 704"/>
                                    <a:gd name="T2" fmla="*/ 593 w 594"/>
                                    <a:gd name="T3" fmla="*/ 540 h 704"/>
                                    <a:gd name="T4" fmla="*/ 582 w 594"/>
                                    <a:gd name="T5" fmla="*/ 567 h 704"/>
                                    <a:gd name="T6" fmla="*/ 549 w 594"/>
                                    <a:gd name="T7" fmla="*/ 602 h 704"/>
                                    <a:gd name="T8" fmla="*/ 515 w 594"/>
                                    <a:gd name="T9" fmla="*/ 633 h 704"/>
                                    <a:gd name="T10" fmla="*/ 491 w 594"/>
                                    <a:gd name="T11" fmla="*/ 670 h 704"/>
                                    <a:gd name="T12" fmla="*/ 465 w 594"/>
                                    <a:gd name="T13" fmla="*/ 689 h 704"/>
                                    <a:gd name="T14" fmla="*/ 434 w 594"/>
                                    <a:gd name="T15" fmla="*/ 701 h 704"/>
                                    <a:gd name="T16" fmla="*/ 423 w 594"/>
                                    <a:gd name="T17" fmla="*/ 675 h 704"/>
                                    <a:gd name="T18" fmla="*/ 434 w 594"/>
                                    <a:gd name="T19" fmla="*/ 592 h 704"/>
                                    <a:gd name="T20" fmla="*/ 444 w 594"/>
                                    <a:gd name="T21" fmla="*/ 538 h 704"/>
                                    <a:gd name="T22" fmla="*/ 465 w 594"/>
                                    <a:gd name="T23" fmla="*/ 550 h 704"/>
                                    <a:gd name="T24" fmla="*/ 482 w 594"/>
                                    <a:gd name="T25" fmla="*/ 562 h 704"/>
                                    <a:gd name="T26" fmla="*/ 505 w 594"/>
                                    <a:gd name="T27" fmla="*/ 546 h 704"/>
                                    <a:gd name="T28" fmla="*/ 536 w 594"/>
                                    <a:gd name="T29" fmla="*/ 516 h 704"/>
                                    <a:gd name="T30" fmla="*/ 568 w 594"/>
                                    <a:gd name="T31" fmla="*/ 490 h 704"/>
                                    <a:gd name="T32" fmla="*/ 582 w 594"/>
                                    <a:gd name="T33" fmla="*/ 483 h 704"/>
                                    <a:gd name="T34" fmla="*/ 585 w 594"/>
                                    <a:gd name="T35" fmla="*/ 490 h 704"/>
                                    <a:gd name="T36" fmla="*/ 591 w 594"/>
                                    <a:gd name="T37" fmla="*/ 495 h 704"/>
                                    <a:gd name="T38" fmla="*/ 431 w 594"/>
                                    <a:gd name="T39" fmla="*/ 553 h 704"/>
                                    <a:gd name="T40" fmla="*/ 434 w 594"/>
                                    <a:gd name="T41" fmla="*/ 579 h 704"/>
                                    <a:gd name="T42" fmla="*/ 427 w 594"/>
                                    <a:gd name="T43" fmla="*/ 604 h 704"/>
                                    <a:gd name="T44" fmla="*/ 421 w 594"/>
                                    <a:gd name="T45" fmla="*/ 638 h 704"/>
                                    <a:gd name="T46" fmla="*/ 411 w 594"/>
                                    <a:gd name="T47" fmla="*/ 672 h 704"/>
                                    <a:gd name="T48" fmla="*/ 406 w 594"/>
                                    <a:gd name="T49" fmla="*/ 694 h 704"/>
                                    <a:gd name="T50" fmla="*/ 409 w 594"/>
                                    <a:gd name="T51" fmla="*/ 635 h 704"/>
                                    <a:gd name="T52" fmla="*/ 412 w 594"/>
                                    <a:gd name="T53" fmla="*/ 575 h 704"/>
                                    <a:gd name="T54" fmla="*/ 435 w 594"/>
                                    <a:gd name="T55" fmla="*/ 538 h 704"/>
                                    <a:gd name="T56" fmla="*/ 432 w 594"/>
                                    <a:gd name="T57" fmla="*/ 127 h 704"/>
                                    <a:gd name="T58" fmla="*/ 400 w 594"/>
                                    <a:gd name="T59" fmla="*/ 195 h 704"/>
                                    <a:gd name="T60" fmla="*/ 372 w 594"/>
                                    <a:gd name="T61" fmla="*/ 264 h 704"/>
                                    <a:gd name="T62" fmla="*/ 360 w 594"/>
                                    <a:gd name="T63" fmla="*/ 256 h 704"/>
                                    <a:gd name="T64" fmla="*/ 373 w 594"/>
                                    <a:gd name="T65" fmla="*/ 203 h 704"/>
                                    <a:gd name="T66" fmla="*/ 409 w 594"/>
                                    <a:gd name="T67" fmla="*/ 125 h 704"/>
                                    <a:gd name="T68" fmla="*/ 437 w 594"/>
                                    <a:gd name="T69" fmla="*/ 74 h 704"/>
                                    <a:gd name="T70" fmla="*/ 446 w 594"/>
                                    <a:gd name="T71" fmla="*/ 76 h 704"/>
                                    <a:gd name="T72" fmla="*/ 454 w 594"/>
                                    <a:gd name="T73" fmla="*/ 81 h 704"/>
                                    <a:gd name="T74" fmla="*/ 85 w 594"/>
                                    <a:gd name="T75" fmla="*/ 91 h 704"/>
                                    <a:gd name="T76" fmla="*/ 82 w 594"/>
                                    <a:gd name="T77" fmla="*/ 98 h 704"/>
                                    <a:gd name="T78" fmla="*/ 77 w 594"/>
                                    <a:gd name="T79" fmla="*/ 107 h 704"/>
                                    <a:gd name="T80" fmla="*/ 66 w 594"/>
                                    <a:gd name="T81" fmla="*/ 135 h 704"/>
                                    <a:gd name="T82" fmla="*/ 37 w 594"/>
                                    <a:gd name="T83" fmla="*/ 195 h 704"/>
                                    <a:gd name="T84" fmla="*/ 9 w 594"/>
                                    <a:gd name="T85" fmla="*/ 254 h 704"/>
                                    <a:gd name="T86" fmla="*/ 9 w 594"/>
                                    <a:gd name="T87" fmla="*/ 215 h 704"/>
                                    <a:gd name="T88" fmla="*/ 29 w 594"/>
                                    <a:gd name="T89" fmla="*/ 149 h 704"/>
                                    <a:gd name="T90" fmla="*/ 49 w 594"/>
                                    <a:gd name="T91" fmla="*/ 113 h 704"/>
                                    <a:gd name="T92" fmla="*/ 77 w 594"/>
                                    <a:gd name="T93" fmla="*/ 83 h 704"/>
                                    <a:gd name="T94" fmla="*/ 93 w 594"/>
                                    <a:gd name="T95" fmla="*/ 73 h 704"/>
                                    <a:gd name="T96" fmla="*/ 99 w 594"/>
                                    <a:gd name="T97" fmla="*/ 73 h 704"/>
                                    <a:gd name="T98" fmla="*/ 103 w 594"/>
                                    <a:gd name="T99" fmla="*/ 69 h 704"/>
                                    <a:gd name="T100" fmla="*/ 89 w 594"/>
                                    <a:gd name="T101" fmla="*/ 35 h 704"/>
                                    <a:gd name="T102" fmla="*/ 102 w 594"/>
                                    <a:gd name="T103" fmla="*/ 15 h 704"/>
                                    <a:gd name="T104" fmla="*/ 120 w 594"/>
                                    <a:gd name="T105" fmla="*/ 5 h 704"/>
                                    <a:gd name="T106" fmla="*/ 134 w 594"/>
                                    <a:gd name="T107" fmla="*/ 0 h 704"/>
                                    <a:gd name="T108" fmla="*/ 150 w 594"/>
                                    <a:gd name="T109" fmla="*/ 1 h 704"/>
                                    <a:gd name="T110" fmla="*/ 151 w 594"/>
                                    <a:gd name="T111" fmla="*/ 6 h 704"/>
                                    <a:gd name="T112" fmla="*/ 125 w 594"/>
                                    <a:gd name="T113" fmla="*/ 25 h 704"/>
                                    <a:gd name="T114" fmla="*/ 100 w 594"/>
                                    <a:gd name="T115" fmla="*/ 44 h 704"/>
                                    <a:gd name="T116" fmla="*/ 97 w 594"/>
                                    <a:gd name="T117" fmla="*/ 57 h 704"/>
                                    <a:gd name="T118" fmla="*/ 111 w 594"/>
                                    <a:gd name="T119" fmla="*/ 59 h 704"/>
                                    <a:gd name="T120" fmla="*/ 116 w 594"/>
                                    <a:gd name="T121" fmla="*/ 71 h 704"/>
                                    <a:gd name="T122" fmla="*/ 105 w 594"/>
                                    <a:gd name="T123" fmla="*/ 78 h 704"/>
                                    <a:gd name="T124" fmla="*/ 93 w 594"/>
                                    <a:gd name="T125" fmla="*/ 84 h 7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594" h="704">
                                      <a:moveTo>
                                        <a:pt x="591" y="495"/>
                                      </a:moveTo>
                                      <a:lnTo>
                                        <a:pt x="593" y="509"/>
                                      </a:lnTo>
                                      <a:lnTo>
                                        <a:pt x="593" y="519"/>
                                      </a:lnTo>
                                      <a:lnTo>
                                        <a:pt x="594" y="528"/>
                                      </a:lnTo>
                                      <a:lnTo>
                                        <a:pt x="594" y="534"/>
                                      </a:lnTo>
                                      <a:lnTo>
                                        <a:pt x="593" y="540"/>
                                      </a:lnTo>
                                      <a:lnTo>
                                        <a:pt x="591" y="548"/>
                                      </a:lnTo>
                                      <a:lnTo>
                                        <a:pt x="586" y="557"/>
                                      </a:lnTo>
                                      <a:lnTo>
                                        <a:pt x="582" y="567"/>
                                      </a:lnTo>
                                      <a:lnTo>
                                        <a:pt x="573" y="580"/>
                                      </a:lnTo>
                                      <a:lnTo>
                                        <a:pt x="560" y="590"/>
                                      </a:lnTo>
                                      <a:lnTo>
                                        <a:pt x="549" y="602"/>
                                      </a:lnTo>
                                      <a:lnTo>
                                        <a:pt x="537" y="611"/>
                                      </a:lnTo>
                                      <a:lnTo>
                                        <a:pt x="526" y="623"/>
                                      </a:lnTo>
                                      <a:lnTo>
                                        <a:pt x="515" y="633"/>
                                      </a:lnTo>
                                      <a:lnTo>
                                        <a:pt x="506" y="646"/>
                                      </a:lnTo>
                                      <a:lnTo>
                                        <a:pt x="500" y="662"/>
                                      </a:lnTo>
                                      <a:lnTo>
                                        <a:pt x="491" y="670"/>
                                      </a:lnTo>
                                      <a:lnTo>
                                        <a:pt x="483" y="677"/>
                                      </a:lnTo>
                                      <a:lnTo>
                                        <a:pt x="474" y="684"/>
                                      </a:lnTo>
                                      <a:lnTo>
                                        <a:pt x="465" y="689"/>
                                      </a:lnTo>
                                      <a:lnTo>
                                        <a:pt x="454" y="694"/>
                                      </a:lnTo>
                                      <a:lnTo>
                                        <a:pt x="444" y="697"/>
                                      </a:lnTo>
                                      <a:lnTo>
                                        <a:pt x="434" y="701"/>
                                      </a:lnTo>
                                      <a:lnTo>
                                        <a:pt x="423" y="704"/>
                                      </a:lnTo>
                                      <a:lnTo>
                                        <a:pt x="423" y="694"/>
                                      </a:lnTo>
                                      <a:lnTo>
                                        <a:pt x="423" y="675"/>
                                      </a:lnTo>
                                      <a:lnTo>
                                        <a:pt x="426" y="650"/>
                                      </a:lnTo>
                                      <a:lnTo>
                                        <a:pt x="429" y="621"/>
                                      </a:lnTo>
                                      <a:lnTo>
                                        <a:pt x="434" y="592"/>
                                      </a:lnTo>
                                      <a:lnTo>
                                        <a:pt x="437" y="567"/>
                                      </a:lnTo>
                                      <a:lnTo>
                                        <a:pt x="441" y="548"/>
                                      </a:lnTo>
                                      <a:lnTo>
                                        <a:pt x="444" y="538"/>
                                      </a:lnTo>
                                      <a:lnTo>
                                        <a:pt x="452" y="541"/>
                                      </a:lnTo>
                                      <a:lnTo>
                                        <a:pt x="458" y="545"/>
                                      </a:lnTo>
                                      <a:lnTo>
                                        <a:pt x="465" y="550"/>
                                      </a:lnTo>
                                      <a:lnTo>
                                        <a:pt x="469" y="555"/>
                                      </a:lnTo>
                                      <a:lnTo>
                                        <a:pt x="475" y="558"/>
                                      </a:lnTo>
                                      <a:lnTo>
                                        <a:pt x="482" y="562"/>
                                      </a:lnTo>
                                      <a:lnTo>
                                        <a:pt x="489" y="562"/>
                                      </a:lnTo>
                                      <a:lnTo>
                                        <a:pt x="497" y="560"/>
                                      </a:lnTo>
                                      <a:lnTo>
                                        <a:pt x="505" y="546"/>
                                      </a:lnTo>
                                      <a:lnTo>
                                        <a:pt x="514" y="534"/>
                                      </a:lnTo>
                                      <a:lnTo>
                                        <a:pt x="525" y="524"/>
                                      </a:lnTo>
                                      <a:lnTo>
                                        <a:pt x="536" y="516"/>
                                      </a:lnTo>
                                      <a:lnTo>
                                        <a:pt x="546" y="507"/>
                                      </a:lnTo>
                                      <a:lnTo>
                                        <a:pt x="557" y="499"/>
                                      </a:lnTo>
                                      <a:lnTo>
                                        <a:pt x="568" y="490"/>
                                      </a:lnTo>
                                      <a:lnTo>
                                        <a:pt x="579" y="480"/>
                                      </a:lnTo>
                                      <a:lnTo>
                                        <a:pt x="580" y="482"/>
                                      </a:lnTo>
                                      <a:lnTo>
                                        <a:pt x="582" y="483"/>
                                      </a:lnTo>
                                      <a:lnTo>
                                        <a:pt x="583" y="485"/>
                                      </a:lnTo>
                                      <a:lnTo>
                                        <a:pt x="583" y="489"/>
                                      </a:lnTo>
                                      <a:lnTo>
                                        <a:pt x="585" y="490"/>
                                      </a:lnTo>
                                      <a:lnTo>
                                        <a:pt x="586" y="492"/>
                                      </a:lnTo>
                                      <a:lnTo>
                                        <a:pt x="590" y="494"/>
                                      </a:lnTo>
                                      <a:lnTo>
                                        <a:pt x="591" y="495"/>
                                      </a:lnTo>
                                      <a:close/>
                                      <a:moveTo>
                                        <a:pt x="435" y="538"/>
                                      </a:moveTo>
                                      <a:lnTo>
                                        <a:pt x="432" y="545"/>
                                      </a:lnTo>
                                      <a:lnTo>
                                        <a:pt x="431" y="553"/>
                                      </a:lnTo>
                                      <a:lnTo>
                                        <a:pt x="431" y="562"/>
                                      </a:lnTo>
                                      <a:lnTo>
                                        <a:pt x="432" y="570"/>
                                      </a:lnTo>
                                      <a:lnTo>
                                        <a:pt x="434" y="579"/>
                                      </a:lnTo>
                                      <a:lnTo>
                                        <a:pt x="434" y="587"/>
                                      </a:lnTo>
                                      <a:lnTo>
                                        <a:pt x="432" y="596"/>
                                      </a:lnTo>
                                      <a:lnTo>
                                        <a:pt x="427" y="604"/>
                                      </a:lnTo>
                                      <a:lnTo>
                                        <a:pt x="427" y="616"/>
                                      </a:lnTo>
                                      <a:lnTo>
                                        <a:pt x="424" y="628"/>
                                      </a:lnTo>
                                      <a:lnTo>
                                        <a:pt x="421" y="638"/>
                                      </a:lnTo>
                                      <a:lnTo>
                                        <a:pt x="417" y="650"/>
                                      </a:lnTo>
                                      <a:lnTo>
                                        <a:pt x="414" y="660"/>
                                      </a:lnTo>
                                      <a:lnTo>
                                        <a:pt x="411" y="672"/>
                                      </a:lnTo>
                                      <a:lnTo>
                                        <a:pt x="411" y="682"/>
                                      </a:lnTo>
                                      <a:lnTo>
                                        <a:pt x="412" y="694"/>
                                      </a:lnTo>
                                      <a:lnTo>
                                        <a:pt x="406" y="694"/>
                                      </a:lnTo>
                                      <a:lnTo>
                                        <a:pt x="407" y="674"/>
                                      </a:lnTo>
                                      <a:lnTo>
                                        <a:pt x="409" y="653"/>
                                      </a:lnTo>
                                      <a:lnTo>
                                        <a:pt x="409" y="635"/>
                                      </a:lnTo>
                                      <a:lnTo>
                                        <a:pt x="411" y="614"/>
                                      </a:lnTo>
                                      <a:lnTo>
                                        <a:pt x="412" y="596"/>
                                      </a:lnTo>
                                      <a:lnTo>
                                        <a:pt x="412" y="575"/>
                                      </a:lnTo>
                                      <a:lnTo>
                                        <a:pt x="412" y="555"/>
                                      </a:lnTo>
                                      <a:lnTo>
                                        <a:pt x="412" y="534"/>
                                      </a:lnTo>
                                      <a:lnTo>
                                        <a:pt x="435" y="538"/>
                                      </a:lnTo>
                                      <a:close/>
                                      <a:moveTo>
                                        <a:pt x="455" y="83"/>
                                      </a:moveTo>
                                      <a:lnTo>
                                        <a:pt x="444" y="105"/>
                                      </a:lnTo>
                                      <a:lnTo>
                                        <a:pt x="432" y="127"/>
                                      </a:lnTo>
                                      <a:lnTo>
                                        <a:pt x="421" y="149"/>
                                      </a:lnTo>
                                      <a:lnTo>
                                        <a:pt x="411" y="173"/>
                                      </a:lnTo>
                                      <a:lnTo>
                                        <a:pt x="400" y="195"/>
                                      </a:lnTo>
                                      <a:lnTo>
                                        <a:pt x="390" y="217"/>
                                      </a:lnTo>
                                      <a:lnTo>
                                        <a:pt x="381" y="241"/>
                                      </a:lnTo>
                                      <a:lnTo>
                                        <a:pt x="372" y="264"/>
                                      </a:lnTo>
                                      <a:lnTo>
                                        <a:pt x="356" y="283"/>
                                      </a:lnTo>
                                      <a:lnTo>
                                        <a:pt x="358" y="270"/>
                                      </a:lnTo>
                                      <a:lnTo>
                                        <a:pt x="360" y="256"/>
                                      </a:lnTo>
                                      <a:lnTo>
                                        <a:pt x="361" y="242"/>
                                      </a:lnTo>
                                      <a:lnTo>
                                        <a:pt x="366" y="229"/>
                                      </a:lnTo>
                                      <a:lnTo>
                                        <a:pt x="373" y="203"/>
                                      </a:lnTo>
                                      <a:lnTo>
                                        <a:pt x="384" y="176"/>
                                      </a:lnTo>
                                      <a:lnTo>
                                        <a:pt x="395" y="151"/>
                                      </a:lnTo>
                                      <a:lnTo>
                                        <a:pt x="409" y="125"/>
                                      </a:lnTo>
                                      <a:lnTo>
                                        <a:pt x="421" y="100"/>
                                      </a:lnTo>
                                      <a:lnTo>
                                        <a:pt x="434" y="76"/>
                                      </a:lnTo>
                                      <a:lnTo>
                                        <a:pt x="437" y="74"/>
                                      </a:lnTo>
                                      <a:lnTo>
                                        <a:pt x="440" y="74"/>
                                      </a:lnTo>
                                      <a:lnTo>
                                        <a:pt x="443" y="76"/>
                                      </a:lnTo>
                                      <a:lnTo>
                                        <a:pt x="446" y="76"/>
                                      </a:lnTo>
                                      <a:lnTo>
                                        <a:pt x="449" y="78"/>
                                      </a:lnTo>
                                      <a:lnTo>
                                        <a:pt x="451" y="79"/>
                                      </a:lnTo>
                                      <a:lnTo>
                                        <a:pt x="454" y="81"/>
                                      </a:lnTo>
                                      <a:lnTo>
                                        <a:pt x="455" y="83"/>
                                      </a:lnTo>
                                      <a:close/>
                                      <a:moveTo>
                                        <a:pt x="88" y="90"/>
                                      </a:moveTo>
                                      <a:lnTo>
                                        <a:pt x="85" y="91"/>
                                      </a:lnTo>
                                      <a:lnTo>
                                        <a:pt x="83" y="95"/>
                                      </a:lnTo>
                                      <a:lnTo>
                                        <a:pt x="82" y="96"/>
                                      </a:lnTo>
                                      <a:lnTo>
                                        <a:pt x="82" y="98"/>
                                      </a:lnTo>
                                      <a:lnTo>
                                        <a:pt x="80" y="101"/>
                                      </a:lnTo>
                                      <a:lnTo>
                                        <a:pt x="79" y="103"/>
                                      </a:lnTo>
                                      <a:lnTo>
                                        <a:pt x="77" y="107"/>
                                      </a:lnTo>
                                      <a:lnTo>
                                        <a:pt x="76" y="108"/>
                                      </a:lnTo>
                                      <a:lnTo>
                                        <a:pt x="80" y="122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56" y="154"/>
                                      </a:lnTo>
                                      <a:lnTo>
                                        <a:pt x="46" y="173"/>
                                      </a:lnTo>
                                      <a:lnTo>
                                        <a:pt x="37" y="195"/>
                                      </a:lnTo>
                                      <a:lnTo>
                                        <a:pt x="28" y="215"/>
                                      </a:lnTo>
                                      <a:lnTo>
                                        <a:pt x="20" y="236"/>
                                      </a:lnTo>
                                      <a:lnTo>
                                        <a:pt x="9" y="254"/>
                                      </a:lnTo>
                                      <a:lnTo>
                                        <a:pt x="0" y="273"/>
                                      </a:lnTo>
                                      <a:lnTo>
                                        <a:pt x="5" y="244"/>
                                      </a:lnTo>
                                      <a:lnTo>
                                        <a:pt x="9" y="215"/>
                                      </a:lnTo>
                                      <a:lnTo>
                                        <a:pt x="15" y="188"/>
                                      </a:lnTo>
                                      <a:lnTo>
                                        <a:pt x="25" y="161"/>
                                      </a:lnTo>
                                      <a:lnTo>
                                        <a:pt x="29" y="149"/>
                                      </a:lnTo>
                                      <a:lnTo>
                                        <a:pt x="35" y="135"/>
                                      </a:lnTo>
                                      <a:lnTo>
                                        <a:pt x="42" y="123"/>
                                      </a:lnTo>
                                      <a:lnTo>
                                        <a:pt x="49" y="113"/>
                                      </a:lnTo>
                                      <a:lnTo>
                                        <a:pt x="59" y="101"/>
                                      </a:lnTo>
                                      <a:lnTo>
                                        <a:pt x="68" y="91"/>
                                      </a:lnTo>
                                      <a:lnTo>
                                        <a:pt x="77" y="83"/>
                                      </a:lnTo>
                                      <a:lnTo>
                                        <a:pt x="89" y="74"/>
                                      </a:lnTo>
                                      <a:lnTo>
                                        <a:pt x="91" y="73"/>
                                      </a:lnTo>
                                      <a:lnTo>
                                        <a:pt x="93" y="73"/>
                                      </a:lnTo>
                                      <a:lnTo>
                                        <a:pt x="94" y="73"/>
                                      </a:lnTo>
                                      <a:lnTo>
                                        <a:pt x="96" y="73"/>
                                      </a:lnTo>
                                      <a:lnTo>
                                        <a:pt x="99" y="73"/>
                                      </a:lnTo>
                                      <a:lnTo>
                                        <a:pt x="100" y="73"/>
                                      </a:lnTo>
                                      <a:lnTo>
                                        <a:pt x="102" y="71"/>
                                      </a:lnTo>
                                      <a:lnTo>
                                        <a:pt x="103" y="69"/>
                                      </a:lnTo>
                                      <a:lnTo>
                                        <a:pt x="80" y="45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9" y="35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7" y="22"/>
                                      </a:lnTo>
                                      <a:lnTo>
                                        <a:pt x="102" y="15"/>
                                      </a:lnTo>
                                      <a:lnTo>
                                        <a:pt x="106" y="10"/>
                                      </a:lnTo>
                                      <a:lnTo>
                                        <a:pt x="113" y="6"/>
                                      </a:lnTo>
                                      <a:lnTo>
                                        <a:pt x="120" y="5"/>
                                      </a:lnTo>
                                      <a:lnTo>
                                        <a:pt x="125" y="3"/>
                                      </a:lnTo>
                                      <a:lnTo>
                                        <a:pt x="130" y="1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150" y="1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151" y="6"/>
                                      </a:lnTo>
                                      <a:lnTo>
                                        <a:pt x="142" y="11"/>
                                      </a:lnTo>
                                      <a:lnTo>
                                        <a:pt x="134" y="18"/>
                                      </a:lnTo>
                                      <a:lnTo>
                                        <a:pt x="125" y="25"/>
                                      </a:lnTo>
                                      <a:lnTo>
                                        <a:pt x="117" y="30"/>
                                      </a:lnTo>
                                      <a:lnTo>
                                        <a:pt x="110" y="37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3" y="50"/>
                                      </a:lnTo>
                                      <a:lnTo>
                                        <a:pt x="94" y="54"/>
                                      </a:lnTo>
                                      <a:lnTo>
                                        <a:pt x="97" y="57"/>
                                      </a:lnTo>
                                      <a:lnTo>
                                        <a:pt x="102" y="59"/>
                                      </a:lnTo>
                                      <a:lnTo>
                                        <a:pt x="106" y="59"/>
                                      </a:lnTo>
                                      <a:lnTo>
                                        <a:pt x="111" y="59"/>
                                      </a:lnTo>
                                      <a:lnTo>
                                        <a:pt x="114" y="61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6" y="71"/>
                                      </a:lnTo>
                                      <a:lnTo>
                                        <a:pt x="113" y="73"/>
                                      </a:lnTo>
                                      <a:lnTo>
                                        <a:pt x="110" y="74"/>
                                      </a:lnTo>
                                      <a:lnTo>
                                        <a:pt x="105" y="78"/>
                                      </a:lnTo>
                                      <a:lnTo>
                                        <a:pt x="100" y="79"/>
                                      </a:lnTo>
                                      <a:lnTo>
                                        <a:pt x="97" y="81"/>
                                      </a:lnTo>
                                      <a:lnTo>
                                        <a:pt x="93" y="84"/>
                                      </a:lnTo>
                                      <a:lnTo>
                                        <a:pt x="89" y="88"/>
                                      </a:lnTo>
                                      <a:lnTo>
                                        <a:pt x="88" y="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6633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5" name="Freeform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" y="827"/>
                                  <a:ext cx="35" cy="91"/>
                                </a:xfrm>
                                <a:custGeom>
                                  <a:avLst/>
                                  <a:gdLst>
                                    <a:gd name="T0" fmla="*/ 6 w 37"/>
                                    <a:gd name="T1" fmla="*/ 0 h 93"/>
                                    <a:gd name="T2" fmla="*/ 9 w 37"/>
                                    <a:gd name="T3" fmla="*/ 5 h 93"/>
                                    <a:gd name="T4" fmla="*/ 13 w 37"/>
                                    <a:gd name="T5" fmla="*/ 12 h 93"/>
                                    <a:gd name="T6" fmla="*/ 17 w 37"/>
                                    <a:gd name="T7" fmla="*/ 19 h 93"/>
                                    <a:gd name="T8" fmla="*/ 20 w 37"/>
                                    <a:gd name="T9" fmla="*/ 24 h 93"/>
                                    <a:gd name="T10" fmla="*/ 25 w 37"/>
                                    <a:gd name="T11" fmla="*/ 29 h 93"/>
                                    <a:gd name="T12" fmla="*/ 28 w 37"/>
                                    <a:gd name="T13" fmla="*/ 34 h 93"/>
                                    <a:gd name="T14" fmla="*/ 33 w 37"/>
                                    <a:gd name="T15" fmla="*/ 41 h 93"/>
                                    <a:gd name="T16" fmla="*/ 37 w 37"/>
                                    <a:gd name="T17" fmla="*/ 46 h 93"/>
                                    <a:gd name="T18" fmla="*/ 34 w 37"/>
                                    <a:gd name="T19" fmla="*/ 49 h 93"/>
                                    <a:gd name="T20" fmla="*/ 31 w 37"/>
                                    <a:gd name="T21" fmla="*/ 56 h 93"/>
                                    <a:gd name="T22" fmla="*/ 30 w 37"/>
                                    <a:gd name="T23" fmla="*/ 61 h 93"/>
                                    <a:gd name="T24" fmla="*/ 30 w 37"/>
                                    <a:gd name="T25" fmla="*/ 68 h 93"/>
                                    <a:gd name="T26" fmla="*/ 30 w 37"/>
                                    <a:gd name="T27" fmla="*/ 75 h 93"/>
                                    <a:gd name="T28" fmla="*/ 30 w 37"/>
                                    <a:gd name="T29" fmla="*/ 81 h 93"/>
                                    <a:gd name="T30" fmla="*/ 30 w 37"/>
                                    <a:gd name="T31" fmla="*/ 88 h 93"/>
                                    <a:gd name="T32" fmla="*/ 31 w 37"/>
                                    <a:gd name="T33" fmla="*/ 93 h 93"/>
                                    <a:gd name="T34" fmla="*/ 26 w 37"/>
                                    <a:gd name="T35" fmla="*/ 93 h 93"/>
                                    <a:gd name="T36" fmla="*/ 22 w 37"/>
                                    <a:gd name="T37" fmla="*/ 81 h 93"/>
                                    <a:gd name="T38" fmla="*/ 17 w 37"/>
                                    <a:gd name="T39" fmla="*/ 70 h 93"/>
                                    <a:gd name="T40" fmla="*/ 13 w 37"/>
                                    <a:gd name="T41" fmla="*/ 58 h 93"/>
                                    <a:gd name="T42" fmla="*/ 6 w 37"/>
                                    <a:gd name="T43" fmla="*/ 48 h 93"/>
                                    <a:gd name="T44" fmla="*/ 3 w 37"/>
                                    <a:gd name="T45" fmla="*/ 36 h 93"/>
                                    <a:gd name="T46" fmla="*/ 0 w 37"/>
                                    <a:gd name="T47" fmla="*/ 24 h 93"/>
                                    <a:gd name="T48" fmla="*/ 0 w 37"/>
                                    <a:gd name="T49" fmla="*/ 12 h 93"/>
                                    <a:gd name="T50" fmla="*/ 2 w 37"/>
                                    <a:gd name="T51" fmla="*/ 0 h 93"/>
                                    <a:gd name="T52" fmla="*/ 6 w 37"/>
                                    <a:gd name="T53" fmla="*/ 0 h 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37" h="93">
                                      <a:moveTo>
                                        <a:pt x="6" y="0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25" y="29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33" y="41"/>
                                      </a:lnTo>
                                      <a:lnTo>
                                        <a:pt x="37" y="46"/>
                                      </a:lnTo>
                                      <a:lnTo>
                                        <a:pt x="34" y="49"/>
                                      </a:lnTo>
                                      <a:lnTo>
                                        <a:pt x="31" y="56"/>
                                      </a:lnTo>
                                      <a:lnTo>
                                        <a:pt x="30" y="61"/>
                                      </a:lnTo>
                                      <a:lnTo>
                                        <a:pt x="30" y="68"/>
                                      </a:lnTo>
                                      <a:lnTo>
                                        <a:pt x="30" y="75"/>
                                      </a:lnTo>
                                      <a:lnTo>
                                        <a:pt x="30" y="81"/>
                                      </a:lnTo>
                                      <a:lnTo>
                                        <a:pt x="30" y="88"/>
                                      </a:lnTo>
                                      <a:lnTo>
                                        <a:pt x="31" y="93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2" y="81"/>
                                      </a:lnTo>
                                      <a:lnTo>
                                        <a:pt x="17" y="70"/>
                                      </a:lnTo>
                                      <a:lnTo>
                                        <a:pt x="13" y="58"/>
                                      </a:lnTo>
                                      <a:lnTo>
                                        <a:pt x="6" y="48"/>
                                      </a:lnTo>
                                      <a:lnTo>
                                        <a:pt x="3" y="3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6" name="Freeform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6" y="329"/>
                                  <a:ext cx="915" cy="1510"/>
                                </a:xfrm>
                                <a:custGeom>
                                  <a:avLst/>
                                  <a:gdLst>
                                    <a:gd name="T0" fmla="*/ 622 w 917"/>
                                    <a:gd name="T1" fmla="*/ 821 h 1512"/>
                                    <a:gd name="T2" fmla="*/ 571 w 917"/>
                                    <a:gd name="T3" fmla="*/ 680 h 1512"/>
                                    <a:gd name="T4" fmla="*/ 705 w 917"/>
                                    <a:gd name="T5" fmla="*/ 600 h 1512"/>
                                    <a:gd name="T6" fmla="*/ 389 w 917"/>
                                    <a:gd name="T7" fmla="*/ 693 h 1512"/>
                                    <a:gd name="T8" fmla="*/ 469 w 917"/>
                                    <a:gd name="T9" fmla="*/ 418 h 1512"/>
                                    <a:gd name="T10" fmla="*/ 502 w 917"/>
                                    <a:gd name="T11" fmla="*/ 257 h 1512"/>
                                    <a:gd name="T12" fmla="*/ 664 w 917"/>
                                    <a:gd name="T13" fmla="*/ 140 h 1512"/>
                                    <a:gd name="T14" fmla="*/ 753 w 917"/>
                                    <a:gd name="T15" fmla="*/ 55 h 1512"/>
                                    <a:gd name="T16" fmla="*/ 724 w 917"/>
                                    <a:gd name="T17" fmla="*/ 257 h 1512"/>
                                    <a:gd name="T18" fmla="*/ 491 w 917"/>
                                    <a:gd name="T19" fmla="*/ 602 h 1512"/>
                                    <a:gd name="T20" fmla="*/ 355 w 917"/>
                                    <a:gd name="T21" fmla="*/ 671 h 1512"/>
                                    <a:gd name="T22" fmla="*/ 278 w 917"/>
                                    <a:gd name="T23" fmla="*/ 807 h 1512"/>
                                    <a:gd name="T24" fmla="*/ 244 w 917"/>
                                    <a:gd name="T25" fmla="*/ 938 h 1512"/>
                                    <a:gd name="T26" fmla="*/ 111 w 917"/>
                                    <a:gd name="T27" fmla="*/ 1215 h 1512"/>
                                    <a:gd name="T28" fmla="*/ 14 w 917"/>
                                    <a:gd name="T29" fmla="*/ 1150 h 1512"/>
                                    <a:gd name="T30" fmla="*/ 48 w 917"/>
                                    <a:gd name="T31" fmla="*/ 848 h 1512"/>
                                    <a:gd name="T32" fmla="*/ 128 w 917"/>
                                    <a:gd name="T33" fmla="*/ 693 h 1512"/>
                                    <a:gd name="T34" fmla="*/ 375 w 917"/>
                                    <a:gd name="T35" fmla="*/ 773 h 1512"/>
                                    <a:gd name="T36" fmla="*/ 407 w 917"/>
                                    <a:gd name="T37" fmla="*/ 761 h 1512"/>
                                    <a:gd name="T38" fmla="*/ 5 w 917"/>
                                    <a:gd name="T39" fmla="*/ 1101 h 1512"/>
                                    <a:gd name="T40" fmla="*/ 108 w 917"/>
                                    <a:gd name="T41" fmla="*/ 707 h 1512"/>
                                    <a:gd name="T42" fmla="*/ 201 w 917"/>
                                    <a:gd name="T43" fmla="*/ 603 h 1512"/>
                                    <a:gd name="T44" fmla="*/ 367 w 917"/>
                                    <a:gd name="T45" fmla="*/ 666 h 1512"/>
                                    <a:gd name="T46" fmla="*/ 215 w 917"/>
                                    <a:gd name="T47" fmla="*/ 849 h 1512"/>
                                    <a:gd name="T48" fmla="*/ 903 w 917"/>
                                    <a:gd name="T49" fmla="*/ 109 h 1512"/>
                                    <a:gd name="T50" fmla="*/ 799 w 917"/>
                                    <a:gd name="T51" fmla="*/ 454 h 1512"/>
                                    <a:gd name="T52" fmla="*/ 778 w 917"/>
                                    <a:gd name="T53" fmla="*/ 493 h 1512"/>
                                    <a:gd name="T54" fmla="*/ 631 w 917"/>
                                    <a:gd name="T55" fmla="*/ 619 h 1512"/>
                                    <a:gd name="T56" fmla="*/ 566 w 917"/>
                                    <a:gd name="T57" fmla="*/ 493 h 1512"/>
                                    <a:gd name="T58" fmla="*/ 619 w 917"/>
                                    <a:gd name="T59" fmla="*/ 427 h 1512"/>
                                    <a:gd name="T60" fmla="*/ 701 w 917"/>
                                    <a:gd name="T61" fmla="*/ 325 h 1512"/>
                                    <a:gd name="T62" fmla="*/ 875 w 917"/>
                                    <a:gd name="T63" fmla="*/ 87 h 1512"/>
                                    <a:gd name="T64" fmla="*/ 619 w 917"/>
                                    <a:gd name="T65" fmla="*/ 700 h 1512"/>
                                    <a:gd name="T66" fmla="*/ 625 w 917"/>
                                    <a:gd name="T67" fmla="*/ 622 h 1512"/>
                                    <a:gd name="T68" fmla="*/ 588 w 917"/>
                                    <a:gd name="T69" fmla="*/ 634 h 1512"/>
                                    <a:gd name="T70" fmla="*/ 580 w 917"/>
                                    <a:gd name="T71" fmla="*/ 571 h 1512"/>
                                    <a:gd name="T72" fmla="*/ 611 w 917"/>
                                    <a:gd name="T73" fmla="*/ 481 h 1512"/>
                                    <a:gd name="T74" fmla="*/ 688 w 917"/>
                                    <a:gd name="T75" fmla="*/ 357 h 1512"/>
                                    <a:gd name="T76" fmla="*/ 286 w 917"/>
                                    <a:gd name="T77" fmla="*/ 116 h 1512"/>
                                    <a:gd name="T78" fmla="*/ 265 w 917"/>
                                    <a:gd name="T79" fmla="*/ 213 h 1512"/>
                                    <a:gd name="T80" fmla="*/ 366 w 917"/>
                                    <a:gd name="T81" fmla="*/ 265 h 1512"/>
                                    <a:gd name="T82" fmla="*/ 193 w 917"/>
                                    <a:gd name="T83" fmla="*/ 325 h 1512"/>
                                    <a:gd name="T84" fmla="*/ 211 w 917"/>
                                    <a:gd name="T85" fmla="*/ 140 h 1512"/>
                                    <a:gd name="T86" fmla="*/ 423 w 917"/>
                                    <a:gd name="T87" fmla="*/ 85 h 1512"/>
                                    <a:gd name="T88" fmla="*/ 319 w 917"/>
                                    <a:gd name="T89" fmla="*/ 182 h 1512"/>
                                    <a:gd name="T90" fmla="*/ 506 w 917"/>
                                    <a:gd name="T91" fmla="*/ 191 h 1512"/>
                                    <a:gd name="T92" fmla="*/ 461 w 917"/>
                                    <a:gd name="T93" fmla="*/ 399 h 1512"/>
                                    <a:gd name="T94" fmla="*/ 392 w 917"/>
                                    <a:gd name="T95" fmla="*/ 637 h 1512"/>
                                    <a:gd name="T96" fmla="*/ 304 w 917"/>
                                    <a:gd name="T97" fmla="*/ 503 h 1512"/>
                                    <a:gd name="T98" fmla="*/ 415 w 917"/>
                                    <a:gd name="T99" fmla="*/ 167 h 1512"/>
                                    <a:gd name="T100" fmla="*/ 730 w 917"/>
                                    <a:gd name="T101" fmla="*/ 921 h 1512"/>
                                    <a:gd name="T102" fmla="*/ 695 w 917"/>
                                    <a:gd name="T103" fmla="*/ 1092 h 1512"/>
                                    <a:gd name="T104" fmla="*/ 722 w 917"/>
                                    <a:gd name="T105" fmla="*/ 1230 h 1512"/>
                                    <a:gd name="T106" fmla="*/ 614 w 917"/>
                                    <a:gd name="T107" fmla="*/ 1400 h 1512"/>
                                    <a:gd name="T108" fmla="*/ 528 w 917"/>
                                    <a:gd name="T109" fmla="*/ 1021 h 1512"/>
                                    <a:gd name="T110" fmla="*/ 607 w 917"/>
                                    <a:gd name="T111" fmla="*/ 832 h 1512"/>
                                    <a:gd name="T112" fmla="*/ 597 w 917"/>
                                    <a:gd name="T113" fmla="*/ 1413 h 1512"/>
                                    <a:gd name="T114" fmla="*/ 540 w 917"/>
                                    <a:gd name="T115" fmla="*/ 1148 h 1512"/>
                                    <a:gd name="T116" fmla="*/ 519 w 917"/>
                                    <a:gd name="T117" fmla="*/ 892 h 1512"/>
                                    <a:gd name="T118" fmla="*/ 500 w 917"/>
                                    <a:gd name="T119" fmla="*/ 936 h 1512"/>
                                    <a:gd name="T120" fmla="*/ 491 w 917"/>
                                    <a:gd name="T121" fmla="*/ 787 h 15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917" h="1512">
                                      <a:moveTo>
                                        <a:pt x="776" y="518"/>
                                      </a:moveTo>
                                      <a:lnTo>
                                        <a:pt x="776" y="554"/>
                                      </a:lnTo>
                                      <a:lnTo>
                                        <a:pt x="776" y="590"/>
                                      </a:lnTo>
                                      <a:lnTo>
                                        <a:pt x="776" y="627"/>
                                      </a:lnTo>
                                      <a:lnTo>
                                        <a:pt x="773" y="663"/>
                                      </a:lnTo>
                                      <a:lnTo>
                                        <a:pt x="769" y="700"/>
                                      </a:lnTo>
                                      <a:lnTo>
                                        <a:pt x="762" y="736"/>
                                      </a:lnTo>
                                      <a:lnTo>
                                        <a:pt x="755" y="771"/>
                                      </a:lnTo>
                                      <a:lnTo>
                                        <a:pt x="744" y="805"/>
                                      </a:lnTo>
                                      <a:lnTo>
                                        <a:pt x="738" y="804"/>
                                      </a:lnTo>
                                      <a:lnTo>
                                        <a:pt x="732" y="804"/>
                                      </a:lnTo>
                                      <a:lnTo>
                                        <a:pt x="727" y="805"/>
                                      </a:lnTo>
                                      <a:lnTo>
                                        <a:pt x="721" y="807"/>
                                      </a:lnTo>
                                      <a:lnTo>
                                        <a:pt x="713" y="809"/>
                                      </a:lnTo>
                                      <a:lnTo>
                                        <a:pt x="707" y="810"/>
                                      </a:lnTo>
                                      <a:lnTo>
                                        <a:pt x="701" y="812"/>
                                      </a:lnTo>
                                      <a:lnTo>
                                        <a:pt x="695" y="814"/>
                                      </a:lnTo>
                                      <a:lnTo>
                                        <a:pt x="673" y="814"/>
                                      </a:lnTo>
                                      <a:lnTo>
                                        <a:pt x="654" y="815"/>
                                      </a:lnTo>
                                      <a:lnTo>
                                        <a:pt x="637" y="819"/>
                                      </a:lnTo>
                                      <a:lnTo>
                                        <a:pt x="622" y="821"/>
                                      </a:lnTo>
                                      <a:lnTo>
                                        <a:pt x="607" y="822"/>
                                      </a:lnTo>
                                      <a:lnTo>
                                        <a:pt x="590" y="821"/>
                                      </a:lnTo>
                                      <a:lnTo>
                                        <a:pt x="573" y="815"/>
                                      </a:lnTo>
                                      <a:lnTo>
                                        <a:pt x="554" y="807"/>
                                      </a:lnTo>
                                      <a:lnTo>
                                        <a:pt x="551" y="810"/>
                                      </a:lnTo>
                                      <a:lnTo>
                                        <a:pt x="545" y="805"/>
                                      </a:lnTo>
                                      <a:lnTo>
                                        <a:pt x="539" y="800"/>
                                      </a:lnTo>
                                      <a:lnTo>
                                        <a:pt x="532" y="795"/>
                                      </a:lnTo>
                                      <a:lnTo>
                                        <a:pt x="526" y="792"/>
                                      </a:lnTo>
                                      <a:lnTo>
                                        <a:pt x="520" y="787"/>
                                      </a:lnTo>
                                      <a:lnTo>
                                        <a:pt x="514" y="782"/>
                                      </a:lnTo>
                                      <a:lnTo>
                                        <a:pt x="508" y="778"/>
                                      </a:lnTo>
                                      <a:lnTo>
                                        <a:pt x="502" y="776"/>
                                      </a:lnTo>
                                      <a:lnTo>
                                        <a:pt x="512" y="766"/>
                                      </a:lnTo>
                                      <a:lnTo>
                                        <a:pt x="522" y="756"/>
                                      </a:lnTo>
                                      <a:lnTo>
                                        <a:pt x="529" y="744"/>
                                      </a:lnTo>
                                      <a:lnTo>
                                        <a:pt x="537" y="731"/>
                                      </a:lnTo>
                                      <a:lnTo>
                                        <a:pt x="545" y="717"/>
                                      </a:lnTo>
                                      <a:lnTo>
                                        <a:pt x="553" y="703"/>
                                      </a:lnTo>
                                      <a:lnTo>
                                        <a:pt x="562" y="692"/>
                                      </a:lnTo>
                                      <a:lnTo>
                                        <a:pt x="571" y="680"/>
                                      </a:lnTo>
                                      <a:lnTo>
                                        <a:pt x="577" y="685"/>
                                      </a:lnTo>
                                      <a:lnTo>
                                        <a:pt x="583" y="688"/>
                                      </a:lnTo>
                                      <a:lnTo>
                                        <a:pt x="590" y="692"/>
                                      </a:lnTo>
                                      <a:lnTo>
                                        <a:pt x="596" y="697"/>
                                      </a:lnTo>
                                      <a:lnTo>
                                        <a:pt x="602" y="700"/>
                                      </a:lnTo>
                                      <a:lnTo>
                                        <a:pt x="608" y="703"/>
                                      </a:lnTo>
                                      <a:lnTo>
                                        <a:pt x="614" y="707"/>
                                      </a:lnTo>
                                      <a:lnTo>
                                        <a:pt x="622" y="710"/>
                                      </a:lnTo>
                                      <a:lnTo>
                                        <a:pt x="624" y="703"/>
                                      </a:lnTo>
                                      <a:lnTo>
                                        <a:pt x="628" y="697"/>
                                      </a:lnTo>
                                      <a:lnTo>
                                        <a:pt x="636" y="688"/>
                                      </a:lnTo>
                                      <a:lnTo>
                                        <a:pt x="642" y="681"/>
                                      </a:lnTo>
                                      <a:lnTo>
                                        <a:pt x="650" y="673"/>
                                      </a:lnTo>
                                      <a:lnTo>
                                        <a:pt x="657" y="666"/>
                                      </a:lnTo>
                                      <a:lnTo>
                                        <a:pt x="665" y="661"/>
                                      </a:lnTo>
                                      <a:lnTo>
                                        <a:pt x="670" y="654"/>
                                      </a:lnTo>
                                      <a:lnTo>
                                        <a:pt x="673" y="644"/>
                                      </a:lnTo>
                                      <a:lnTo>
                                        <a:pt x="679" y="634"/>
                                      </a:lnTo>
                                      <a:lnTo>
                                        <a:pt x="684" y="624"/>
                                      </a:lnTo>
                                      <a:lnTo>
                                        <a:pt x="690" y="615"/>
                                      </a:lnTo>
                                      <a:lnTo>
                                        <a:pt x="705" y="600"/>
                                      </a:lnTo>
                                      <a:lnTo>
                                        <a:pt x="721" y="586"/>
                                      </a:lnTo>
                                      <a:lnTo>
                                        <a:pt x="736" y="571"/>
                                      </a:lnTo>
                                      <a:lnTo>
                                        <a:pt x="752" y="556"/>
                                      </a:lnTo>
                                      <a:lnTo>
                                        <a:pt x="758" y="547"/>
                                      </a:lnTo>
                                      <a:lnTo>
                                        <a:pt x="764" y="539"/>
                                      </a:lnTo>
                                      <a:lnTo>
                                        <a:pt x="769" y="529"/>
                                      </a:lnTo>
                                      <a:lnTo>
                                        <a:pt x="773" y="518"/>
                                      </a:lnTo>
                                      <a:lnTo>
                                        <a:pt x="776" y="518"/>
                                      </a:lnTo>
                                      <a:close/>
                                      <a:moveTo>
                                        <a:pt x="465" y="622"/>
                                      </a:moveTo>
                                      <a:lnTo>
                                        <a:pt x="460" y="624"/>
                                      </a:lnTo>
                                      <a:lnTo>
                                        <a:pt x="455" y="627"/>
                                      </a:lnTo>
                                      <a:lnTo>
                                        <a:pt x="451" y="630"/>
                                      </a:lnTo>
                                      <a:lnTo>
                                        <a:pt x="446" y="635"/>
                                      </a:lnTo>
                                      <a:lnTo>
                                        <a:pt x="438" y="649"/>
                                      </a:lnTo>
                                      <a:lnTo>
                                        <a:pt x="431" y="664"/>
                                      </a:lnTo>
                                      <a:lnTo>
                                        <a:pt x="423" y="681"/>
                                      </a:lnTo>
                                      <a:lnTo>
                                        <a:pt x="417" y="698"/>
                                      </a:lnTo>
                                      <a:lnTo>
                                        <a:pt x="411" y="712"/>
                                      </a:lnTo>
                                      <a:lnTo>
                                        <a:pt x="404" y="724"/>
                                      </a:lnTo>
                                      <a:lnTo>
                                        <a:pt x="381" y="705"/>
                                      </a:lnTo>
                                      <a:lnTo>
                                        <a:pt x="389" y="693"/>
                                      </a:lnTo>
                                      <a:lnTo>
                                        <a:pt x="395" y="681"/>
                                      </a:lnTo>
                                      <a:lnTo>
                                        <a:pt x="401" y="669"/>
                                      </a:lnTo>
                                      <a:lnTo>
                                        <a:pt x="407" y="656"/>
                                      </a:lnTo>
                                      <a:lnTo>
                                        <a:pt x="414" y="644"/>
                                      </a:lnTo>
                                      <a:lnTo>
                                        <a:pt x="418" y="632"/>
                                      </a:lnTo>
                                      <a:lnTo>
                                        <a:pt x="424" y="620"/>
                                      </a:lnTo>
                                      <a:lnTo>
                                        <a:pt x="432" y="607"/>
                                      </a:lnTo>
                                      <a:lnTo>
                                        <a:pt x="435" y="588"/>
                                      </a:lnTo>
                                      <a:lnTo>
                                        <a:pt x="435" y="569"/>
                                      </a:lnTo>
                                      <a:lnTo>
                                        <a:pt x="435" y="549"/>
                                      </a:lnTo>
                                      <a:lnTo>
                                        <a:pt x="434" y="527"/>
                                      </a:lnTo>
                                      <a:lnTo>
                                        <a:pt x="434" y="508"/>
                                      </a:lnTo>
                                      <a:lnTo>
                                        <a:pt x="438" y="489"/>
                                      </a:lnTo>
                                      <a:lnTo>
                                        <a:pt x="441" y="479"/>
                                      </a:lnTo>
                                      <a:lnTo>
                                        <a:pt x="446" y="471"/>
                                      </a:lnTo>
                                      <a:lnTo>
                                        <a:pt x="452" y="464"/>
                                      </a:lnTo>
                                      <a:lnTo>
                                        <a:pt x="460" y="457"/>
                                      </a:lnTo>
                                      <a:lnTo>
                                        <a:pt x="463" y="449"/>
                                      </a:lnTo>
                                      <a:lnTo>
                                        <a:pt x="466" y="439"/>
                                      </a:lnTo>
                                      <a:lnTo>
                                        <a:pt x="468" y="428"/>
                                      </a:lnTo>
                                      <a:lnTo>
                                        <a:pt x="469" y="418"/>
                                      </a:lnTo>
                                      <a:lnTo>
                                        <a:pt x="469" y="408"/>
                                      </a:lnTo>
                                      <a:lnTo>
                                        <a:pt x="468" y="399"/>
                                      </a:lnTo>
                                      <a:lnTo>
                                        <a:pt x="465" y="389"/>
                                      </a:lnTo>
                                      <a:lnTo>
                                        <a:pt x="460" y="382"/>
                                      </a:lnTo>
                                      <a:lnTo>
                                        <a:pt x="461" y="374"/>
                                      </a:lnTo>
                                      <a:lnTo>
                                        <a:pt x="463" y="367"/>
                                      </a:lnTo>
                                      <a:lnTo>
                                        <a:pt x="466" y="360"/>
                                      </a:lnTo>
                                      <a:lnTo>
                                        <a:pt x="469" y="354"/>
                                      </a:lnTo>
                                      <a:lnTo>
                                        <a:pt x="472" y="349"/>
                                      </a:lnTo>
                                      <a:lnTo>
                                        <a:pt x="475" y="342"/>
                                      </a:lnTo>
                                      <a:lnTo>
                                        <a:pt x="478" y="335"/>
                                      </a:lnTo>
                                      <a:lnTo>
                                        <a:pt x="480" y="326"/>
                                      </a:lnTo>
                                      <a:lnTo>
                                        <a:pt x="480" y="318"/>
                                      </a:lnTo>
                                      <a:lnTo>
                                        <a:pt x="480" y="309"/>
                                      </a:lnTo>
                                      <a:lnTo>
                                        <a:pt x="482" y="299"/>
                                      </a:lnTo>
                                      <a:lnTo>
                                        <a:pt x="482" y="291"/>
                                      </a:lnTo>
                                      <a:lnTo>
                                        <a:pt x="483" y="281"/>
                                      </a:lnTo>
                                      <a:lnTo>
                                        <a:pt x="485" y="272"/>
                                      </a:lnTo>
                                      <a:lnTo>
                                        <a:pt x="489" y="265"/>
                                      </a:lnTo>
                                      <a:lnTo>
                                        <a:pt x="494" y="260"/>
                                      </a:lnTo>
                                      <a:lnTo>
                                        <a:pt x="502" y="257"/>
                                      </a:lnTo>
                                      <a:lnTo>
                                        <a:pt x="509" y="252"/>
                                      </a:lnTo>
                                      <a:lnTo>
                                        <a:pt x="517" y="248"/>
                                      </a:lnTo>
                                      <a:lnTo>
                                        <a:pt x="523" y="243"/>
                                      </a:lnTo>
                                      <a:lnTo>
                                        <a:pt x="531" y="236"/>
                                      </a:lnTo>
                                      <a:lnTo>
                                        <a:pt x="536" y="230"/>
                                      </a:lnTo>
                                      <a:lnTo>
                                        <a:pt x="540" y="221"/>
                                      </a:lnTo>
                                      <a:lnTo>
                                        <a:pt x="545" y="214"/>
                                      </a:lnTo>
                                      <a:lnTo>
                                        <a:pt x="553" y="209"/>
                                      </a:lnTo>
                                      <a:lnTo>
                                        <a:pt x="560" y="208"/>
                                      </a:lnTo>
                                      <a:lnTo>
                                        <a:pt x="570" y="206"/>
                                      </a:lnTo>
                                      <a:lnTo>
                                        <a:pt x="577" y="204"/>
                                      </a:lnTo>
                                      <a:lnTo>
                                        <a:pt x="586" y="202"/>
                                      </a:lnTo>
                                      <a:lnTo>
                                        <a:pt x="594" y="199"/>
                                      </a:lnTo>
                                      <a:lnTo>
                                        <a:pt x="602" y="194"/>
                                      </a:lnTo>
                                      <a:lnTo>
                                        <a:pt x="608" y="187"/>
                                      </a:lnTo>
                                      <a:lnTo>
                                        <a:pt x="616" y="177"/>
                                      </a:lnTo>
                                      <a:lnTo>
                                        <a:pt x="625" y="170"/>
                                      </a:lnTo>
                                      <a:lnTo>
                                        <a:pt x="634" y="162"/>
                                      </a:lnTo>
                                      <a:lnTo>
                                        <a:pt x="644" y="153"/>
                                      </a:lnTo>
                                      <a:lnTo>
                                        <a:pt x="654" y="146"/>
                                      </a:lnTo>
                                      <a:lnTo>
                                        <a:pt x="664" y="140"/>
                                      </a:lnTo>
                                      <a:lnTo>
                                        <a:pt x="673" y="131"/>
                                      </a:lnTo>
                                      <a:lnTo>
                                        <a:pt x="682" y="123"/>
                                      </a:lnTo>
                                      <a:lnTo>
                                        <a:pt x="681" y="118"/>
                                      </a:lnTo>
                                      <a:lnTo>
                                        <a:pt x="681" y="112"/>
                                      </a:lnTo>
                                      <a:lnTo>
                                        <a:pt x="679" y="107"/>
                                      </a:lnTo>
                                      <a:lnTo>
                                        <a:pt x="678" y="102"/>
                                      </a:lnTo>
                                      <a:lnTo>
                                        <a:pt x="676" y="97"/>
                                      </a:lnTo>
                                      <a:lnTo>
                                        <a:pt x="676" y="92"/>
                                      </a:lnTo>
                                      <a:lnTo>
                                        <a:pt x="674" y="87"/>
                                      </a:lnTo>
                                      <a:lnTo>
                                        <a:pt x="673" y="80"/>
                                      </a:lnTo>
                                      <a:lnTo>
                                        <a:pt x="679" y="82"/>
                                      </a:lnTo>
                                      <a:lnTo>
                                        <a:pt x="684" y="84"/>
                                      </a:lnTo>
                                      <a:lnTo>
                                        <a:pt x="690" y="85"/>
                                      </a:lnTo>
                                      <a:lnTo>
                                        <a:pt x="696" y="87"/>
                                      </a:lnTo>
                                      <a:lnTo>
                                        <a:pt x="701" y="89"/>
                                      </a:lnTo>
                                      <a:lnTo>
                                        <a:pt x="707" y="90"/>
                                      </a:lnTo>
                                      <a:lnTo>
                                        <a:pt x="712" y="96"/>
                                      </a:lnTo>
                                      <a:lnTo>
                                        <a:pt x="716" y="101"/>
                                      </a:lnTo>
                                      <a:lnTo>
                                        <a:pt x="736" y="65"/>
                                      </a:lnTo>
                                      <a:lnTo>
                                        <a:pt x="744" y="62"/>
                                      </a:lnTo>
                                      <a:lnTo>
                                        <a:pt x="753" y="55"/>
                                      </a:lnTo>
                                      <a:lnTo>
                                        <a:pt x="762" y="48"/>
                                      </a:lnTo>
                                      <a:lnTo>
                                        <a:pt x="772" y="41"/>
                                      </a:lnTo>
                                      <a:lnTo>
                                        <a:pt x="776" y="39"/>
                                      </a:lnTo>
                                      <a:lnTo>
                                        <a:pt x="781" y="38"/>
                                      </a:lnTo>
                                      <a:lnTo>
                                        <a:pt x="784" y="36"/>
                                      </a:lnTo>
                                      <a:lnTo>
                                        <a:pt x="789" y="38"/>
                                      </a:lnTo>
                                      <a:lnTo>
                                        <a:pt x="792" y="39"/>
                                      </a:lnTo>
                                      <a:lnTo>
                                        <a:pt x="795" y="43"/>
                                      </a:lnTo>
                                      <a:lnTo>
                                        <a:pt x="796" y="48"/>
                                      </a:lnTo>
                                      <a:lnTo>
                                        <a:pt x="799" y="55"/>
                                      </a:lnTo>
                                      <a:lnTo>
                                        <a:pt x="789" y="77"/>
                                      </a:lnTo>
                                      <a:lnTo>
                                        <a:pt x="778" y="99"/>
                                      </a:lnTo>
                                      <a:lnTo>
                                        <a:pt x="767" y="121"/>
                                      </a:lnTo>
                                      <a:lnTo>
                                        <a:pt x="756" y="143"/>
                                      </a:lnTo>
                                      <a:lnTo>
                                        <a:pt x="747" y="165"/>
                                      </a:lnTo>
                                      <a:lnTo>
                                        <a:pt x="738" y="189"/>
                                      </a:lnTo>
                                      <a:lnTo>
                                        <a:pt x="728" y="213"/>
                                      </a:lnTo>
                                      <a:lnTo>
                                        <a:pt x="721" y="236"/>
                                      </a:lnTo>
                                      <a:lnTo>
                                        <a:pt x="722" y="243"/>
                                      </a:lnTo>
                                      <a:lnTo>
                                        <a:pt x="724" y="250"/>
                                      </a:lnTo>
                                      <a:lnTo>
                                        <a:pt x="724" y="257"/>
                                      </a:lnTo>
                                      <a:lnTo>
                                        <a:pt x="722" y="262"/>
                                      </a:lnTo>
                                      <a:lnTo>
                                        <a:pt x="718" y="274"/>
                                      </a:lnTo>
                                      <a:lnTo>
                                        <a:pt x="710" y="284"/>
                                      </a:lnTo>
                                      <a:lnTo>
                                        <a:pt x="704" y="292"/>
                                      </a:lnTo>
                                      <a:lnTo>
                                        <a:pt x="696" y="303"/>
                                      </a:lnTo>
                                      <a:lnTo>
                                        <a:pt x="693" y="309"/>
                                      </a:lnTo>
                                      <a:lnTo>
                                        <a:pt x="691" y="315"/>
                                      </a:lnTo>
                                      <a:lnTo>
                                        <a:pt x="690" y="321"/>
                                      </a:lnTo>
                                      <a:lnTo>
                                        <a:pt x="688" y="326"/>
                                      </a:lnTo>
                                      <a:lnTo>
                                        <a:pt x="668" y="357"/>
                                      </a:lnTo>
                                      <a:lnTo>
                                        <a:pt x="639" y="391"/>
                                      </a:lnTo>
                                      <a:lnTo>
                                        <a:pt x="605" y="428"/>
                                      </a:lnTo>
                                      <a:lnTo>
                                        <a:pt x="571" y="469"/>
                                      </a:lnTo>
                                      <a:lnTo>
                                        <a:pt x="554" y="489"/>
                                      </a:lnTo>
                                      <a:lnTo>
                                        <a:pt x="539" y="508"/>
                                      </a:lnTo>
                                      <a:lnTo>
                                        <a:pt x="525" y="529"/>
                                      </a:lnTo>
                                      <a:lnTo>
                                        <a:pt x="512" y="547"/>
                                      </a:lnTo>
                                      <a:lnTo>
                                        <a:pt x="503" y="566"/>
                                      </a:lnTo>
                                      <a:lnTo>
                                        <a:pt x="495" y="585"/>
                                      </a:lnTo>
                                      <a:lnTo>
                                        <a:pt x="492" y="593"/>
                                      </a:lnTo>
                                      <a:lnTo>
                                        <a:pt x="491" y="602"/>
                                      </a:lnTo>
                                      <a:lnTo>
                                        <a:pt x="491" y="608"/>
                                      </a:lnTo>
                                      <a:lnTo>
                                        <a:pt x="491" y="617"/>
                                      </a:lnTo>
                                      <a:lnTo>
                                        <a:pt x="488" y="617"/>
                                      </a:lnTo>
                                      <a:lnTo>
                                        <a:pt x="485" y="617"/>
                                      </a:lnTo>
                                      <a:lnTo>
                                        <a:pt x="482" y="617"/>
                                      </a:lnTo>
                                      <a:lnTo>
                                        <a:pt x="478" y="619"/>
                                      </a:lnTo>
                                      <a:lnTo>
                                        <a:pt x="475" y="619"/>
                                      </a:lnTo>
                                      <a:lnTo>
                                        <a:pt x="472" y="620"/>
                                      </a:lnTo>
                                      <a:lnTo>
                                        <a:pt x="468" y="620"/>
                                      </a:lnTo>
                                      <a:lnTo>
                                        <a:pt x="465" y="622"/>
                                      </a:lnTo>
                                      <a:close/>
                                      <a:moveTo>
                                        <a:pt x="349" y="666"/>
                                      </a:moveTo>
                                      <a:lnTo>
                                        <a:pt x="349" y="664"/>
                                      </a:lnTo>
                                      <a:lnTo>
                                        <a:pt x="350" y="664"/>
                                      </a:lnTo>
                                      <a:lnTo>
                                        <a:pt x="352" y="664"/>
                                      </a:lnTo>
                                      <a:lnTo>
                                        <a:pt x="353" y="664"/>
                                      </a:lnTo>
                                      <a:lnTo>
                                        <a:pt x="353" y="664"/>
                                      </a:lnTo>
                                      <a:lnTo>
                                        <a:pt x="355" y="664"/>
                                      </a:lnTo>
                                      <a:lnTo>
                                        <a:pt x="357" y="664"/>
                                      </a:lnTo>
                                      <a:lnTo>
                                        <a:pt x="358" y="664"/>
                                      </a:lnTo>
                                      <a:lnTo>
                                        <a:pt x="355" y="668"/>
                                      </a:lnTo>
                                      <a:lnTo>
                                        <a:pt x="355" y="671"/>
                                      </a:lnTo>
                                      <a:lnTo>
                                        <a:pt x="355" y="676"/>
                                      </a:lnTo>
                                      <a:lnTo>
                                        <a:pt x="355" y="680"/>
                                      </a:lnTo>
                                      <a:lnTo>
                                        <a:pt x="358" y="688"/>
                                      </a:lnTo>
                                      <a:lnTo>
                                        <a:pt x="363" y="698"/>
                                      </a:lnTo>
                                      <a:lnTo>
                                        <a:pt x="367" y="707"/>
                                      </a:lnTo>
                                      <a:lnTo>
                                        <a:pt x="372" y="719"/>
                                      </a:lnTo>
                                      <a:lnTo>
                                        <a:pt x="372" y="724"/>
                                      </a:lnTo>
                                      <a:lnTo>
                                        <a:pt x="372" y="729"/>
                                      </a:lnTo>
                                      <a:lnTo>
                                        <a:pt x="370" y="734"/>
                                      </a:lnTo>
                                      <a:lnTo>
                                        <a:pt x="369" y="741"/>
                                      </a:lnTo>
                                      <a:lnTo>
                                        <a:pt x="363" y="748"/>
                                      </a:lnTo>
                                      <a:lnTo>
                                        <a:pt x="357" y="758"/>
                                      </a:lnTo>
                                      <a:lnTo>
                                        <a:pt x="352" y="766"/>
                                      </a:lnTo>
                                      <a:lnTo>
                                        <a:pt x="347" y="776"/>
                                      </a:lnTo>
                                      <a:lnTo>
                                        <a:pt x="341" y="783"/>
                                      </a:lnTo>
                                      <a:lnTo>
                                        <a:pt x="335" y="790"/>
                                      </a:lnTo>
                                      <a:lnTo>
                                        <a:pt x="326" y="795"/>
                                      </a:lnTo>
                                      <a:lnTo>
                                        <a:pt x="315" y="797"/>
                                      </a:lnTo>
                                      <a:lnTo>
                                        <a:pt x="309" y="799"/>
                                      </a:lnTo>
                                      <a:lnTo>
                                        <a:pt x="295" y="802"/>
                                      </a:lnTo>
                                      <a:lnTo>
                                        <a:pt x="278" y="807"/>
                                      </a:lnTo>
                                      <a:lnTo>
                                        <a:pt x="258" y="814"/>
                                      </a:lnTo>
                                      <a:lnTo>
                                        <a:pt x="238" y="821"/>
                                      </a:lnTo>
                                      <a:lnTo>
                                        <a:pt x="219" y="827"/>
                                      </a:lnTo>
                                      <a:lnTo>
                                        <a:pt x="205" y="832"/>
                                      </a:lnTo>
                                      <a:lnTo>
                                        <a:pt x="198" y="838"/>
                                      </a:lnTo>
                                      <a:lnTo>
                                        <a:pt x="201" y="844"/>
                                      </a:lnTo>
                                      <a:lnTo>
                                        <a:pt x="205" y="851"/>
                                      </a:lnTo>
                                      <a:lnTo>
                                        <a:pt x="211" y="856"/>
                                      </a:lnTo>
                                      <a:lnTo>
                                        <a:pt x="216" y="863"/>
                                      </a:lnTo>
                                      <a:lnTo>
                                        <a:pt x="221" y="868"/>
                                      </a:lnTo>
                                      <a:lnTo>
                                        <a:pt x="225" y="873"/>
                                      </a:lnTo>
                                      <a:lnTo>
                                        <a:pt x="228" y="880"/>
                                      </a:lnTo>
                                      <a:lnTo>
                                        <a:pt x="230" y="885"/>
                                      </a:lnTo>
                                      <a:lnTo>
                                        <a:pt x="238" y="892"/>
                                      </a:lnTo>
                                      <a:lnTo>
                                        <a:pt x="242" y="897"/>
                                      </a:lnTo>
                                      <a:lnTo>
                                        <a:pt x="245" y="904"/>
                                      </a:lnTo>
                                      <a:lnTo>
                                        <a:pt x="248" y="911"/>
                                      </a:lnTo>
                                      <a:lnTo>
                                        <a:pt x="248" y="916"/>
                                      </a:lnTo>
                                      <a:lnTo>
                                        <a:pt x="247" y="922"/>
                                      </a:lnTo>
                                      <a:lnTo>
                                        <a:pt x="245" y="929"/>
                                      </a:lnTo>
                                      <a:lnTo>
                                        <a:pt x="244" y="938"/>
                                      </a:lnTo>
                                      <a:lnTo>
                                        <a:pt x="238" y="951"/>
                                      </a:lnTo>
                                      <a:lnTo>
                                        <a:pt x="231" y="967"/>
                                      </a:lnTo>
                                      <a:lnTo>
                                        <a:pt x="225" y="980"/>
                                      </a:lnTo>
                                      <a:lnTo>
                                        <a:pt x="224" y="994"/>
                                      </a:lnTo>
                                      <a:lnTo>
                                        <a:pt x="216" y="1007"/>
                                      </a:lnTo>
                                      <a:lnTo>
                                        <a:pt x="207" y="1031"/>
                                      </a:lnTo>
                                      <a:lnTo>
                                        <a:pt x="196" y="1060"/>
                                      </a:lnTo>
                                      <a:lnTo>
                                        <a:pt x="184" y="1091"/>
                                      </a:lnTo>
                                      <a:lnTo>
                                        <a:pt x="171" y="1121"/>
                                      </a:lnTo>
                                      <a:lnTo>
                                        <a:pt x="159" y="1147"/>
                                      </a:lnTo>
                                      <a:lnTo>
                                        <a:pt x="154" y="1157"/>
                                      </a:lnTo>
                                      <a:lnTo>
                                        <a:pt x="150" y="1165"/>
                                      </a:lnTo>
                                      <a:lnTo>
                                        <a:pt x="145" y="1170"/>
                                      </a:lnTo>
                                      <a:lnTo>
                                        <a:pt x="142" y="1172"/>
                                      </a:lnTo>
                                      <a:lnTo>
                                        <a:pt x="142" y="1179"/>
                                      </a:lnTo>
                                      <a:lnTo>
                                        <a:pt x="140" y="1184"/>
                                      </a:lnTo>
                                      <a:lnTo>
                                        <a:pt x="139" y="1189"/>
                                      </a:lnTo>
                                      <a:lnTo>
                                        <a:pt x="136" y="1192"/>
                                      </a:lnTo>
                                      <a:lnTo>
                                        <a:pt x="128" y="1201"/>
                                      </a:lnTo>
                                      <a:lnTo>
                                        <a:pt x="120" y="1208"/>
                                      </a:lnTo>
                                      <a:lnTo>
                                        <a:pt x="111" y="1215"/>
                                      </a:lnTo>
                                      <a:lnTo>
                                        <a:pt x="103" y="1223"/>
                                      </a:lnTo>
                                      <a:lnTo>
                                        <a:pt x="97" y="1232"/>
                                      </a:lnTo>
                                      <a:lnTo>
                                        <a:pt x="93" y="1243"/>
                                      </a:lnTo>
                                      <a:lnTo>
                                        <a:pt x="88" y="1247"/>
                                      </a:lnTo>
                                      <a:lnTo>
                                        <a:pt x="83" y="1252"/>
                                      </a:lnTo>
                                      <a:lnTo>
                                        <a:pt x="79" y="1254"/>
                                      </a:lnTo>
                                      <a:lnTo>
                                        <a:pt x="74" y="1255"/>
                                      </a:lnTo>
                                      <a:lnTo>
                                        <a:pt x="63" y="1259"/>
                                      </a:lnTo>
                                      <a:lnTo>
                                        <a:pt x="52" y="1259"/>
                                      </a:lnTo>
                                      <a:lnTo>
                                        <a:pt x="40" y="1257"/>
                                      </a:lnTo>
                                      <a:lnTo>
                                        <a:pt x="29" y="1255"/>
                                      </a:lnTo>
                                      <a:lnTo>
                                        <a:pt x="17" y="1254"/>
                                      </a:lnTo>
                                      <a:lnTo>
                                        <a:pt x="6" y="1252"/>
                                      </a:lnTo>
                                      <a:lnTo>
                                        <a:pt x="3" y="1242"/>
                                      </a:lnTo>
                                      <a:lnTo>
                                        <a:pt x="2" y="1228"/>
                                      </a:lnTo>
                                      <a:lnTo>
                                        <a:pt x="2" y="1216"/>
                                      </a:lnTo>
                                      <a:lnTo>
                                        <a:pt x="3" y="1203"/>
                                      </a:lnTo>
                                      <a:lnTo>
                                        <a:pt x="5" y="1189"/>
                                      </a:lnTo>
                                      <a:lnTo>
                                        <a:pt x="8" y="1175"/>
                                      </a:lnTo>
                                      <a:lnTo>
                                        <a:pt x="11" y="1164"/>
                                      </a:lnTo>
                                      <a:lnTo>
                                        <a:pt x="14" y="1150"/>
                                      </a:lnTo>
                                      <a:lnTo>
                                        <a:pt x="22" y="1138"/>
                                      </a:lnTo>
                                      <a:lnTo>
                                        <a:pt x="26" y="1125"/>
                                      </a:lnTo>
                                      <a:lnTo>
                                        <a:pt x="31" y="1111"/>
                                      </a:lnTo>
                                      <a:lnTo>
                                        <a:pt x="34" y="1097"/>
                                      </a:lnTo>
                                      <a:lnTo>
                                        <a:pt x="39" y="1069"/>
                                      </a:lnTo>
                                      <a:lnTo>
                                        <a:pt x="39" y="1038"/>
                                      </a:lnTo>
                                      <a:lnTo>
                                        <a:pt x="40" y="1007"/>
                                      </a:lnTo>
                                      <a:lnTo>
                                        <a:pt x="40" y="979"/>
                                      </a:lnTo>
                                      <a:lnTo>
                                        <a:pt x="42" y="963"/>
                                      </a:lnTo>
                                      <a:lnTo>
                                        <a:pt x="45" y="948"/>
                                      </a:lnTo>
                                      <a:lnTo>
                                        <a:pt x="46" y="934"/>
                                      </a:lnTo>
                                      <a:lnTo>
                                        <a:pt x="51" y="919"/>
                                      </a:lnTo>
                                      <a:lnTo>
                                        <a:pt x="51" y="911"/>
                                      </a:lnTo>
                                      <a:lnTo>
                                        <a:pt x="49" y="902"/>
                                      </a:lnTo>
                                      <a:lnTo>
                                        <a:pt x="48" y="894"/>
                                      </a:lnTo>
                                      <a:lnTo>
                                        <a:pt x="45" y="883"/>
                                      </a:lnTo>
                                      <a:lnTo>
                                        <a:pt x="43" y="875"/>
                                      </a:lnTo>
                                      <a:lnTo>
                                        <a:pt x="43" y="865"/>
                                      </a:lnTo>
                                      <a:lnTo>
                                        <a:pt x="43" y="855"/>
                                      </a:lnTo>
                                      <a:lnTo>
                                        <a:pt x="46" y="846"/>
                                      </a:lnTo>
                                      <a:lnTo>
                                        <a:pt x="48" y="848"/>
                                      </a:lnTo>
                                      <a:lnTo>
                                        <a:pt x="52" y="839"/>
                                      </a:lnTo>
                                      <a:lnTo>
                                        <a:pt x="56" y="829"/>
                                      </a:lnTo>
                                      <a:lnTo>
                                        <a:pt x="57" y="821"/>
                                      </a:lnTo>
                                      <a:lnTo>
                                        <a:pt x="60" y="810"/>
                                      </a:lnTo>
                                      <a:lnTo>
                                        <a:pt x="62" y="800"/>
                                      </a:lnTo>
                                      <a:lnTo>
                                        <a:pt x="65" y="790"/>
                                      </a:lnTo>
                                      <a:lnTo>
                                        <a:pt x="68" y="782"/>
                                      </a:lnTo>
                                      <a:lnTo>
                                        <a:pt x="73" y="773"/>
                                      </a:lnTo>
                                      <a:lnTo>
                                        <a:pt x="73" y="766"/>
                                      </a:lnTo>
                                      <a:lnTo>
                                        <a:pt x="73" y="761"/>
                                      </a:lnTo>
                                      <a:lnTo>
                                        <a:pt x="74" y="756"/>
                                      </a:lnTo>
                                      <a:lnTo>
                                        <a:pt x="77" y="753"/>
                                      </a:lnTo>
                                      <a:lnTo>
                                        <a:pt x="83" y="746"/>
                                      </a:lnTo>
                                      <a:lnTo>
                                        <a:pt x="91" y="739"/>
                                      </a:lnTo>
                                      <a:lnTo>
                                        <a:pt x="97" y="734"/>
                                      </a:lnTo>
                                      <a:lnTo>
                                        <a:pt x="103" y="727"/>
                                      </a:lnTo>
                                      <a:lnTo>
                                        <a:pt x="106" y="724"/>
                                      </a:lnTo>
                                      <a:lnTo>
                                        <a:pt x="108" y="720"/>
                                      </a:lnTo>
                                      <a:lnTo>
                                        <a:pt x="108" y="715"/>
                                      </a:lnTo>
                                      <a:lnTo>
                                        <a:pt x="108" y="710"/>
                                      </a:lnTo>
                                      <a:lnTo>
                                        <a:pt x="128" y="693"/>
                                      </a:lnTo>
                                      <a:lnTo>
                                        <a:pt x="151" y="680"/>
                                      </a:lnTo>
                                      <a:lnTo>
                                        <a:pt x="173" y="668"/>
                                      </a:lnTo>
                                      <a:lnTo>
                                        <a:pt x="196" y="656"/>
                                      </a:lnTo>
                                      <a:lnTo>
                                        <a:pt x="219" y="644"/>
                                      </a:lnTo>
                                      <a:lnTo>
                                        <a:pt x="242" y="632"/>
                                      </a:lnTo>
                                      <a:lnTo>
                                        <a:pt x="265" y="620"/>
                                      </a:lnTo>
                                      <a:lnTo>
                                        <a:pt x="289" y="607"/>
                                      </a:lnTo>
                                      <a:lnTo>
                                        <a:pt x="296" y="613"/>
                                      </a:lnTo>
                                      <a:lnTo>
                                        <a:pt x="306" y="620"/>
                                      </a:lnTo>
                                      <a:lnTo>
                                        <a:pt x="312" y="627"/>
                                      </a:lnTo>
                                      <a:lnTo>
                                        <a:pt x="319" y="635"/>
                                      </a:lnTo>
                                      <a:lnTo>
                                        <a:pt x="327" y="642"/>
                                      </a:lnTo>
                                      <a:lnTo>
                                        <a:pt x="333" y="651"/>
                                      </a:lnTo>
                                      <a:lnTo>
                                        <a:pt x="341" y="659"/>
                                      </a:lnTo>
                                      <a:lnTo>
                                        <a:pt x="349" y="666"/>
                                      </a:lnTo>
                                      <a:close/>
                                      <a:moveTo>
                                        <a:pt x="407" y="761"/>
                                      </a:moveTo>
                                      <a:lnTo>
                                        <a:pt x="401" y="763"/>
                                      </a:lnTo>
                                      <a:lnTo>
                                        <a:pt x="395" y="766"/>
                                      </a:lnTo>
                                      <a:lnTo>
                                        <a:pt x="387" y="768"/>
                                      </a:lnTo>
                                      <a:lnTo>
                                        <a:pt x="381" y="771"/>
                                      </a:lnTo>
                                      <a:lnTo>
                                        <a:pt x="375" y="773"/>
                                      </a:lnTo>
                                      <a:lnTo>
                                        <a:pt x="369" y="776"/>
                                      </a:lnTo>
                                      <a:lnTo>
                                        <a:pt x="361" y="778"/>
                                      </a:lnTo>
                                      <a:lnTo>
                                        <a:pt x="355" y="780"/>
                                      </a:lnTo>
                                      <a:lnTo>
                                        <a:pt x="358" y="770"/>
                                      </a:lnTo>
                                      <a:lnTo>
                                        <a:pt x="361" y="761"/>
                                      </a:lnTo>
                                      <a:lnTo>
                                        <a:pt x="367" y="753"/>
                                      </a:lnTo>
                                      <a:lnTo>
                                        <a:pt x="372" y="744"/>
                                      </a:lnTo>
                                      <a:lnTo>
                                        <a:pt x="377" y="736"/>
                                      </a:lnTo>
                                      <a:lnTo>
                                        <a:pt x="380" y="727"/>
                                      </a:lnTo>
                                      <a:lnTo>
                                        <a:pt x="380" y="722"/>
                                      </a:lnTo>
                                      <a:lnTo>
                                        <a:pt x="378" y="719"/>
                                      </a:lnTo>
                                      <a:lnTo>
                                        <a:pt x="377" y="714"/>
                                      </a:lnTo>
                                      <a:lnTo>
                                        <a:pt x="375" y="709"/>
                                      </a:lnTo>
                                      <a:lnTo>
                                        <a:pt x="381" y="714"/>
                                      </a:lnTo>
                                      <a:lnTo>
                                        <a:pt x="387" y="719"/>
                                      </a:lnTo>
                                      <a:lnTo>
                                        <a:pt x="395" y="724"/>
                                      </a:lnTo>
                                      <a:lnTo>
                                        <a:pt x="401" y="729"/>
                                      </a:lnTo>
                                      <a:lnTo>
                                        <a:pt x="406" y="734"/>
                                      </a:lnTo>
                                      <a:lnTo>
                                        <a:pt x="409" y="741"/>
                                      </a:lnTo>
                                      <a:lnTo>
                                        <a:pt x="411" y="749"/>
                                      </a:lnTo>
                                      <a:lnTo>
                                        <a:pt x="407" y="761"/>
                                      </a:lnTo>
                                      <a:close/>
                                      <a:moveTo>
                                        <a:pt x="37" y="870"/>
                                      </a:moveTo>
                                      <a:lnTo>
                                        <a:pt x="40" y="883"/>
                                      </a:lnTo>
                                      <a:lnTo>
                                        <a:pt x="42" y="897"/>
                                      </a:lnTo>
                                      <a:lnTo>
                                        <a:pt x="43" y="911"/>
                                      </a:lnTo>
                                      <a:lnTo>
                                        <a:pt x="43" y="924"/>
                                      </a:lnTo>
                                      <a:lnTo>
                                        <a:pt x="42" y="951"/>
                                      </a:lnTo>
                                      <a:lnTo>
                                        <a:pt x="37" y="979"/>
                                      </a:lnTo>
                                      <a:lnTo>
                                        <a:pt x="34" y="1006"/>
                                      </a:lnTo>
                                      <a:lnTo>
                                        <a:pt x="31" y="1031"/>
                                      </a:lnTo>
                                      <a:lnTo>
                                        <a:pt x="29" y="1058"/>
                                      </a:lnTo>
                                      <a:lnTo>
                                        <a:pt x="29" y="1087"/>
                                      </a:lnTo>
                                      <a:lnTo>
                                        <a:pt x="26" y="1099"/>
                                      </a:lnTo>
                                      <a:lnTo>
                                        <a:pt x="22" y="1113"/>
                                      </a:lnTo>
                                      <a:lnTo>
                                        <a:pt x="17" y="1125"/>
                                      </a:lnTo>
                                      <a:lnTo>
                                        <a:pt x="12" y="1138"/>
                                      </a:lnTo>
                                      <a:lnTo>
                                        <a:pt x="8" y="1150"/>
                                      </a:lnTo>
                                      <a:lnTo>
                                        <a:pt x="5" y="1164"/>
                                      </a:lnTo>
                                      <a:lnTo>
                                        <a:pt x="2" y="1177"/>
                                      </a:lnTo>
                                      <a:lnTo>
                                        <a:pt x="0" y="1191"/>
                                      </a:lnTo>
                                      <a:lnTo>
                                        <a:pt x="2" y="1147"/>
                                      </a:lnTo>
                                      <a:lnTo>
                                        <a:pt x="5" y="1101"/>
                                      </a:lnTo>
                                      <a:lnTo>
                                        <a:pt x="9" y="1055"/>
                                      </a:lnTo>
                                      <a:lnTo>
                                        <a:pt x="15" y="1007"/>
                                      </a:lnTo>
                                      <a:lnTo>
                                        <a:pt x="22" y="962"/>
                                      </a:lnTo>
                                      <a:lnTo>
                                        <a:pt x="28" y="914"/>
                                      </a:lnTo>
                                      <a:lnTo>
                                        <a:pt x="35" y="868"/>
                                      </a:lnTo>
                                      <a:lnTo>
                                        <a:pt x="42" y="824"/>
                                      </a:lnTo>
                                      <a:lnTo>
                                        <a:pt x="43" y="831"/>
                                      </a:lnTo>
                                      <a:lnTo>
                                        <a:pt x="42" y="836"/>
                                      </a:lnTo>
                                      <a:lnTo>
                                        <a:pt x="42" y="841"/>
                                      </a:lnTo>
                                      <a:lnTo>
                                        <a:pt x="40" y="848"/>
                                      </a:lnTo>
                                      <a:lnTo>
                                        <a:pt x="39" y="853"/>
                                      </a:lnTo>
                                      <a:lnTo>
                                        <a:pt x="37" y="858"/>
                                      </a:lnTo>
                                      <a:lnTo>
                                        <a:pt x="37" y="865"/>
                                      </a:lnTo>
                                      <a:lnTo>
                                        <a:pt x="37" y="870"/>
                                      </a:lnTo>
                                      <a:close/>
                                      <a:moveTo>
                                        <a:pt x="281" y="603"/>
                                      </a:moveTo>
                                      <a:lnTo>
                                        <a:pt x="239" y="627"/>
                                      </a:lnTo>
                                      <a:lnTo>
                                        <a:pt x="201" y="646"/>
                                      </a:lnTo>
                                      <a:lnTo>
                                        <a:pt x="167" y="664"/>
                                      </a:lnTo>
                                      <a:lnTo>
                                        <a:pt x="136" y="685"/>
                                      </a:lnTo>
                                      <a:lnTo>
                                        <a:pt x="122" y="695"/>
                                      </a:lnTo>
                                      <a:lnTo>
                                        <a:pt x="108" y="707"/>
                                      </a:lnTo>
                                      <a:lnTo>
                                        <a:pt x="96" y="720"/>
                                      </a:lnTo>
                                      <a:lnTo>
                                        <a:pt x="85" y="736"/>
                                      </a:lnTo>
                                      <a:lnTo>
                                        <a:pt x="74" y="753"/>
                                      </a:lnTo>
                                      <a:lnTo>
                                        <a:pt x="65" y="773"/>
                                      </a:lnTo>
                                      <a:lnTo>
                                        <a:pt x="56" y="793"/>
                                      </a:lnTo>
                                      <a:lnTo>
                                        <a:pt x="48" y="819"/>
                                      </a:lnTo>
                                      <a:lnTo>
                                        <a:pt x="51" y="809"/>
                                      </a:lnTo>
                                      <a:lnTo>
                                        <a:pt x="52" y="797"/>
                                      </a:lnTo>
                                      <a:lnTo>
                                        <a:pt x="52" y="787"/>
                                      </a:lnTo>
                                      <a:lnTo>
                                        <a:pt x="52" y="775"/>
                                      </a:lnTo>
                                      <a:lnTo>
                                        <a:pt x="54" y="765"/>
                                      </a:lnTo>
                                      <a:lnTo>
                                        <a:pt x="56" y="754"/>
                                      </a:lnTo>
                                      <a:lnTo>
                                        <a:pt x="59" y="746"/>
                                      </a:lnTo>
                                      <a:lnTo>
                                        <a:pt x="65" y="737"/>
                                      </a:lnTo>
                                      <a:lnTo>
                                        <a:pt x="83" y="717"/>
                                      </a:lnTo>
                                      <a:lnTo>
                                        <a:pt x="102" y="697"/>
                                      </a:lnTo>
                                      <a:lnTo>
                                        <a:pt x="120" y="676"/>
                                      </a:lnTo>
                                      <a:lnTo>
                                        <a:pt x="140" y="658"/>
                                      </a:lnTo>
                                      <a:lnTo>
                                        <a:pt x="160" y="639"/>
                                      </a:lnTo>
                                      <a:lnTo>
                                        <a:pt x="181" y="620"/>
                                      </a:lnTo>
                                      <a:lnTo>
                                        <a:pt x="201" y="603"/>
                                      </a:lnTo>
                                      <a:lnTo>
                                        <a:pt x="219" y="585"/>
                                      </a:lnTo>
                                      <a:lnTo>
                                        <a:pt x="228" y="585"/>
                                      </a:lnTo>
                                      <a:lnTo>
                                        <a:pt x="236" y="586"/>
                                      </a:lnTo>
                                      <a:lnTo>
                                        <a:pt x="244" y="588"/>
                                      </a:lnTo>
                                      <a:lnTo>
                                        <a:pt x="252" y="591"/>
                                      </a:lnTo>
                                      <a:lnTo>
                                        <a:pt x="258" y="595"/>
                                      </a:lnTo>
                                      <a:lnTo>
                                        <a:pt x="265" y="598"/>
                                      </a:lnTo>
                                      <a:lnTo>
                                        <a:pt x="273" y="602"/>
                                      </a:lnTo>
                                      <a:lnTo>
                                        <a:pt x="281" y="603"/>
                                      </a:lnTo>
                                      <a:close/>
                                      <a:moveTo>
                                        <a:pt x="401" y="646"/>
                                      </a:moveTo>
                                      <a:lnTo>
                                        <a:pt x="398" y="652"/>
                                      </a:lnTo>
                                      <a:lnTo>
                                        <a:pt x="395" y="659"/>
                                      </a:lnTo>
                                      <a:lnTo>
                                        <a:pt x="392" y="664"/>
                                      </a:lnTo>
                                      <a:lnTo>
                                        <a:pt x="389" y="671"/>
                                      </a:lnTo>
                                      <a:lnTo>
                                        <a:pt x="386" y="676"/>
                                      </a:lnTo>
                                      <a:lnTo>
                                        <a:pt x="381" y="683"/>
                                      </a:lnTo>
                                      <a:lnTo>
                                        <a:pt x="377" y="688"/>
                                      </a:lnTo>
                                      <a:lnTo>
                                        <a:pt x="370" y="693"/>
                                      </a:lnTo>
                                      <a:lnTo>
                                        <a:pt x="370" y="681"/>
                                      </a:lnTo>
                                      <a:lnTo>
                                        <a:pt x="369" y="673"/>
                                      </a:lnTo>
                                      <a:lnTo>
                                        <a:pt x="367" y="666"/>
                                      </a:lnTo>
                                      <a:lnTo>
                                        <a:pt x="369" y="661"/>
                                      </a:lnTo>
                                      <a:lnTo>
                                        <a:pt x="370" y="656"/>
                                      </a:lnTo>
                                      <a:lnTo>
                                        <a:pt x="377" y="652"/>
                                      </a:lnTo>
                                      <a:lnTo>
                                        <a:pt x="386" y="649"/>
                                      </a:lnTo>
                                      <a:lnTo>
                                        <a:pt x="401" y="646"/>
                                      </a:lnTo>
                                      <a:close/>
                                      <a:moveTo>
                                        <a:pt x="225" y="836"/>
                                      </a:moveTo>
                                      <a:lnTo>
                                        <a:pt x="227" y="832"/>
                                      </a:lnTo>
                                      <a:lnTo>
                                        <a:pt x="224" y="836"/>
                                      </a:lnTo>
                                      <a:lnTo>
                                        <a:pt x="222" y="839"/>
                                      </a:lnTo>
                                      <a:lnTo>
                                        <a:pt x="222" y="843"/>
                                      </a:lnTo>
                                      <a:lnTo>
                                        <a:pt x="222" y="848"/>
                                      </a:lnTo>
                                      <a:lnTo>
                                        <a:pt x="224" y="851"/>
                                      </a:lnTo>
                                      <a:lnTo>
                                        <a:pt x="225" y="855"/>
                                      </a:lnTo>
                                      <a:lnTo>
                                        <a:pt x="225" y="858"/>
                                      </a:lnTo>
                                      <a:lnTo>
                                        <a:pt x="225" y="861"/>
                                      </a:lnTo>
                                      <a:lnTo>
                                        <a:pt x="224" y="860"/>
                                      </a:lnTo>
                                      <a:lnTo>
                                        <a:pt x="221" y="858"/>
                                      </a:lnTo>
                                      <a:lnTo>
                                        <a:pt x="219" y="855"/>
                                      </a:lnTo>
                                      <a:lnTo>
                                        <a:pt x="218" y="853"/>
                                      </a:lnTo>
                                      <a:lnTo>
                                        <a:pt x="216" y="851"/>
                                      </a:lnTo>
                                      <a:lnTo>
                                        <a:pt x="215" y="849"/>
                                      </a:lnTo>
                                      <a:lnTo>
                                        <a:pt x="213" y="848"/>
                                      </a:lnTo>
                                      <a:lnTo>
                                        <a:pt x="210" y="848"/>
                                      </a:lnTo>
                                      <a:lnTo>
                                        <a:pt x="210" y="849"/>
                                      </a:lnTo>
                                      <a:lnTo>
                                        <a:pt x="208" y="848"/>
                                      </a:lnTo>
                                      <a:lnTo>
                                        <a:pt x="208" y="848"/>
                                      </a:lnTo>
                                      <a:lnTo>
                                        <a:pt x="207" y="846"/>
                                      </a:lnTo>
                                      <a:lnTo>
                                        <a:pt x="207" y="844"/>
                                      </a:lnTo>
                                      <a:lnTo>
                                        <a:pt x="207" y="843"/>
                                      </a:lnTo>
                                      <a:lnTo>
                                        <a:pt x="205" y="841"/>
                                      </a:lnTo>
                                      <a:lnTo>
                                        <a:pt x="205" y="839"/>
                                      </a:lnTo>
                                      <a:lnTo>
                                        <a:pt x="208" y="838"/>
                                      </a:lnTo>
                                      <a:lnTo>
                                        <a:pt x="210" y="838"/>
                                      </a:lnTo>
                                      <a:lnTo>
                                        <a:pt x="213" y="838"/>
                                      </a:lnTo>
                                      <a:lnTo>
                                        <a:pt x="216" y="836"/>
                                      </a:lnTo>
                                      <a:lnTo>
                                        <a:pt x="219" y="836"/>
                                      </a:lnTo>
                                      <a:lnTo>
                                        <a:pt x="221" y="836"/>
                                      </a:lnTo>
                                      <a:lnTo>
                                        <a:pt x="224" y="836"/>
                                      </a:lnTo>
                                      <a:lnTo>
                                        <a:pt x="225" y="836"/>
                                      </a:lnTo>
                                      <a:close/>
                                      <a:moveTo>
                                        <a:pt x="898" y="101"/>
                                      </a:moveTo>
                                      <a:lnTo>
                                        <a:pt x="900" y="104"/>
                                      </a:lnTo>
                                      <a:lnTo>
                                        <a:pt x="903" y="109"/>
                                      </a:lnTo>
                                      <a:lnTo>
                                        <a:pt x="904" y="114"/>
                                      </a:lnTo>
                                      <a:lnTo>
                                        <a:pt x="908" y="119"/>
                                      </a:lnTo>
                                      <a:lnTo>
                                        <a:pt x="909" y="123"/>
                                      </a:lnTo>
                                      <a:lnTo>
                                        <a:pt x="912" y="128"/>
                                      </a:lnTo>
                                      <a:lnTo>
                                        <a:pt x="915" y="133"/>
                                      </a:lnTo>
                                      <a:lnTo>
                                        <a:pt x="917" y="136"/>
                                      </a:lnTo>
                                      <a:lnTo>
                                        <a:pt x="914" y="169"/>
                                      </a:lnTo>
                                      <a:lnTo>
                                        <a:pt x="906" y="199"/>
                                      </a:lnTo>
                                      <a:lnTo>
                                        <a:pt x="898" y="228"/>
                                      </a:lnTo>
                                      <a:lnTo>
                                        <a:pt x="887" y="257"/>
                                      </a:lnTo>
                                      <a:lnTo>
                                        <a:pt x="877" y="284"/>
                                      </a:lnTo>
                                      <a:lnTo>
                                        <a:pt x="864" y="311"/>
                                      </a:lnTo>
                                      <a:lnTo>
                                        <a:pt x="850" y="338"/>
                                      </a:lnTo>
                                      <a:lnTo>
                                        <a:pt x="837" y="366"/>
                                      </a:lnTo>
                                      <a:lnTo>
                                        <a:pt x="835" y="377"/>
                                      </a:lnTo>
                                      <a:lnTo>
                                        <a:pt x="832" y="391"/>
                                      </a:lnTo>
                                      <a:lnTo>
                                        <a:pt x="827" y="408"/>
                                      </a:lnTo>
                                      <a:lnTo>
                                        <a:pt x="820" y="423"/>
                                      </a:lnTo>
                                      <a:lnTo>
                                        <a:pt x="812" y="437"/>
                                      </a:lnTo>
                                      <a:lnTo>
                                        <a:pt x="804" y="449"/>
                                      </a:lnTo>
                                      <a:lnTo>
                                        <a:pt x="799" y="454"/>
                                      </a:lnTo>
                                      <a:lnTo>
                                        <a:pt x="793" y="457"/>
                                      </a:lnTo>
                                      <a:lnTo>
                                        <a:pt x="789" y="461"/>
                                      </a:lnTo>
                                      <a:lnTo>
                                        <a:pt x="784" y="462"/>
                                      </a:lnTo>
                                      <a:lnTo>
                                        <a:pt x="781" y="462"/>
                                      </a:lnTo>
                                      <a:lnTo>
                                        <a:pt x="779" y="462"/>
                                      </a:lnTo>
                                      <a:lnTo>
                                        <a:pt x="778" y="461"/>
                                      </a:lnTo>
                                      <a:lnTo>
                                        <a:pt x="775" y="461"/>
                                      </a:lnTo>
                                      <a:lnTo>
                                        <a:pt x="773" y="461"/>
                                      </a:lnTo>
                                      <a:lnTo>
                                        <a:pt x="772" y="461"/>
                                      </a:lnTo>
                                      <a:lnTo>
                                        <a:pt x="769" y="461"/>
                                      </a:lnTo>
                                      <a:lnTo>
                                        <a:pt x="767" y="462"/>
                                      </a:lnTo>
                                      <a:lnTo>
                                        <a:pt x="770" y="464"/>
                                      </a:lnTo>
                                      <a:lnTo>
                                        <a:pt x="775" y="466"/>
                                      </a:lnTo>
                                      <a:lnTo>
                                        <a:pt x="779" y="467"/>
                                      </a:lnTo>
                                      <a:lnTo>
                                        <a:pt x="783" y="469"/>
                                      </a:lnTo>
                                      <a:lnTo>
                                        <a:pt x="787" y="469"/>
                                      </a:lnTo>
                                      <a:lnTo>
                                        <a:pt x="792" y="469"/>
                                      </a:lnTo>
                                      <a:lnTo>
                                        <a:pt x="795" y="467"/>
                                      </a:lnTo>
                                      <a:lnTo>
                                        <a:pt x="799" y="466"/>
                                      </a:lnTo>
                                      <a:lnTo>
                                        <a:pt x="787" y="478"/>
                                      </a:lnTo>
                                      <a:lnTo>
                                        <a:pt x="778" y="493"/>
                                      </a:lnTo>
                                      <a:lnTo>
                                        <a:pt x="770" y="508"/>
                                      </a:lnTo>
                                      <a:lnTo>
                                        <a:pt x="762" y="525"/>
                                      </a:lnTo>
                                      <a:lnTo>
                                        <a:pt x="755" y="540"/>
                                      </a:lnTo>
                                      <a:lnTo>
                                        <a:pt x="745" y="556"/>
                                      </a:lnTo>
                                      <a:lnTo>
                                        <a:pt x="741" y="562"/>
                                      </a:lnTo>
                                      <a:lnTo>
                                        <a:pt x="735" y="569"/>
                                      </a:lnTo>
                                      <a:lnTo>
                                        <a:pt x="727" y="576"/>
                                      </a:lnTo>
                                      <a:lnTo>
                                        <a:pt x="719" y="581"/>
                                      </a:lnTo>
                                      <a:lnTo>
                                        <a:pt x="710" y="590"/>
                                      </a:lnTo>
                                      <a:lnTo>
                                        <a:pt x="699" y="598"/>
                                      </a:lnTo>
                                      <a:lnTo>
                                        <a:pt x="691" y="608"/>
                                      </a:lnTo>
                                      <a:lnTo>
                                        <a:pt x="682" y="619"/>
                                      </a:lnTo>
                                      <a:lnTo>
                                        <a:pt x="674" y="630"/>
                                      </a:lnTo>
                                      <a:lnTo>
                                        <a:pt x="668" y="641"/>
                                      </a:lnTo>
                                      <a:lnTo>
                                        <a:pt x="661" y="651"/>
                                      </a:lnTo>
                                      <a:lnTo>
                                        <a:pt x="654" y="663"/>
                                      </a:lnTo>
                                      <a:lnTo>
                                        <a:pt x="651" y="652"/>
                                      </a:lnTo>
                                      <a:lnTo>
                                        <a:pt x="648" y="642"/>
                                      </a:lnTo>
                                      <a:lnTo>
                                        <a:pt x="642" y="634"/>
                                      </a:lnTo>
                                      <a:lnTo>
                                        <a:pt x="637" y="627"/>
                                      </a:lnTo>
                                      <a:lnTo>
                                        <a:pt x="631" y="619"/>
                                      </a:lnTo>
                                      <a:lnTo>
                                        <a:pt x="628" y="610"/>
                                      </a:lnTo>
                                      <a:lnTo>
                                        <a:pt x="625" y="600"/>
                                      </a:lnTo>
                                      <a:lnTo>
                                        <a:pt x="625" y="590"/>
                                      </a:lnTo>
                                      <a:lnTo>
                                        <a:pt x="620" y="583"/>
                                      </a:lnTo>
                                      <a:lnTo>
                                        <a:pt x="616" y="578"/>
                                      </a:lnTo>
                                      <a:lnTo>
                                        <a:pt x="611" y="574"/>
                                      </a:lnTo>
                                      <a:lnTo>
                                        <a:pt x="607" y="571"/>
                                      </a:lnTo>
                                      <a:lnTo>
                                        <a:pt x="594" y="566"/>
                                      </a:lnTo>
                                      <a:lnTo>
                                        <a:pt x="582" y="562"/>
                                      </a:lnTo>
                                      <a:lnTo>
                                        <a:pt x="568" y="562"/>
                                      </a:lnTo>
                                      <a:lnTo>
                                        <a:pt x="556" y="562"/>
                                      </a:lnTo>
                                      <a:lnTo>
                                        <a:pt x="542" y="562"/>
                                      </a:lnTo>
                                      <a:lnTo>
                                        <a:pt x="529" y="561"/>
                                      </a:lnTo>
                                      <a:lnTo>
                                        <a:pt x="532" y="556"/>
                                      </a:lnTo>
                                      <a:lnTo>
                                        <a:pt x="520" y="556"/>
                                      </a:lnTo>
                                      <a:lnTo>
                                        <a:pt x="528" y="546"/>
                                      </a:lnTo>
                                      <a:lnTo>
                                        <a:pt x="536" y="535"/>
                                      </a:lnTo>
                                      <a:lnTo>
                                        <a:pt x="543" y="523"/>
                                      </a:lnTo>
                                      <a:lnTo>
                                        <a:pt x="549" y="512"/>
                                      </a:lnTo>
                                      <a:lnTo>
                                        <a:pt x="557" y="501"/>
                                      </a:lnTo>
                                      <a:lnTo>
                                        <a:pt x="566" y="493"/>
                                      </a:lnTo>
                                      <a:lnTo>
                                        <a:pt x="571" y="489"/>
                                      </a:lnTo>
                                      <a:lnTo>
                                        <a:pt x="577" y="486"/>
                                      </a:lnTo>
                                      <a:lnTo>
                                        <a:pt x="583" y="486"/>
                                      </a:lnTo>
                                      <a:lnTo>
                                        <a:pt x="590" y="484"/>
                                      </a:lnTo>
                                      <a:lnTo>
                                        <a:pt x="597" y="484"/>
                                      </a:lnTo>
                                      <a:lnTo>
                                        <a:pt x="605" y="486"/>
                                      </a:lnTo>
                                      <a:lnTo>
                                        <a:pt x="614" y="486"/>
                                      </a:lnTo>
                                      <a:lnTo>
                                        <a:pt x="625" y="486"/>
                                      </a:lnTo>
                                      <a:lnTo>
                                        <a:pt x="634" y="484"/>
                                      </a:lnTo>
                                      <a:lnTo>
                                        <a:pt x="644" y="484"/>
                                      </a:lnTo>
                                      <a:lnTo>
                                        <a:pt x="651" y="483"/>
                                      </a:lnTo>
                                      <a:lnTo>
                                        <a:pt x="657" y="479"/>
                                      </a:lnTo>
                                      <a:lnTo>
                                        <a:pt x="654" y="472"/>
                                      </a:lnTo>
                                      <a:lnTo>
                                        <a:pt x="648" y="466"/>
                                      </a:lnTo>
                                      <a:lnTo>
                                        <a:pt x="641" y="459"/>
                                      </a:lnTo>
                                      <a:lnTo>
                                        <a:pt x="631" y="452"/>
                                      </a:lnTo>
                                      <a:lnTo>
                                        <a:pt x="622" y="447"/>
                                      </a:lnTo>
                                      <a:lnTo>
                                        <a:pt x="616" y="444"/>
                                      </a:lnTo>
                                      <a:lnTo>
                                        <a:pt x="610" y="440"/>
                                      </a:lnTo>
                                      <a:lnTo>
                                        <a:pt x="608" y="440"/>
                                      </a:lnTo>
                                      <a:lnTo>
                                        <a:pt x="619" y="427"/>
                                      </a:lnTo>
                                      <a:lnTo>
                                        <a:pt x="628" y="413"/>
                                      </a:lnTo>
                                      <a:lnTo>
                                        <a:pt x="641" y="399"/>
                                      </a:lnTo>
                                      <a:lnTo>
                                        <a:pt x="651" y="388"/>
                                      </a:lnTo>
                                      <a:lnTo>
                                        <a:pt x="664" y="377"/>
                                      </a:lnTo>
                                      <a:lnTo>
                                        <a:pt x="678" y="371"/>
                                      </a:lnTo>
                                      <a:lnTo>
                                        <a:pt x="684" y="367"/>
                                      </a:lnTo>
                                      <a:lnTo>
                                        <a:pt x="691" y="366"/>
                                      </a:lnTo>
                                      <a:lnTo>
                                        <a:pt x="699" y="366"/>
                                      </a:lnTo>
                                      <a:lnTo>
                                        <a:pt x="707" y="366"/>
                                      </a:lnTo>
                                      <a:lnTo>
                                        <a:pt x="708" y="362"/>
                                      </a:lnTo>
                                      <a:lnTo>
                                        <a:pt x="712" y="360"/>
                                      </a:lnTo>
                                      <a:lnTo>
                                        <a:pt x="712" y="357"/>
                                      </a:lnTo>
                                      <a:lnTo>
                                        <a:pt x="713" y="354"/>
                                      </a:lnTo>
                                      <a:lnTo>
                                        <a:pt x="713" y="350"/>
                                      </a:lnTo>
                                      <a:lnTo>
                                        <a:pt x="713" y="347"/>
                                      </a:lnTo>
                                      <a:lnTo>
                                        <a:pt x="713" y="343"/>
                                      </a:lnTo>
                                      <a:lnTo>
                                        <a:pt x="712" y="342"/>
                                      </a:lnTo>
                                      <a:lnTo>
                                        <a:pt x="707" y="338"/>
                                      </a:lnTo>
                                      <a:lnTo>
                                        <a:pt x="702" y="333"/>
                                      </a:lnTo>
                                      <a:lnTo>
                                        <a:pt x="701" y="330"/>
                                      </a:lnTo>
                                      <a:lnTo>
                                        <a:pt x="701" y="325"/>
                                      </a:lnTo>
                                      <a:lnTo>
                                        <a:pt x="702" y="320"/>
                                      </a:lnTo>
                                      <a:lnTo>
                                        <a:pt x="704" y="316"/>
                                      </a:lnTo>
                                      <a:lnTo>
                                        <a:pt x="705" y="311"/>
                                      </a:lnTo>
                                      <a:lnTo>
                                        <a:pt x="707" y="306"/>
                                      </a:lnTo>
                                      <a:lnTo>
                                        <a:pt x="719" y="294"/>
                                      </a:lnTo>
                                      <a:lnTo>
                                        <a:pt x="732" y="282"/>
                                      </a:lnTo>
                                      <a:lnTo>
                                        <a:pt x="741" y="270"/>
                                      </a:lnTo>
                                      <a:lnTo>
                                        <a:pt x="750" y="257"/>
                                      </a:lnTo>
                                      <a:lnTo>
                                        <a:pt x="764" y="228"/>
                                      </a:lnTo>
                                      <a:lnTo>
                                        <a:pt x="776" y="197"/>
                                      </a:lnTo>
                                      <a:lnTo>
                                        <a:pt x="787" y="167"/>
                                      </a:lnTo>
                                      <a:lnTo>
                                        <a:pt x="798" y="136"/>
                                      </a:lnTo>
                                      <a:lnTo>
                                        <a:pt x="806" y="121"/>
                                      </a:lnTo>
                                      <a:lnTo>
                                        <a:pt x="813" y="106"/>
                                      </a:lnTo>
                                      <a:lnTo>
                                        <a:pt x="823" y="92"/>
                                      </a:lnTo>
                                      <a:lnTo>
                                        <a:pt x="832" y="80"/>
                                      </a:lnTo>
                                      <a:lnTo>
                                        <a:pt x="841" y="80"/>
                                      </a:lnTo>
                                      <a:lnTo>
                                        <a:pt x="849" y="82"/>
                                      </a:lnTo>
                                      <a:lnTo>
                                        <a:pt x="858" y="84"/>
                                      </a:lnTo>
                                      <a:lnTo>
                                        <a:pt x="867" y="85"/>
                                      </a:lnTo>
                                      <a:lnTo>
                                        <a:pt x="875" y="87"/>
                                      </a:lnTo>
                                      <a:lnTo>
                                        <a:pt x="883" y="90"/>
                                      </a:lnTo>
                                      <a:lnTo>
                                        <a:pt x="891" y="94"/>
                                      </a:lnTo>
                                      <a:lnTo>
                                        <a:pt x="898" y="101"/>
                                      </a:lnTo>
                                      <a:close/>
                                      <a:moveTo>
                                        <a:pt x="619" y="700"/>
                                      </a:moveTo>
                                      <a:lnTo>
                                        <a:pt x="617" y="700"/>
                                      </a:lnTo>
                                      <a:lnTo>
                                        <a:pt x="616" y="700"/>
                                      </a:lnTo>
                                      <a:lnTo>
                                        <a:pt x="614" y="698"/>
                                      </a:lnTo>
                                      <a:lnTo>
                                        <a:pt x="613" y="697"/>
                                      </a:lnTo>
                                      <a:lnTo>
                                        <a:pt x="611" y="695"/>
                                      </a:lnTo>
                                      <a:lnTo>
                                        <a:pt x="608" y="693"/>
                                      </a:lnTo>
                                      <a:lnTo>
                                        <a:pt x="607" y="692"/>
                                      </a:lnTo>
                                      <a:lnTo>
                                        <a:pt x="605" y="692"/>
                                      </a:lnTo>
                                      <a:lnTo>
                                        <a:pt x="608" y="688"/>
                                      </a:lnTo>
                                      <a:lnTo>
                                        <a:pt x="610" y="685"/>
                                      </a:lnTo>
                                      <a:lnTo>
                                        <a:pt x="613" y="685"/>
                                      </a:lnTo>
                                      <a:lnTo>
                                        <a:pt x="616" y="685"/>
                                      </a:lnTo>
                                      <a:lnTo>
                                        <a:pt x="620" y="685"/>
                                      </a:lnTo>
                                      <a:lnTo>
                                        <a:pt x="624" y="683"/>
                                      </a:lnTo>
                                      <a:lnTo>
                                        <a:pt x="627" y="683"/>
                                      </a:lnTo>
                                      <a:lnTo>
                                        <a:pt x="630" y="680"/>
                                      </a:lnTo>
                                      <a:lnTo>
                                        <a:pt x="619" y="700"/>
                                      </a:lnTo>
                                      <a:close/>
                                      <a:moveTo>
                                        <a:pt x="591" y="685"/>
                                      </a:moveTo>
                                      <a:lnTo>
                                        <a:pt x="574" y="678"/>
                                      </a:lnTo>
                                      <a:lnTo>
                                        <a:pt x="574" y="675"/>
                                      </a:lnTo>
                                      <a:lnTo>
                                        <a:pt x="576" y="673"/>
                                      </a:lnTo>
                                      <a:lnTo>
                                        <a:pt x="576" y="669"/>
                                      </a:lnTo>
                                      <a:lnTo>
                                        <a:pt x="577" y="666"/>
                                      </a:lnTo>
                                      <a:lnTo>
                                        <a:pt x="579" y="663"/>
                                      </a:lnTo>
                                      <a:lnTo>
                                        <a:pt x="582" y="661"/>
                                      </a:lnTo>
                                      <a:lnTo>
                                        <a:pt x="583" y="659"/>
                                      </a:lnTo>
                                      <a:lnTo>
                                        <a:pt x="586" y="658"/>
                                      </a:lnTo>
                                      <a:lnTo>
                                        <a:pt x="588" y="659"/>
                                      </a:lnTo>
                                      <a:lnTo>
                                        <a:pt x="590" y="663"/>
                                      </a:lnTo>
                                      <a:lnTo>
                                        <a:pt x="590" y="666"/>
                                      </a:lnTo>
                                      <a:lnTo>
                                        <a:pt x="590" y="669"/>
                                      </a:lnTo>
                                      <a:lnTo>
                                        <a:pt x="590" y="673"/>
                                      </a:lnTo>
                                      <a:lnTo>
                                        <a:pt x="590" y="678"/>
                                      </a:lnTo>
                                      <a:lnTo>
                                        <a:pt x="590" y="681"/>
                                      </a:lnTo>
                                      <a:lnTo>
                                        <a:pt x="591" y="685"/>
                                      </a:lnTo>
                                      <a:close/>
                                      <a:moveTo>
                                        <a:pt x="622" y="615"/>
                                      </a:moveTo>
                                      <a:lnTo>
                                        <a:pt x="622" y="617"/>
                                      </a:lnTo>
                                      <a:lnTo>
                                        <a:pt x="625" y="622"/>
                                      </a:lnTo>
                                      <a:lnTo>
                                        <a:pt x="628" y="629"/>
                                      </a:lnTo>
                                      <a:lnTo>
                                        <a:pt x="631" y="635"/>
                                      </a:lnTo>
                                      <a:lnTo>
                                        <a:pt x="636" y="644"/>
                                      </a:lnTo>
                                      <a:lnTo>
                                        <a:pt x="639" y="651"/>
                                      </a:lnTo>
                                      <a:lnTo>
                                        <a:pt x="642" y="658"/>
                                      </a:lnTo>
                                      <a:lnTo>
                                        <a:pt x="645" y="664"/>
                                      </a:lnTo>
                                      <a:lnTo>
                                        <a:pt x="641" y="668"/>
                                      </a:lnTo>
                                      <a:lnTo>
                                        <a:pt x="634" y="673"/>
                                      </a:lnTo>
                                      <a:lnTo>
                                        <a:pt x="630" y="675"/>
                                      </a:lnTo>
                                      <a:lnTo>
                                        <a:pt x="624" y="676"/>
                                      </a:lnTo>
                                      <a:lnTo>
                                        <a:pt x="617" y="678"/>
                                      </a:lnTo>
                                      <a:lnTo>
                                        <a:pt x="611" y="680"/>
                                      </a:lnTo>
                                      <a:lnTo>
                                        <a:pt x="607" y="681"/>
                                      </a:lnTo>
                                      <a:lnTo>
                                        <a:pt x="600" y="685"/>
                                      </a:lnTo>
                                      <a:lnTo>
                                        <a:pt x="599" y="676"/>
                                      </a:lnTo>
                                      <a:lnTo>
                                        <a:pt x="597" y="669"/>
                                      </a:lnTo>
                                      <a:lnTo>
                                        <a:pt x="597" y="663"/>
                                      </a:lnTo>
                                      <a:lnTo>
                                        <a:pt x="596" y="654"/>
                                      </a:lnTo>
                                      <a:lnTo>
                                        <a:pt x="593" y="647"/>
                                      </a:lnTo>
                                      <a:lnTo>
                                        <a:pt x="591" y="641"/>
                                      </a:lnTo>
                                      <a:lnTo>
                                        <a:pt x="588" y="634"/>
                                      </a:lnTo>
                                      <a:lnTo>
                                        <a:pt x="583" y="629"/>
                                      </a:lnTo>
                                      <a:lnTo>
                                        <a:pt x="574" y="624"/>
                                      </a:lnTo>
                                      <a:lnTo>
                                        <a:pt x="563" y="617"/>
                                      </a:lnTo>
                                      <a:lnTo>
                                        <a:pt x="554" y="610"/>
                                      </a:lnTo>
                                      <a:lnTo>
                                        <a:pt x="543" y="605"/>
                                      </a:lnTo>
                                      <a:lnTo>
                                        <a:pt x="532" y="602"/>
                                      </a:lnTo>
                                      <a:lnTo>
                                        <a:pt x="522" y="600"/>
                                      </a:lnTo>
                                      <a:lnTo>
                                        <a:pt x="511" y="600"/>
                                      </a:lnTo>
                                      <a:lnTo>
                                        <a:pt x="500" y="603"/>
                                      </a:lnTo>
                                      <a:lnTo>
                                        <a:pt x="503" y="598"/>
                                      </a:lnTo>
                                      <a:lnTo>
                                        <a:pt x="505" y="593"/>
                                      </a:lnTo>
                                      <a:lnTo>
                                        <a:pt x="505" y="588"/>
                                      </a:lnTo>
                                      <a:lnTo>
                                        <a:pt x="506" y="583"/>
                                      </a:lnTo>
                                      <a:lnTo>
                                        <a:pt x="508" y="578"/>
                                      </a:lnTo>
                                      <a:lnTo>
                                        <a:pt x="509" y="573"/>
                                      </a:lnTo>
                                      <a:lnTo>
                                        <a:pt x="512" y="568"/>
                                      </a:lnTo>
                                      <a:lnTo>
                                        <a:pt x="515" y="564"/>
                                      </a:lnTo>
                                      <a:lnTo>
                                        <a:pt x="529" y="568"/>
                                      </a:lnTo>
                                      <a:lnTo>
                                        <a:pt x="546" y="568"/>
                                      </a:lnTo>
                                      <a:lnTo>
                                        <a:pt x="563" y="569"/>
                                      </a:lnTo>
                                      <a:lnTo>
                                        <a:pt x="580" y="571"/>
                                      </a:lnTo>
                                      <a:lnTo>
                                        <a:pt x="590" y="573"/>
                                      </a:lnTo>
                                      <a:lnTo>
                                        <a:pt x="596" y="574"/>
                                      </a:lnTo>
                                      <a:lnTo>
                                        <a:pt x="603" y="578"/>
                                      </a:lnTo>
                                      <a:lnTo>
                                        <a:pt x="610" y="583"/>
                                      </a:lnTo>
                                      <a:lnTo>
                                        <a:pt x="614" y="588"/>
                                      </a:lnTo>
                                      <a:lnTo>
                                        <a:pt x="617" y="595"/>
                                      </a:lnTo>
                                      <a:lnTo>
                                        <a:pt x="620" y="603"/>
                                      </a:lnTo>
                                      <a:lnTo>
                                        <a:pt x="622" y="615"/>
                                      </a:lnTo>
                                      <a:close/>
                                      <a:moveTo>
                                        <a:pt x="630" y="454"/>
                                      </a:moveTo>
                                      <a:lnTo>
                                        <a:pt x="631" y="457"/>
                                      </a:lnTo>
                                      <a:lnTo>
                                        <a:pt x="633" y="461"/>
                                      </a:lnTo>
                                      <a:lnTo>
                                        <a:pt x="636" y="464"/>
                                      </a:lnTo>
                                      <a:lnTo>
                                        <a:pt x="639" y="466"/>
                                      </a:lnTo>
                                      <a:lnTo>
                                        <a:pt x="644" y="467"/>
                                      </a:lnTo>
                                      <a:lnTo>
                                        <a:pt x="647" y="469"/>
                                      </a:lnTo>
                                      <a:lnTo>
                                        <a:pt x="648" y="472"/>
                                      </a:lnTo>
                                      <a:lnTo>
                                        <a:pt x="650" y="476"/>
                                      </a:lnTo>
                                      <a:lnTo>
                                        <a:pt x="641" y="479"/>
                                      </a:lnTo>
                                      <a:lnTo>
                                        <a:pt x="631" y="481"/>
                                      </a:lnTo>
                                      <a:lnTo>
                                        <a:pt x="620" y="481"/>
                                      </a:lnTo>
                                      <a:lnTo>
                                        <a:pt x="611" y="481"/>
                                      </a:lnTo>
                                      <a:lnTo>
                                        <a:pt x="600" y="483"/>
                                      </a:lnTo>
                                      <a:lnTo>
                                        <a:pt x="590" y="483"/>
                                      </a:lnTo>
                                      <a:lnTo>
                                        <a:pt x="579" y="483"/>
                                      </a:lnTo>
                                      <a:lnTo>
                                        <a:pt x="570" y="484"/>
                                      </a:lnTo>
                                      <a:lnTo>
                                        <a:pt x="602" y="450"/>
                                      </a:lnTo>
                                      <a:lnTo>
                                        <a:pt x="599" y="449"/>
                                      </a:lnTo>
                                      <a:lnTo>
                                        <a:pt x="602" y="450"/>
                                      </a:lnTo>
                                      <a:lnTo>
                                        <a:pt x="605" y="452"/>
                                      </a:lnTo>
                                      <a:lnTo>
                                        <a:pt x="610" y="454"/>
                                      </a:lnTo>
                                      <a:lnTo>
                                        <a:pt x="613" y="454"/>
                                      </a:lnTo>
                                      <a:lnTo>
                                        <a:pt x="617" y="456"/>
                                      </a:lnTo>
                                      <a:lnTo>
                                        <a:pt x="622" y="454"/>
                                      </a:lnTo>
                                      <a:lnTo>
                                        <a:pt x="625" y="454"/>
                                      </a:lnTo>
                                      <a:lnTo>
                                        <a:pt x="630" y="454"/>
                                      </a:lnTo>
                                      <a:close/>
                                      <a:moveTo>
                                        <a:pt x="705" y="352"/>
                                      </a:moveTo>
                                      <a:lnTo>
                                        <a:pt x="705" y="355"/>
                                      </a:lnTo>
                                      <a:lnTo>
                                        <a:pt x="702" y="357"/>
                                      </a:lnTo>
                                      <a:lnTo>
                                        <a:pt x="699" y="359"/>
                                      </a:lnTo>
                                      <a:lnTo>
                                        <a:pt x="696" y="359"/>
                                      </a:lnTo>
                                      <a:lnTo>
                                        <a:pt x="691" y="357"/>
                                      </a:lnTo>
                                      <a:lnTo>
                                        <a:pt x="688" y="357"/>
                                      </a:lnTo>
                                      <a:lnTo>
                                        <a:pt x="685" y="355"/>
                                      </a:lnTo>
                                      <a:lnTo>
                                        <a:pt x="682" y="355"/>
                                      </a:lnTo>
                                      <a:lnTo>
                                        <a:pt x="696" y="337"/>
                                      </a:lnTo>
                                      <a:lnTo>
                                        <a:pt x="698" y="337"/>
                                      </a:lnTo>
                                      <a:lnTo>
                                        <a:pt x="701" y="338"/>
                                      </a:lnTo>
                                      <a:lnTo>
                                        <a:pt x="702" y="340"/>
                                      </a:lnTo>
                                      <a:lnTo>
                                        <a:pt x="704" y="342"/>
                                      </a:lnTo>
                                      <a:lnTo>
                                        <a:pt x="705" y="343"/>
                                      </a:lnTo>
                                      <a:lnTo>
                                        <a:pt x="707" y="347"/>
                                      </a:lnTo>
                                      <a:lnTo>
                                        <a:pt x="707" y="349"/>
                                      </a:lnTo>
                                      <a:lnTo>
                                        <a:pt x="705" y="352"/>
                                      </a:lnTo>
                                      <a:close/>
                                      <a:moveTo>
                                        <a:pt x="296" y="80"/>
                                      </a:moveTo>
                                      <a:lnTo>
                                        <a:pt x="298" y="84"/>
                                      </a:lnTo>
                                      <a:lnTo>
                                        <a:pt x="299" y="87"/>
                                      </a:lnTo>
                                      <a:lnTo>
                                        <a:pt x="299" y="90"/>
                                      </a:lnTo>
                                      <a:lnTo>
                                        <a:pt x="298" y="96"/>
                                      </a:lnTo>
                                      <a:lnTo>
                                        <a:pt x="296" y="99"/>
                                      </a:lnTo>
                                      <a:lnTo>
                                        <a:pt x="295" y="104"/>
                                      </a:lnTo>
                                      <a:lnTo>
                                        <a:pt x="293" y="107"/>
                                      </a:lnTo>
                                      <a:lnTo>
                                        <a:pt x="293" y="111"/>
                                      </a:lnTo>
                                      <a:lnTo>
                                        <a:pt x="286" y="116"/>
                                      </a:lnTo>
                                      <a:lnTo>
                                        <a:pt x="279" y="121"/>
                                      </a:lnTo>
                                      <a:lnTo>
                                        <a:pt x="273" y="126"/>
                                      </a:lnTo>
                                      <a:lnTo>
                                        <a:pt x="267" y="131"/>
                                      </a:lnTo>
                                      <a:lnTo>
                                        <a:pt x="261" y="136"/>
                                      </a:lnTo>
                                      <a:lnTo>
                                        <a:pt x="255" y="141"/>
                                      </a:lnTo>
                                      <a:lnTo>
                                        <a:pt x="247" y="145"/>
                                      </a:lnTo>
                                      <a:lnTo>
                                        <a:pt x="239" y="145"/>
                                      </a:lnTo>
                                      <a:lnTo>
                                        <a:pt x="238" y="150"/>
                                      </a:lnTo>
                                      <a:lnTo>
                                        <a:pt x="233" y="158"/>
                                      </a:lnTo>
                                      <a:lnTo>
                                        <a:pt x="230" y="170"/>
                                      </a:lnTo>
                                      <a:lnTo>
                                        <a:pt x="227" y="184"/>
                                      </a:lnTo>
                                      <a:lnTo>
                                        <a:pt x="224" y="197"/>
                                      </a:lnTo>
                                      <a:lnTo>
                                        <a:pt x="222" y="209"/>
                                      </a:lnTo>
                                      <a:lnTo>
                                        <a:pt x="222" y="214"/>
                                      </a:lnTo>
                                      <a:lnTo>
                                        <a:pt x="224" y="219"/>
                                      </a:lnTo>
                                      <a:lnTo>
                                        <a:pt x="224" y="223"/>
                                      </a:lnTo>
                                      <a:lnTo>
                                        <a:pt x="225" y="225"/>
                                      </a:lnTo>
                                      <a:lnTo>
                                        <a:pt x="236" y="219"/>
                                      </a:lnTo>
                                      <a:lnTo>
                                        <a:pt x="245" y="218"/>
                                      </a:lnTo>
                                      <a:lnTo>
                                        <a:pt x="255" y="214"/>
                                      </a:lnTo>
                                      <a:lnTo>
                                        <a:pt x="265" y="213"/>
                                      </a:lnTo>
                                      <a:lnTo>
                                        <a:pt x="276" y="209"/>
                                      </a:lnTo>
                                      <a:lnTo>
                                        <a:pt x="286" y="208"/>
                                      </a:lnTo>
                                      <a:lnTo>
                                        <a:pt x="296" y="206"/>
                                      </a:lnTo>
                                      <a:lnTo>
                                        <a:pt x="306" y="204"/>
                                      </a:lnTo>
                                      <a:lnTo>
                                        <a:pt x="313" y="199"/>
                                      </a:lnTo>
                                      <a:lnTo>
                                        <a:pt x="321" y="192"/>
                                      </a:lnTo>
                                      <a:lnTo>
                                        <a:pt x="329" y="186"/>
                                      </a:lnTo>
                                      <a:lnTo>
                                        <a:pt x="335" y="177"/>
                                      </a:lnTo>
                                      <a:lnTo>
                                        <a:pt x="343" y="169"/>
                                      </a:lnTo>
                                      <a:lnTo>
                                        <a:pt x="350" y="162"/>
                                      </a:lnTo>
                                      <a:lnTo>
                                        <a:pt x="358" y="158"/>
                                      </a:lnTo>
                                      <a:lnTo>
                                        <a:pt x="369" y="157"/>
                                      </a:lnTo>
                                      <a:lnTo>
                                        <a:pt x="404" y="126"/>
                                      </a:lnTo>
                                      <a:lnTo>
                                        <a:pt x="398" y="143"/>
                                      </a:lnTo>
                                      <a:lnTo>
                                        <a:pt x="390" y="160"/>
                                      </a:lnTo>
                                      <a:lnTo>
                                        <a:pt x="384" y="177"/>
                                      </a:lnTo>
                                      <a:lnTo>
                                        <a:pt x="377" y="192"/>
                                      </a:lnTo>
                                      <a:lnTo>
                                        <a:pt x="372" y="211"/>
                                      </a:lnTo>
                                      <a:lnTo>
                                        <a:pt x="367" y="228"/>
                                      </a:lnTo>
                                      <a:lnTo>
                                        <a:pt x="366" y="245"/>
                                      </a:lnTo>
                                      <a:lnTo>
                                        <a:pt x="366" y="265"/>
                                      </a:lnTo>
                                      <a:lnTo>
                                        <a:pt x="363" y="264"/>
                                      </a:lnTo>
                                      <a:lnTo>
                                        <a:pt x="358" y="264"/>
                                      </a:lnTo>
                                      <a:lnTo>
                                        <a:pt x="353" y="264"/>
                                      </a:lnTo>
                                      <a:lnTo>
                                        <a:pt x="350" y="265"/>
                                      </a:lnTo>
                                      <a:lnTo>
                                        <a:pt x="346" y="267"/>
                                      </a:lnTo>
                                      <a:lnTo>
                                        <a:pt x="343" y="270"/>
                                      </a:lnTo>
                                      <a:lnTo>
                                        <a:pt x="338" y="272"/>
                                      </a:lnTo>
                                      <a:lnTo>
                                        <a:pt x="335" y="276"/>
                                      </a:lnTo>
                                      <a:lnTo>
                                        <a:pt x="336" y="276"/>
                                      </a:lnTo>
                                      <a:lnTo>
                                        <a:pt x="324" y="284"/>
                                      </a:lnTo>
                                      <a:lnTo>
                                        <a:pt x="312" y="289"/>
                                      </a:lnTo>
                                      <a:lnTo>
                                        <a:pt x="299" y="292"/>
                                      </a:lnTo>
                                      <a:lnTo>
                                        <a:pt x="287" y="296"/>
                                      </a:lnTo>
                                      <a:lnTo>
                                        <a:pt x="273" y="299"/>
                                      </a:lnTo>
                                      <a:lnTo>
                                        <a:pt x="261" y="304"/>
                                      </a:lnTo>
                                      <a:lnTo>
                                        <a:pt x="248" y="309"/>
                                      </a:lnTo>
                                      <a:lnTo>
                                        <a:pt x="236" y="316"/>
                                      </a:lnTo>
                                      <a:lnTo>
                                        <a:pt x="222" y="318"/>
                                      </a:lnTo>
                                      <a:lnTo>
                                        <a:pt x="211" y="321"/>
                                      </a:lnTo>
                                      <a:lnTo>
                                        <a:pt x="201" y="323"/>
                                      </a:lnTo>
                                      <a:lnTo>
                                        <a:pt x="193" y="325"/>
                                      </a:lnTo>
                                      <a:lnTo>
                                        <a:pt x="185" y="323"/>
                                      </a:lnTo>
                                      <a:lnTo>
                                        <a:pt x="176" y="320"/>
                                      </a:lnTo>
                                      <a:lnTo>
                                        <a:pt x="168" y="313"/>
                                      </a:lnTo>
                                      <a:lnTo>
                                        <a:pt x="157" y="304"/>
                                      </a:lnTo>
                                      <a:lnTo>
                                        <a:pt x="159" y="294"/>
                                      </a:lnTo>
                                      <a:lnTo>
                                        <a:pt x="159" y="286"/>
                                      </a:lnTo>
                                      <a:lnTo>
                                        <a:pt x="159" y="276"/>
                                      </a:lnTo>
                                      <a:lnTo>
                                        <a:pt x="157" y="267"/>
                                      </a:lnTo>
                                      <a:lnTo>
                                        <a:pt x="154" y="259"/>
                                      </a:lnTo>
                                      <a:lnTo>
                                        <a:pt x="153" y="250"/>
                                      </a:lnTo>
                                      <a:lnTo>
                                        <a:pt x="153" y="242"/>
                                      </a:lnTo>
                                      <a:lnTo>
                                        <a:pt x="154" y="235"/>
                                      </a:lnTo>
                                      <a:lnTo>
                                        <a:pt x="160" y="223"/>
                                      </a:lnTo>
                                      <a:lnTo>
                                        <a:pt x="168" y="213"/>
                                      </a:lnTo>
                                      <a:lnTo>
                                        <a:pt x="176" y="202"/>
                                      </a:lnTo>
                                      <a:lnTo>
                                        <a:pt x="184" y="192"/>
                                      </a:lnTo>
                                      <a:lnTo>
                                        <a:pt x="190" y="182"/>
                                      </a:lnTo>
                                      <a:lnTo>
                                        <a:pt x="194" y="170"/>
                                      </a:lnTo>
                                      <a:lnTo>
                                        <a:pt x="199" y="160"/>
                                      </a:lnTo>
                                      <a:lnTo>
                                        <a:pt x="201" y="148"/>
                                      </a:lnTo>
                                      <a:lnTo>
                                        <a:pt x="211" y="140"/>
                                      </a:lnTo>
                                      <a:lnTo>
                                        <a:pt x="224" y="131"/>
                                      </a:lnTo>
                                      <a:lnTo>
                                        <a:pt x="235" y="123"/>
                                      </a:lnTo>
                                      <a:lnTo>
                                        <a:pt x="247" y="112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70" y="96"/>
                                      </a:lnTo>
                                      <a:lnTo>
                                        <a:pt x="282" y="87"/>
                                      </a:lnTo>
                                      <a:lnTo>
                                        <a:pt x="296" y="80"/>
                                      </a:lnTo>
                                      <a:close/>
                                      <a:moveTo>
                                        <a:pt x="452" y="29"/>
                                      </a:moveTo>
                                      <a:lnTo>
                                        <a:pt x="449" y="17"/>
                                      </a:lnTo>
                                      <a:lnTo>
                                        <a:pt x="452" y="16"/>
                                      </a:lnTo>
                                      <a:lnTo>
                                        <a:pt x="454" y="12"/>
                                      </a:lnTo>
                                      <a:lnTo>
                                        <a:pt x="455" y="9"/>
                                      </a:lnTo>
                                      <a:lnTo>
                                        <a:pt x="458" y="7"/>
                                      </a:lnTo>
                                      <a:lnTo>
                                        <a:pt x="460" y="4"/>
                                      </a:lnTo>
                                      <a:lnTo>
                                        <a:pt x="463" y="2"/>
                                      </a:lnTo>
                                      <a:lnTo>
                                        <a:pt x="466" y="0"/>
                                      </a:lnTo>
                                      <a:lnTo>
                                        <a:pt x="471" y="0"/>
                                      </a:lnTo>
                                      <a:lnTo>
                                        <a:pt x="452" y="29"/>
                                      </a:lnTo>
                                      <a:close/>
                                      <a:moveTo>
                                        <a:pt x="461" y="51"/>
                                      </a:moveTo>
                                      <a:lnTo>
                                        <a:pt x="421" y="94"/>
                                      </a:lnTo>
                                      <a:lnTo>
                                        <a:pt x="423" y="85"/>
                                      </a:lnTo>
                                      <a:lnTo>
                                        <a:pt x="426" y="80"/>
                                      </a:lnTo>
                                      <a:lnTo>
                                        <a:pt x="432" y="75"/>
                                      </a:lnTo>
                                      <a:lnTo>
                                        <a:pt x="438" y="72"/>
                                      </a:lnTo>
                                      <a:lnTo>
                                        <a:pt x="443" y="67"/>
                                      </a:lnTo>
                                      <a:lnTo>
                                        <a:pt x="448" y="62"/>
                                      </a:lnTo>
                                      <a:lnTo>
                                        <a:pt x="449" y="55"/>
                                      </a:lnTo>
                                      <a:lnTo>
                                        <a:pt x="449" y="46"/>
                                      </a:lnTo>
                                      <a:lnTo>
                                        <a:pt x="451" y="46"/>
                                      </a:lnTo>
                                      <a:lnTo>
                                        <a:pt x="452" y="46"/>
                                      </a:lnTo>
                                      <a:lnTo>
                                        <a:pt x="454" y="48"/>
                                      </a:lnTo>
                                      <a:lnTo>
                                        <a:pt x="455" y="48"/>
                                      </a:lnTo>
                                      <a:lnTo>
                                        <a:pt x="457" y="48"/>
                                      </a:lnTo>
                                      <a:lnTo>
                                        <a:pt x="458" y="50"/>
                                      </a:lnTo>
                                      <a:lnTo>
                                        <a:pt x="460" y="50"/>
                                      </a:lnTo>
                                      <a:lnTo>
                                        <a:pt x="461" y="51"/>
                                      </a:lnTo>
                                      <a:close/>
                                      <a:moveTo>
                                        <a:pt x="307" y="194"/>
                                      </a:moveTo>
                                      <a:lnTo>
                                        <a:pt x="306" y="192"/>
                                      </a:lnTo>
                                      <a:lnTo>
                                        <a:pt x="319" y="174"/>
                                      </a:lnTo>
                                      <a:lnTo>
                                        <a:pt x="319" y="177"/>
                                      </a:lnTo>
                                      <a:lnTo>
                                        <a:pt x="319" y="179"/>
                                      </a:lnTo>
                                      <a:lnTo>
                                        <a:pt x="319" y="182"/>
                                      </a:lnTo>
                                      <a:lnTo>
                                        <a:pt x="318" y="186"/>
                                      </a:lnTo>
                                      <a:lnTo>
                                        <a:pt x="315" y="187"/>
                                      </a:lnTo>
                                      <a:lnTo>
                                        <a:pt x="313" y="189"/>
                                      </a:lnTo>
                                      <a:lnTo>
                                        <a:pt x="310" y="192"/>
                                      </a:lnTo>
                                      <a:lnTo>
                                        <a:pt x="307" y="194"/>
                                      </a:lnTo>
                                      <a:close/>
                                      <a:moveTo>
                                        <a:pt x="324" y="179"/>
                                      </a:moveTo>
                                      <a:lnTo>
                                        <a:pt x="324" y="177"/>
                                      </a:lnTo>
                                      <a:lnTo>
                                        <a:pt x="324" y="175"/>
                                      </a:lnTo>
                                      <a:lnTo>
                                        <a:pt x="324" y="172"/>
                                      </a:lnTo>
                                      <a:lnTo>
                                        <a:pt x="324" y="170"/>
                                      </a:lnTo>
                                      <a:lnTo>
                                        <a:pt x="326" y="169"/>
                                      </a:lnTo>
                                      <a:lnTo>
                                        <a:pt x="327" y="167"/>
                                      </a:lnTo>
                                      <a:lnTo>
                                        <a:pt x="329" y="165"/>
                                      </a:lnTo>
                                      <a:lnTo>
                                        <a:pt x="332" y="165"/>
                                      </a:lnTo>
                                      <a:lnTo>
                                        <a:pt x="338" y="165"/>
                                      </a:lnTo>
                                      <a:lnTo>
                                        <a:pt x="324" y="179"/>
                                      </a:lnTo>
                                      <a:close/>
                                      <a:moveTo>
                                        <a:pt x="469" y="160"/>
                                      </a:moveTo>
                                      <a:lnTo>
                                        <a:pt x="485" y="169"/>
                                      </a:lnTo>
                                      <a:lnTo>
                                        <a:pt x="495" y="175"/>
                                      </a:lnTo>
                                      <a:lnTo>
                                        <a:pt x="502" y="184"/>
                                      </a:lnTo>
                                      <a:lnTo>
                                        <a:pt x="506" y="191"/>
                                      </a:lnTo>
                                      <a:lnTo>
                                        <a:pt x="506" y="197"/>
                                      </a:lnTo>
                                      <a:lnTo>
                                        <a:pt x="505" y="202"/>
                                      </a:lnTo>
                                      <a:lnTo>
                                        <a:pt x="502" y="209"/>
                                      </a:lnTo>
                                      <a:lnTo>
                                        <a:pt x="497" y="216"/>
                                      </a:lnTo>
                                      <a:lnTo>
                                        <a:pt x="485" y="228"/>
                                      </a:lnTo>
                                      <a:lnTo>
                                        <a:pt x="472" y="242"/>
                                      </a:lnTo>
                                      <a:lnTo>
                                        <a:pt x="468" y="250"/>
                                      </a:lnTo>
                                      <a:lnTo>
                                        <a:pt x="466" y="257"/>
                                      </a:lnTo>
                                      <a:lnTo>
                                        <a:pt x="465" y="265"/>
                                      </a:lnTo>
                                      <a:lnTo>
                                        <a:pt x="466" y="276"/>
                                      </a:lnTo>
                                      <a:lnTo>
                                        <a:pt x="469" y="286"/>
                                      </a:lnTo>
                                      <a:lnTo>
                                        <a:pt x="472" y="299"/>
                                      </a:lnTo>
                                      <a:lnTo>
                                        <a:pt x="472" y="311"/>
                                      </a:lnTo>
                                      <a:lnTo>
                                        <a:pt x="471" y="323"/>
                                      </a:lnTo>
                                      <a:lnTo>
                                        <a:pt x="469" y="335"/>
                                      </a:lnTo>
                                      <a:lnTo>
                                        <a:pt x="465" y="347"/>
                                      </a:lnTo>
                                      <a:lnTo>
                                        <a:pt x="460" y="359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57" y="379"/>
                                      </a:lnTo>
                                      <a:lnTo>
                                        <a:pt x="458" y="389"/>
                                      </a:lnTo>
                                      <a:lnTo>
                                        <a:pt x="461" y="399"/>
                                      </a:lnTo>
                                      <a:lnTo>
                                        <a:pt x="463" y="410"/>
                                      </a:lnTo>
                                      <a:lnTo>
                                        <a:pt x="463" y="420"/>
                                      </a:lnTo>
                                      <a:lnTo>
                                        <a:pt x="461" y="432"/>
                                      </a:lnTo>
                                      <a:lnTo>
                                        <a:pt x="460" y="442"/>
                                      </a:lnTo>
                                      <a:lnTo>
                                        <a:pt x="455" y="450"/>
                                      </a:lnTo>
                                      <a:lnTo>
                                        <a:pt x="444" y="461"/>
                                      </a:lnTo>
                                      <a:lnTo>
                                        <a:pt x="437" y="469"/>
                                      </a:lnTo>
                                      <a:lnTo>
                                        <a:pt x="431" y="481"/>
                                      </a:lnTo>
                                      <a:lnTo>
                                        <a:pt x="428" y="491"/>
                                      </a:lnTo>
                                      <a:lnTo>
                                        <a:pt x="426" y="503"/>
                                      </a:lnTo>
                                      <a:lnTo>
                                        <a:pt x="424" y="515"/>
                                      </a:lnTo>
                                      <a:lnTo>
                                        <a:pt x="424" y="529"/>
                                      </a:lnTo>
                                      <a:lnTo>
                                        <a:pt x="426" y="540"/>
                                      </a:lnTo>
                                      <a:lnTo>
                                        <a:pt x="428" y="566"/>
                                      </a:lnTo>
                                      <a:lnTo>
                                        <a:pt x="426" y="591"/>
                                      </a:lnTo>
                                      <a:lnTo>
                                        <a:pt x="424" y="603"/>
                                      </a:lnTo>
                                      <a:lnTo>
                                        <a:pt x="421" y="615"/>
                                      </a:lnTo>
                                      <a:lnTo>
                                        <a:pt x="415" y="627"/>
                                      </a:lnTo>
                                      <a:lnTo>
                                        <a:pt x="407" y="637"/>
                                      </a:lnTo>
                                      <a:lnTo>
                                        <a:pt x="400" y="635"/>
                                      </a:lnTo>
                                      <a:lnTo>
                                        <a:pt x="392" y="637"/>
                                      </a:lnTo>
                                      <a:lnTo>
                                        <a:pt x="386" y="639"/>
                                      </a:lnTo>
                                      <a:lnTo>
                                        <a:pt x="378" y="642"/>
                                      </a:lnTo>
                                      <a:lnTo>
                                        <a:pt x="372" y="646"/>
                                      </a:lnTo>
                                      <a:lnTo>
                                        <a:pt x="366" y="649"/>
                                      </a:lnTo>
                                      <a:lnTo>
                                        <a:pt x="360" y="652"/>
                                      </a:lnTo>
                                      <a:lnTo>
                                        <a:pt x="353" y="658"/>
                                      </a:lnTo>
                                      <a:lnTo>
                                        <a:pt x="335" y="644"/>
                                      </a:lnTo>
                                      <a:lnTo>
                                        <a:pt x="321" y="632"/>
                                      </a:lnTo>
                                      <a:lnTo>
                                        <a:pt x="307" y="619"/>
                                      </a:lnTo>
                                      <a:lnTo>
                                        <a:pt x="295" y="608"/>
                                      </a:lnTo>
                                      <a:lnTo>
                                        <a:pt x="281" y="598"/>
                                      </a:lnTo>
                                      <a:lnTo>
                                        <a:pt x="265" y="590"/>
                                      </a:lnTo>
                                      <a:lnTo>
                                        <a:pt x="245" y="583"/>
                                      </a:lnTo>
                                      <a:lnTo>
                                        <a:pt x="221" y="578"/>
                                      </a:lnTo>
                                      <a:lnTo>
                                        <a:pt x="230" y="566"/>
                                      </a:lnTo>
                                      <a:lnTo>
                                        <a:pt x="241" y="552"/>
                                      </a:lnTo>
                                      <a:lnTo>
                                        <a:pt x="253" y="540"/>
                                      </a:lnTo>
                                      <a:lnTo>
                                        <a:pt x="264" y="529"/>
                                      </a:lnTo>
                                      <a:lnTo>
                                        <a:pt x="276" y="518"/>
                                      </a:lnTo>
                                      <a:lnTo>
                                        <a:pt x="290" y="510"/>
                                      </a:lnTo>
                                      <a:lnTo>
                                        <a:pt x="304" y="503"/>
                                      </a:lnTo>
                                      <a:lnTo>
                                        <a:pt x="318" y="498"/>
                                      </a:lnTo>
                                      <a:lnTo>
                                        <a:pt x="323" y="493"/>
                                      </a:lnTo>
                                      <a:lnTo>
                                        <a:pt x="327" y="486"/>
                                      </a:lnTo>
                                      <a:lnTo>
                                        <a:pt x="330" y="481"/>
                                      </a:lnTo>
                                      <a:lnTo>
                                        <a:pt x="333" y="474"/>
                                      </a:lnTo>
                                      <a:lnTo>
                                        <a:pt x="338" y="459"/>
                                      </a:lnTo>
                                      <a:lnTo>
                                        <a:pt x="340" y="445"/>
                                      </a:lnTo>
                                      <a:lnTo>
                                        <a:pt x="341" y="430"/>
                                      </a:lnTo>
                                      <a:lnTo>
                                        <a:pt x="344" y="415"/>
                                      </a:lnTo>
                                      <a:lnTo>
                                        <a:pt x="347" y="401"/>
                                      </a:lnTo>
                                      <a:lnTo>
                                        <a:pt x="353" y="389"/>
                                      </a:lnTo>
                                      <a:lnTo>
                                        <a:pt x="358" y="386"/>
                                      </a:lnTo>
                                      <a:lnTo>
                                        <a:pt x="363" y="376"/>
                                      </a:lnTo>
                                      <a:lnTo>
                                        <a:pt x="367" y="364"/>
                                      </a:lnTo>
                                      <a:lnTo>
                                        <a:pt x="370" y="347"/>
                                      </a:lnTo>
                                      <a:lnTo>
                                        <a:pt x="380" y="306"/>
                                      </a:lnTo>
                                      <a:lnTo>
                                        <a:pt x="389" y="259"/>
                                      </a:lnTo>
                                      <a:lnTo>
                                        <a:pt x="395" y="235"/>
                                      </a:lnTo>
                                      <a:lnTo>
                                        <a:pt x="401" y="211"/>
                                      </a:lnTo>
                                      <a:lnTo>
                                        <a:pt x="407" y="187"/>
                                      </a:lnTo>
                                      <a:lnTo>
                                        <a:pt x="415" y="167"/>
                                      </a:lnTo>
                                      <a:lnTo>
                                        <a:pt x="424" y="148"/>
                                      </a:lnTo>
                                      <a:lnTo>
                                        <a:pt x="434" y="133"/>
                                      </a:lnTo>
                                      <a:lnTo>
                                        <a:pt x="440" y="128"/>
                                      </a:lnTo>
                                      <a:lnTo>
                                        <a:pt x="446" y="123"/>
                                      </a:lnTo>
                                      <a:lnTo>
                                        <a:pt x="452" y="118"/>
                                      </a:lnTo>
                                      <a:lnTo>
                                        <a:pt x="458" y="116"/>
                                      </a:lnTo>
                                      <a:lnTo>
                                        <a:pt x="458" y="121"/>
                                      </a:lnTo>
                                      <a:lnTo>
                                        <a:pt x="458" y="126"/>
                                      </a:lnTo>
                                      <a:lnTo>
                                        <a:pt x="458" y="133"/>
                                      </a:lnTo>
                                      <a:lnTo>
                                        <a:pt x="458" y="140"/>
                                      </a:lnTo>
                                      <a:lnTo>
                                        <a:pt x="460" y="145"/>
                                      </a:lnTo>
                                      <a:lnTo>
                                        <a:pt x="461" y="152"/>
                                      </a:lnTo>
                                      <a:lnTo>
                                        <a:pt x="465" y="155"/>
                                      </a:lnTo>
                                      <a:lnTo>
                                        <a:pt x="469" y="160"/>
                                      </a:lnTo>
                                      <a:close/>
                                      <a:moveTo>
                                        <a:pt x="719" y="817"/>
                                      </a:moveTo>
                                      <a:lnTo>
                                        <a:pt x="721" y="831"/>
                                      </a:lnTo>
                                      <a:lnTo>
                                        <a:pt x="724" y="846"/>
                                      </a:lnTo>
                                      <a:lnTo>
                                        <a:pt x="725" y="865"/>
                                      </a:lnTo>
                                      <a:lnTo>
                                        <a:pt x="728" y="883"/>
                                      </a:lnTo>
                                      <a:lnTo>
                                        <a:pt x="728" y="902"/>
                                      </a:lnTo>
                                      <a:lnTo>
                                        <a:pt x="730" y="921"/>
                                      </a:lnTo>
                                      <a:lnTo>
                                        <a:pt x="728" y="936"/>
                                      </a:lnTo>
                                      <a:lnTo>
                                        <a:pt x="725" y="950"/>
                                      </a:lnTo>
                                      <a:lnTo>
                                        <a:pt x="725" y="960"/>
                                      </a:lnTo>
                                      <a:lnTo>
                                        <a:pt x="724" y="972"/>
                                      </a:lnTo>
                                      <a:lnTo>
                                        <a:pt x="724" y="984"/>
                                      </a:lnTo>
                                      <a:lnTo>
                                        <a:pt x="724" y="994"/>
                                      </a:lnTo>
                                      <a:lnTo>
                                        <a:pt x="724" y="1006"/>
                                      </a:lnTo>
                                      <a:lnTo>
                                        <a:pt x="725" y="1016"/>
                                      </a:lnTo>
                                      <a:lnTo>
                                        <a:pt x="727" y="1026"/>
                                      </a:lnTo>
                                      <a:lnTo>
                                        <a:pt x="732" y="1036"/>
                                      </a:lnTo>
                                      <a:lnTo>
                                        <a:pt x="733" y="1046"/>
                                      </a:lnTo>
                                      <a:lnTo>
                                        <a:pt x="733" y="1055"/>
                                      </a:lnTo>
                                      <a:lnTo>
                                        <a:pt x="732" y="1062"/>
                                      </a:lnTo>
                                      <a:lnTo>
                                        <a:pt x="727" y="1070"/>
                                      </a:lnTo>
                                      <a:lnTo>
                                        <a:pt x="724" y="1075"/>
                                      </a:lnTo>
                                      <a:lnTo>
                                        <a:pt x="718" y="1082"/>
                                      </a:lnTo>
                                      <a:lnTo>
                                        <a:pt x="713" y="1085"/>
                                      </a:lnTo>
                                      <a:lnTo>
                                        <a:pt x="707" y="1089"/>
                                      </a:lnTo>
                                      <a:lnTo>
                                        <a:pt x="701" y="1089"/>
                                      </a:lnTo>
                                      <a:lnTo>
                                        <a:pt x="698" y="1089"/>
                                      </a:lnTo>
                                      <a:lnTo>
                                        <a:pt x="695" y="1092"/>
                                      </a:lnTo>
                                      <a:lnTo>
                                        <a:pt x="691" y="1097"/>
                                      </a:lnTo>
                                      <a:lnTo>
                                        <a:pt x="690" y="1102"/>
                                      </a:lnTo>
                                      <a:lnTo>
                                        <a:pt x="688" y="1108"/>
                                      </a:lnTo>
                                      <a:lnTo>
                                        <a:pt x="685" y="1113"/>
                                      </a:lnTo>
                                      <a:lnTo>
                                        <a:pt x="682" y="1116"/>
                                      </a:lnTo>
                                      <a:lnTo>
                                        <a:pt x="681" y="1121"/>
                                      </a:lnTo>
                                      <a:lnTo>
                                        <a:pt x="681" y="1128"/>
                                      </a:lnTo>
                                      <a:lnTo>
                                        <a:pt x="681" y="1133"/>
                                      </a:lnTo>
                                      <a:lnTo>
                                        <a:pt x="684" y="1136"/>
                                      </a:lnTo>
                                      <a:lnTo>
                                        <a:pt x="687" y="1142"/>
                                      </a:lnTo>
                                      <a:lnTo>
                                        <a:pt x="690" y="1147"/>
                                      </a:lnTo>
                                      <a:lnTo>
                                        <a:pt x="695" y="1150"/>
                                      </a:lnTo>
                                      <a:lnTo>
                                        <a:pt x="696" y="1155"/>
                                      </a:lnTo>
                                      <a:lnTo>
                                        <a:pt x="702" y="1164"/>
                                      </a:lnTo>
                                      <a:lnTo>
                                        <a:pt x="708" y="1172"/>
                                      </a:lnTo>
                                      <a:lnTo>
                                        <a:pt x="713" y="1182"/>
                                      </a:lnTo>
                                      <a:lnTo>
                                        <a:pt x="716" y="1191"/>
                                      </a:lnTo>
                                      <a:lnTo>
                                        <a:pt x="719" y="1201"/>
                                      </a:lnTo>
                                      <a:lnTo>
                                        <a:pt x="721" y="1209"/>
                                      </a:lnTo>
                                      <a:lnTo>
                                        <a:pt x="721" y="1220"/>
                                      </a:lnTo>
                                      <a:lnTo>
                                        <a:pt x="722" y="1230"/>
                                      </a:lnTo>
                                      <a:lnTo>
                                        <a:pt x="721" y="1248"/>
                                      </a:lnTo>
                                      <a:lnTo>
                                        <a:pt x="718" y="1269"/>
                                      </a:lnTo>
                                      <a:lnTo>
                                        <a:pt x="712" y="1289"/>
                                      </a:lnTo>
                                      <a:lnTo>
                                        <a:pt x="704" y="1308"/>
                                      </a:lnTo>
                                      <a:lnTo>
                                        <a:pt x="701" y="1335"/>
                                      </a:lnTo>
                                      <a:lnTo>
                                        <a:pt x="699" y="1362"/>
                                      </a:lnTo>
                                      <a:lnTo>
                                        <a:pt x="699" y="1389"/>
                                      </a:lnTo>
                                      <a:lnTo>
                                        <a:pt x="698" y="1415"/>
                                      </a:lnTo>
                                      <a:lnTo>
                                        <a:pt x="696" y="1428"/>
                                      </a:lnTo>
                                      <a:lnTo>
                                        <a:pt x="693" y="1440"/>
                                      </a:lnTo>
                                      <a:lnTo>
                                        <a:pt x="690" y="1452"/>
                                      </a:lnTo>
                                      <a:lnTo>
                                        <a:pt x="685" y="1464"/>
                                      </a:lnTo>
                                      <a:lnTo>
                                        <a:pt x="679" y="1474"/>
                                      </a:lnTo>
                                      <a:lnTo>
                                        <a:pt x="671" y="1485"/>
                                      </a:lnTo>
                                      <a:lnTo>
                                        <a:pt x="662" y="1493"/>
                                      </a:lnTo>
                                      <a:lnTo>
                                        <a:pt x="650" y="1502"/>
                                      </a:lnTo>
                                      <a:lnTo>
                                        <a:pt x="642" y="1486"/>
                                      </a:lnTo>
                                      <a:lnTo>
                                        <a:pt x="634" y="1471"/>
                                      </a:lnTo>
                                      <a:lnTo>
                                        <a:pt x="628" y="1454"/>
                                      </a:lnTo>
                                      <a:lnTo>
                                        <a:pt x="624" y="1437"/>
                                      </a:lnTo>
                                      <a:lnTo>
                                        <a:pt x="614" y="1400"/>
                                      </a:lnTo>
                                      <a:lnTo>
                                        <a:pt x="607" y="1362"/>
                                      </a:lnTo>
                                      <a:lnTo>
                                        <a:pt x="599" y="1325"/>
                                      </a:lnTo>
                                      <a:lnTo>
                                        <a:pt x="590" y="1288"/>
                                      </a:lnTo>
                                      <a:lnTo>
                                        <a:pt x="585" y="1271"/>
                                      </a:lnTo>
                                      <a:lnTo>
                                        <a:pt x="580" y="1254"/>
                                      </a:lnTo>
                                      <a:lnTo>
                                        <a:pt x="574" y="1237"/>
                                      </a:lnTo>
                                      <a:lnTo>
                                        <a:pt x="566" y="1221"/>
                                      </a:lnTo>
                                      <a:lnTo>
                                        <a:pt x="565" y="1206"/>
                                      </a:lnTo>
                                      <a:lnTo>
                                        <a:pt x="562" y="1191"/>
                                      </a:lnTo>
                                      <a:lnTo>
                                        <a:pt x="559" y="1177"/>
                                      </a:lnTo>
                                      <a:lnTo>
                                        <a:pt x="554" y="1164"/>
                                      </a:lnTo>
                                      <a:lnTo>
                                        <a:pt x="548" y="1150"/>
                                      </a:lnTo>
                                      <a:lnTo>
                                        <a:pt x="542" y="1138"/>
                                      </a:lnTo>
                                      <a:lnTo>
                                        <a:pt x="534" y="1126"/>
                                      </a:lnTo>
                                      <a:lnTo>
                                        <a:pt x="525" y="1116"/>
                                      </a:lnTo>
                                      <a:lnTo>
                                        <a:pt x="522" y="1101"/>
                                      </a:lnTo>
                                      <a:lnTo>
                                        <a:pt x="520" y="1084"/>
                                      </a:lnTo>
                                      <a:lnTo>
                                        <a:pt x="522" y="1069"/>
                                      </a:lnTo>
                                      <a:lnTo>
                                        <a:pt x="525" y="1053"/>
                                      </a:lnTo>
                                      <a:lnTo>
                                        <a:pt x="528" y="1038"/>
                                      </a:lnTo>
                                      <a:lnTo>
                                        <a:pt x="528" y="1021"/>
                                      </a:lnTo>
                                      <a:lnTo>
                                        <a:pt x="528" y="1006"/>
                                      </a:lnTo>
                                      <a:lnTo>
                                        <a:pt x="525" y="989"/>
                                      </a:lnTo>
                                      <a:lnTo>
                                        <a:pt x="529" y="977"/>
                                      </a:lnTo>
                                      <a:lnTo>
                                        <a:pt x="532" y="965"/>
                                      </a:lnTo>
                                      <a:lnTo>
                                        <a:pt x="532" y="953"/>
                                      </a:lnTo>
                                      <a:lnTo>
                                        <a:pt x="534" y="941"/>
                                      </a:lnTo>
                                      <a:lnTo>
                                        <a:pt x="531" y="919"/>
                                      </a:lnTo>
                                      <a:lnTo>
                                        <a:pt x="526" y="895"/>
                                      </a:lnTo>
                                      <a:lnTo>
                                        <a:pt x="523" y="873"/>
                                      </a:lnTo>
                                      <a:lnTo>
                                        <a:pt x="520" y="849"/>
                                      </a:lnTo>
                                      <a:lnTo>
                                        <a:pt x="520" y="838"/>
                                      </a:lnTo>
                                      <a:lnTo>
                                        <a:pt x="522" y="827"/>
                                      </a:lnTo>
                                      <a:lnTo>
                                        <a:pt x="523" y="815"/>
                                      </a:lnTo>
                                      <a:lnTo>
                                        <a:pt x="528" y="804"/>
                                      </a:lnTo>
                                      <a:lnTo>
                                        <a:pt x="537" y="812"/>
                                      </a:lnTo>
                                      <a:lnTo>
                                        <a:pt x="548" y="821"/>
                                      </a:lnTo>
                                      <a:lnTo>
                                        <a:pt x="559" y="826"/>
                                      </a:lnTo>
                                      <a:lnTo>
                                        <a:pt x="571" y="829"/>
                                      </a:lnTo>
                                      <a:lnTo>
                                        <a:pt x="582" y="832"/>
                                      </a:lnTo>
                                      <a:lnTo>
                                        <a:pt x="594" y="832"/>
                                      </a:lnTo>
                                      <a:lnTo>
                                        <a:pt x="607" y="832"/>
                                      </a:lnTo>
                                      <a:lnTo>
                                        <a:pt x="620" y="832"/>
                                      </a:lnTo>
                                      <a:lnTo>
                                        <a:pt x="645" y="827"/>
                                      </a:lnTo>
                                      <a:lnTo>
                                        <a:pt x="671" y="824"/>
                                      </a:lnTo>
                                      <a:lnTo>
                                        <a:pt x="696" y="819"/>
                                      </a:lnTo>
                                      <a:lnTo>
                                        <a:pt x="719" y="817"/>
                                      </a:lnTo>
                                      <a:close/>
                                      <a:moveTo>
                                        <a:pt x="545" y="1155"/>
                                      </a:moveTo>
                                      <a:lnTo>
                                        <a:pt x="557" y="1198"/>
                                      </a:lnTo>
                                      <a:lnTo>
                                        <a:pt x="570" y="1242"/>
                                      </a:lnTo>
                                      <a:lnTo>
                                        <a:pt x="580" y="1288"/>
                                      </a:lnTo>
                                      <a:lnTo>
                                        <a:pt x="591" y="1333"/>
                                      </a:lnTo>
                                      <a:lnTo>
                                        <a:pt x="602" y="1379"/>
                                      </a:lnTo>
                                      <a:lnTo>
                                        <a:pt x="614" y="1423"/>
                                      </a:lnTo>
                                      <a:lnTo>
                                        <a:pt x="628" y="1468"/>
                                      </a:lnTo>
                                      <a:lnTo>
                                        <a:pt x="644" y="1510"/>
                                      </a:lnTo>
                                      <a:lnTo>
                                        <a:pt x="641" y="1512"/>
                                      </a:lnTo>
                                      <a:lnTo>
                                        <a:pt x="631" y="1503"/>
                                      </a:lnTo>
                                      <a:lnTo>
                                        <a:pt x="625" y="1493"/>
                                      </a:lnTo>
                                      <a:lnTo>
                                        <a:pt x="619" y="1481"/>
                                      </a:lnTo>
                                      <a:lnTo>
                                        <a:pt x="613" y="1469"/>
                                      </a:lnTo>
                                      <a:lnTo>
                                        <a:pt x="605" y="1442"/>
                                      </a:lnTo>
                                      <a:lnTo>
                                        <a:pt x="597" y="1413"/>
                                      </a:lnTo>
                                      <a:lnTo>
                                        <a:pt x="591" y="1384"/>
                                      </a:lnTo>
                                      <a:lnTo>
                                        <a:pt x="583" y="1355"/>
                                      </a:lnTo>
                                      <a:lnTo>
                                        <a:pt x="579" y="1342"/>
                                      </a:lnTo>
                                      <a:lnTo>
                                        <a:pt x="574" y="1328"/>
                                      </a:lnTo>
                                      <a:lnTo>
                                        <a:pt x="568" y="1316"/>
                                      </a:lnTo>
                                      <a:lnTo>
                                        <a:pt x="562" y="1306"/>
                                      </a:lnTo>
                                      <a:lnTo>
                                        <a:pt x="556" y="1288"/>
                                      </a:lnTo>
                                      <a:lnTo>
                                        <a:pt x="546" y="1262"/>
                                      </a:lnTo>
                                      <a:lnTo>
                                        <a:pt x="539" y="1235"/>
                                      </a:lnTo>
                                      <a:lnTo>
                                        <a:pt x="531" y="1206"/>
                                      </a:lnTo>
                                      <a:lnTo>
                                        <a:pt x="523" y="1177"/>
                                      </a:lnTo>
                                      <a:lnTo>
                                        <a:pt x="517" y="1150"/>
                                      </a:lnTo>
                                      <a:lnTo>
                                        <a:pt x="514" y="1126"/>
                                      </a:lnTo>
                                      <a:lnTo>
                                        <a:pt x="514" y="1108"/>
                                      </a:lnTo>
                                      <a:lnTo>
                                        <a:pt x="515" y="1113"/>
                                      </a:lnTo>
                                      <a:lnTo>
                                        <a:pt x="519" y="1119"/>
                                      </a:lnTo>
                                      <a:lnTo>
                                        <a:pt x="523" y="1125"/>
                                      </a:lnTo>
                                      <a:lnTo>
                                        <a:pt x="526" y="1131"/>
                                      </a:lnTo>
                                      <a:lnTo>
                                        <a:pt x="531" y="1136"/>
                                      </a:lnTo>
                                      <a:lnTo>
                                        <a:pt x="536" y="1142"/>
                                      </a:lnTo>
                                      <a:lnTo>
                                        <a:pt x="540" y="1148"/>
                                      </a:lnTo>
                                      <a:lnTo>
                                        <a:pt x="545" y="1155"/>
                                      </a:lnTo>
                                      <a:close/>
                                      <a:moveTo>
                                        <a:pt x="503" y="790"/>
                                      </a:moveTo>
                                      <a:lnTo>
                                        <a:pt x="505" y="787"/>
                                      </a:lnTo>
                                      <a:lnTo>
                                        <a:pt x="506" y="787"/>
                                      </a:lnTo>
                                      <a:lnTo>
                                        <a:pt x="508" y="787"/>
                                      </a:lnTo>
                                      <a:lnTo>
                                        <a:pt x="509" y="788"/>
                                      </a:lnTo>
                                      <a:lnTo>
                                        <a:pt x="511" y="790"/>
                                      </a:lnTo>
                                      <a:lnTo>
                                        <a:pt x="512" y="792"/>
                                      </a:lnTo>
                                      <a:lnTo>
                                        <a:pt x="515" y="793"/>
                                      </a:lnTo>
                                      <a:lnTo>
                                        <a:pt x="517" y="793"/>
                                      </a:lnTo>
                                      <a:lnTo>
                                        <a:pt x="519" y="799"/>
                                      </a:lnTo>
                                      <a:lnTo>
                                        <a:pt x="520" y="805"/>
                                      </a:lnTo>
                                      <a:lnTo>
                                        <a:pt x="520" y="812"/>
                                      </a:lnTo>
                                      <a:lnTo>
                                        <a:pt x="519" y="819"/>
                                      </a:lnTo>
                                      <a:lnTo>
                                        <a:pt x="517" y="826"/>
                                      </a:lnTo>
                                      <a:lnTo>
                                        <a:pt x="515" y="832"/>
                                      </a:lnTo>
                                      <a:lnTo>
                                        <a:pt x="515" y="841"/>
                                      </a:lnTo>
                                      <a:lnTo>
                                        <a:pt x="515" y="848"/>
                                      </a:lnTo>
                                      <a:lnTo>
                                        <a:pt x="514" y="863"/>
                                      </a:lnTo>
                                      <a:lnTo>
                                        <a:pt x="515" y="877"/>
                                      </a:lnTo>
                                      <a:lnTo>
                                        <a:pt x="519" y="892"/>
                                      </a:lnTo>
                                      <a:lnTo>
                                        <a:pt x="522" y="905"/>
                                      </a:lnTo>
                                      <a:lnTo>
                                        <a:pt x="525" y="919"/>
                                      </a:lnTo>
                                      <a:lnTo>
                                        <a:pt x="528" y="933"/>
                                      </a:lnTo>
                                      <a:lnTo>
                                        <a:pt x="528" y="939"/>
                                      </a:lnTo>
                                      <a:lnTo>
                                        <a:pt x="528" y="946"/>
                                      </a:lnTo>
                                      <a:lnTo>
                                        <a:pt x="526" y="955"/>
                                      </a:lnTo>
                                      <a:lnTo>
                                        <a:pt x="523" y="962"/>
                                      </a:lnTo>
                                      <a:lnTo>
                                        <a:pt x="520" y="975"/>
                                      </a:lnTo>
                                      <a:lnTo>
                                        <a:pt x="520" y="989"/>
                                      </a:lnTo>
                                      <a:lnTo>
                                        <a:pt x="520" y="1002"/>
                                      </a:lnTo>
                                      <a:lnTo>
                                        <a:pt x="520" y="1016"/>
                                      </a:lnTo>
                                      <a:lnTo>
                                        <a:pt x="522" y="1029"/>
                                      </a:lnTo>
                                      <a:lnTo>
                                        <a:pt x="522" y="1043"/>
                                      </a:lnTo>
                                      <a:lnTo>
                                        <a:pt x="520" y="1057"/>
                                      </a:lnTo>
                                      <a:lnTo>
                                        <a:pt x="517" y="1069"/>
                                      </a:lnTo>
                                      <a:lnTo>
                                        <a:pt x="517" y="1052"/>
                                      </a:lnTo>
                                      <a:lnTo>
                                        <a:pt x="517" y="1035"/>
                                      </a:lnTo>
                                      <a:lnTo>
                                        <a:pt x="515" y="1018"/>
                                      </a:lnTo>
                                      <a:lnTo>
                                        <a:pt x="512" y="1001"/>
                                      </a:lnTo>
                                      <a:lnTo>
                                        <a:pt x="506" y="968"/>
                                      </a:lnTo>
                                      <a:lnTo>
                                        <a:pt x="500" y="936"/>
                                      </a:lnTo>
                                      <a:lnTo>
                                        <a:pt x="492" y="904"/>
                                      </a:lnTo>
                                      <a:lnTo>
                                        <a:pt x="486" y="872"/>
                                      </a:lnTo>
                                      <a:lnTo>
                                        <a:pt x="485" y="856"/>
                                      </a:lnTo>
                                      <a:lnTo>
                                        <a:pt x="483" y="841"/>
                                      </a:lnTo>
                                      <a:lnTo>
                                        <a:pt x="483" y="824"/>
                                      </a:lnTo>
                                      <a:lnTo>
                                        <a:pt x="483" y="807"/>
                                      </a:lnTo>
                                      <a:lnTo>
                                        <a:pt x="483" y="809"/>
                                      </a:lnTo>
                                      <a:lnTo>
                                        <a:pt x="483" y="810"/>
                                      </a:lnTo>
                                      <a:lnTo>
                                        <a:pt x="483" y="812"/>
                                      </a:lnTo>
                                      <a:lnTo>
                                        <a:pt x="483" y="812"/>
                                      </a:lnTo>
                                      <a:lnTo>
                                        <a:pt x="483" y="814"/>
                                      </a:lnTo>
                                      <a:lnTo>
                                        <a:pt x="483" y="815"/>
                                      </a:lnTo>
                                      <a:lnTo>
                                        <a:pt x="483" y="815"/>
                                      </a:lnTo>
                                      <a:lnTo>
                                        <a:pt x="485" y="817"/>
                                      </a:lnTo>
                                      <a:lnTo>
                                        <a:pt x="486" y="812"/>
                                      </a:lnTo>
                                      <a:lnTo>
                                        <a:pt x="486" y="809"/>
                                      </a:lnTo>
                                      <a:lnTo>
                                        <a:pt x="486" y="804"/>
                                      </a:lnTo>
                                      <a:lnTo>
                                        <a:pt x="486" y="799"/>
                                      </a:lnTo>
                                      <a:lnTo>
                                        <a:pt x="488" y="795"/>
                                      </a:lnTo>
                                      <a:lnTo>
                                        <a:pt x="489" y="790"/>
                                      </a:lnTo>
                                      <a:lnTo>
                                        <a:pt x="491" y="787"/>
                                      </a:lnTo>
                                      <a:lnTo>
                                        <a:pt x="494" y="782"/>
                                      </a:lnTo>
                                      <a:lnTo>
                                        <a:pt x="495" y="783"/>
                                      </a:lnTo>
                                      <a:lnTo>
                                        <a:pt x="497" y="783"/>
                                      </a:lnTo>
                                      <a:lnTo>
                                        <a:pt x="499" y="783"/>
                                      </a:lnTo>
                                      <a:lnTo>
                                        <a:pt x="499" y="785"/>
                                      </a:lnTo>
                                      <a:lnTo>
                                        <a:pt x="500" y="785"/>
                                      </a:lnTo>
                                      <a:lnTo>
                                        <a:pt x="500" y="787"/>
                                      </a:lnTo>
                                      <a:lnTo>
                                        <a:pt x="502" y="788"/>
                                      </a:lnTo>
                                      <a:lnTo>
                                        <a:pt x="503" y="7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A6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7" name="Freeform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9" y="890"/>
                                  <a:ext cx="10" cy="15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0 h 17"/>
                                    <a:gd name="T2" fmla="*/ 0 w 12"/>
                                    <a:gd name="T3" fmla="*/ 17 h 17"/>
                                    <a:gd name="T4" fmla="*/ 12 w 12"/>
                                    <a:gd name="T5" fmla="*/ 0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2" h="17">
                                      <a:moveTo>
                                        <a:pt x="12" y="0"/>
                                      </a:moveTo>
                                      <a:lnTo>
                                        <a:pt x="0" y="17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8" name="Freeform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1" y="905"/>
                                  <a:ext cx="15" cy="18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5 h 20"/>
                                    <a:gd name="T2" fmla="*/ 17 w 17"/>
                                    <a:gd name="T3" fmla="*/ 7 h 20"/>
                                    <a:gd name="T4" fmla="*/ 17 w 17"/>
                                    <a:gd name="T5" fmla="*/ 9 h 20"/>
                                    <a:gd name="T6" fmla="*/ 17 w 17"/>
                                    <a:gd name="T7" fmla="*/ 12 h 20"/>
                                    <a:gd name="T8" fmla="*/ 17 w 17"/>
                                    <a:gd name="T9" fmla="*/ 14 h 20"/>
                                    <a:gd name="T10" fmla="*/ 16 w 17"/>
                                    <a:gd name="T11" fmla="*/ 15 h 20"/>
                                    <a:gd name="T12" fmla="*/ 16 w 17"/>
                                    <a:gd name="T13" fmla="*/ 17 h 20"/>
                                    <a:gd name="T14" fmla="*/ 14 w 17"/>
                                    <a:gd name="T15" fmla="*/ 19 h 20"/>
                                    <a:gd name="T16" fmla="*/ 13 w 17"/>
                                    <a:gd name="T17" fmla="*/ 20 h 20"/>
                                    <a:gd name="T18" fmla="*/ 11 w 17"/>
                                    <a:gd name="T19" fmla="*/ 19 h 20"/>
                                    <a:gd name="T20" fmla="*/ 9 w 17"/>
                                    <a:gd name="T21" fmla="*/ 19 h 20"/>
                                    <a:gd name="T22" fmla="*/ 8 w 17"/>
                                    <a:gd name="T23" fmla="*/ 19 h 20"/>
                                    <a:gd name="T24" fmla="*/ 6 w 17"/>
                                    <a:gd name="T25" fmla="*/ 19 h 20"/>
                                    <a:gd name="T26" fmla="*/ 5 w 17"/>
                                    <a:gd name="T27" fmla="*/ 17 h 20"/>
                                    <a:gd name="T28" fmla="*/ 3 w 17"/>
                                    <a:gd name="T29" fmla="*/ 17 h 20"/>
                                    <a:gd name="T30" fmla="*/ 2 w 17"/>
                                    <a:gd name="T31" fmla="*/ 15 h 20"/>
                                    <a:gd name="T32" fmla="*/ 2 w 17"/>
                                    <a:gd name="T33" fmla="*/ 14 h 20"/>
                                    <a:gd name="T34" fmla="*/ 0 w 17"/>
                                    <a:gd name="T35" fmla="*/ 10 h 20"/>
                                    <a:gd name="T36" fmla="*/ 2 w 17"/>
                                    <a:gd name="T37" fmla="*/ 9 h 20"/>
                                    <a:gd name="T38" fmla="*/ 2 w 17"/>
                                    <a:gd name="T39" fmla="*/ 7 h 20"/>
                                    <a:gd name="T40" fmla="*/ 3 w 17"/>
                                    <a:gd name="T41" fmla="*/ 5 h 20"/>
                                    <a:gd name="T42" fmla="*/ 3 w 17"/>
                                    <a:gd name="T43" fmla="*/ 3 h 20"/>
                                    <a:gd name="T44" fmla="*/ 5 w 17"/>
                                    <a:gd name="T45" fmla="*/ 2 h 20"/>
                                    <a:gd name="T46" fmla="*/ 6 w 17"/>
                                    <a:gd name="T47" fmla="*/ 2 h 20"/>
                                    <a:gd name="T48" fmla="*/ 8 w 17"/>
                                    <a:gd name="T49" fmla="*/ 0 h 20"/>
                                    <a:gd name="T50" fmla="*/ 9 w 17"/>
                                    <a:gd name="T51" fmla="*/ 0 h 20"/>
                                    <a:gd name="T52" fmla="*/ 11 w 17"/>
                                    <a:gd name="T53" fmla="*/ 0 h 20"/>
                                    <a:gd name="T54" fmla="*/ 13 w 17"/>
                                    <a:gd name="T55" fmla="*/ 0 h 20"/>
                                    <a:gd name="T56" fmla="*/ 13 w 17"/>
                                    <a:gd name="T57" fmla="*/ 0 h 20"/>
                                    <a:gd name="T58" fmla="*/ 14 w 17"/>
                                    <a:gd name="T59" fmla="*/ 2 h 20"/>
                                    <a:gd name="T60" fmla="*/ 14 w 17"/>
                                    <a:gd name="T61" fmla="*/ 2 h 20"/>
                                    <a:gd name="T62" fmla="*/ 16 w 17"/>
                                    <a:gd name="T63" fmla="*/ 3 h 20"/>
                                    <a:gd name="T64" fmla="*/ 17 w 17"/>
                                    <a:gd name="T65" fmla="*/ 5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7" h="20">
                                      <a:moveTo>
                                        <a:pt x="17" y="5"/>
                                      </a:moveTo>
                                      <a:lnTo>
                                        <a:pt x="17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16" y="15"/>
                                      </a:lnTo>
                                      <a:lnTo>
                                        <a:pt x="16" y="17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8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6" y="3"/>
                                      </a:lnTo>
                                      <a:lnTo>
                                        <a:pt x="17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9" name="Freeform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6" y="910"/>
                                  <a:ext cx="7" cy="8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4 h 10"/>
                                    <a:gd name="T2" fmla="*/ 9 w 9"/>
                                    <a:gd name="T3" fmla="*/ 5 h 10"/>
                                    <a:gd name="T4" fmla="*/ 9 w 9"/>
                                    <a:gd name="T5" fmla="*/ 5 h 10"/>
                                    <a:gd name="T6" fmla="*/ 9 w 9"/>
                                    <a:gd name="T7" fmla="*/ 7 h 10"/>
                                    <a:gd name="T8" fmla="*/ 8 w 9"/>
                                    <a:gd name="T9" fmla="*/ 7 h 10"/>
                                    <a:gd name="T10" fmla="*/ 8 w 9"/>
                                    <a:gd name="T11" fmla="*/ 9 h 10"/>
                                    <a:gd name="T12" fmla="*/ 6 w 9"/>
                                    <a:gd name="T13" fmla="*/ 9 h 10"/>
                                    <a:gd name="T14" fmla="*/ 6 w 9"/>
                                    <a:gd name="T15" fmla="*/ 9 h 10"/>
                                    <a:gd name="T16" fmla="*/ 4 w 9"/>
                                    <a:gd name="T17" fmla="*/ 10 h 10"/>
                                    <a:gd name="T18" fmla="*/ 3 w 9"/>
                                    <a:gd name="T19" fmla="*/ 10 h 10"/>
                                    <a:gd name="T20" fmla="*/ 3 w 9"/>
                                    <a:gd name="T21" fmla="*/ 10 h 10"/>
                                    <a:gd name="T22" fmla="*/ 3 w 9"/>
                                    <a:gd name="T23" fmla="*/ 10 h 10"/>
                                    <a:gd name="T24" fmla="*/ 1 w 9"/>
                                    <a:gd name="T25" fmla="*/ 10 h 10"/>
                                    <a:gd name="T26" fmla="*/ 1 w 9"/>
                                    <a:gd name="T27" fmla="*/ 10 h 10"/>
                                    <a:gd name="T28" fmla="*/ 0 w 9"/>
                                    <a:gd name="T29" fmla="*/ 9 h 10"/>
                                    <a:gd name="T30" fmla="*/ 0 w 9"/>
                                    <a:gd name="T31" fmla="*/ 9 h 10"/>
                                    <a:gd name="T32" fmla="*/ 0 w 9"/>
                                    <a:gd name="T33" fmla="*/ 9 h 10"/>
                                    <a:gd name="T34" fmla="*/ 1 w 9"/>
                                    <a:gd name="T35" fmla="*/ 10 h 10"/>
                                    <a:gd name="T36" fmla="*/ 3 w 9"/>
                                    <a:gd name="T37" fmla="*/ 9 h 10"/>
                                    <a:gd name="T38" fmla="*/ 4 w 9"/>
                                    <a:gd name="T39" fmla="*/ 7 h 10"/>
                                    <a:gd name="T40" fmla="*/ 4 w 9"/>
                                    <a:gd name="T41" fmla="*/ 5 h 10"/>
                                    <a:gd name="T42" fmla="*/ 4 w 9"/>
                                    <a:gd name="T43" fmla="*/ 4 h 10"/>
                                    <a:gd name="T44" fmla="*/ 6 w 9"/>
                                    <a:gd name="T45" fmla="*/ 0 h 10"/>
                                    <a:gd name="T46" fmla="*/ 6 w 9"/>
                                    <a:gd name="T47" fmla="*/ 0 h 10"/>
                                    <a:gd name="T48" fmla="*/ 8 w 9"/>
                                    <a:gd name="T49" fmla="*/ 0 h 10"/>
                                    <a:gd name="T50" fmla="*/ 9 w 9"/>
                                    <a:gd name="T51" fmla="*/ 4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9" h="10">
                                      <a:moveTo>
                                        <a:pt x="9" y="4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3" y="9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0" name="Freeform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" y="953"/>
                                  <a:ext cx="1464" cy="945"/>
                                </a:xfrm>
                                <a:custGeom>
                                  <a:avLst/>
                                  <a:gdLst>
                                    <a:gd name="T0" fmla="*/ 1443 w 1466"/>
                                    <a:gd name="T1" fmla="*/ 495 h 947"/>
                                    <a:gd name="T2" fmla="*/ 1428 w 1466"/>
                                    <a:gd name="T3" fmla="*/ 570 h 947"/>
                                    <a:gd name="T4" fmla="*/ 1329 w 1466"/>
                                    <a:gd name="T5" fmla="*/ 713 h 947"/>
                                    <a:gd name="T6" fmla="*/ 1261 w 1466"/>
                                    <a:gd name="T7" fmla="*/ 835 h 947"/>
                                    <a:gd name="T8" fmla="*/ 1213 w 1466"/>
                                    <a:gd name="T9" fmla="*/ 876 h 947"/>
                                    <a:gd name="T10" fmla="*/ 1168 w 1466"/>
                                    <a:gd name="T11" fmla="*/ 903 h 947"/>
                                    <a:gd name="T12" fmla="*/ 1105 w 1466"/>
                                    <a:gd name="T13" fmla="*/ 922 h 947"/>
                                    <a:gd name="T14" fmla="*/ 1113 w 1466"/>
                                    <a:gd name="T15" fmla="*/ 810 h 947"/>
                                    <a:gd name="T16" fmla="*/ 1103 w 1466"/>
                                    <a:gd name="T17" fmla="*/ 631 h 947"/>
                                    <a:gd name="T18" fmla="*/ 1076 w 1466"/>
                                    <a:gd name="T19" fmla="*/ 526 h 947"/>
                                    <a:gd name="T20" fmla="*/ 1097 w 1466"/>
                                    <a:gd name="T21" fmla="*/ 467 h 947"/>
                                    <a:gd name="T22" fmla="*/ 1110 w 1466"/>
                                    <a:gd name="T23" fmla="*/ 394 h 947"/>
                                    <a:gd name="T24" fmla="*/ 1114 w 1466"/>
                                    <a:gd name="T25" fmla="*/ 339 h 947"/>
                                    <a:gd name="T26" fmla="*/ 1241 w 1466"/>
                                    <a:gd name="T27" fmla="*/ 399 h 947"/>
                                    <a:gd name="T28" fmla="*/ 920 w 1466"/>
                                    <a:gd name="T29" fmla="*/ 720 h 947"/>
                                    <a:gd name="T30" fmla="*/ 935 w 1466"/>
                                    <a:gd name="T31" fmla="*/ 703 h 947"/>
                                    <a:gd name="T32" fmla="*/ 964 w 1466"/>
                                    <a:gd name="T33" fmla="*/ 762 h 947"/>
                                    <a:gd name="T34" fmla="*/ 968 w 1466"/>
                                    <a:gd name="T35" fmla="*/ 847 h 947"/>
                                    <a:gd name="T36" fmla="*/ 952 w 1466"/>
                                    <a:gd name="T37" fmla="*/ 934 h 947"/>
                                    <a:gd name="T38" fmla="*/ 833 w 1466"/>
                                    <a:gd name="T39" fmla="*/ 945 h 947"/>
                                    <a:gd name="T40" fmla="*/ 711 w 1466"/>
                                    <a:gd name="T41" fmla="*/ 798 h 947"/>
                                    <a:gd name="T42" fmla="*/ 761 w 1466"/>
                                    <a:gd name="T43" fmla="*/ 682 h 947"/>
                                    <a:gd name="T44" fmla="*/ 798 w 1466"/>
                                    <a:gd name="T45" fmla="*/ 674 h 947"/>
                                    <a:gd name="T46" fmla="*/ 821 w 1466"/>
                                    <a:gd name="T47" fmla="*/ 190 h 947"/>
                                    <a:gd name="T48" fmla="*/ 742 w 1466"/>
                                    <a:gd name="T49" fmla="*/ 538 h 947"/>
                                    <a:gd name="T50" fmla="*/ 742 w 1466"/>
                                    <a:gd name="T51" fmla="*/ 531 h 947"/>
                                    <a:gd name="T52" fmla="*/ 690 w 1466"/>
                                    <a:gd name="T53" fmla="*/ 490 h 947"/>
                                    <a:gd name="T54" fmla="*/ 670 w 1466"/>
                                    <a:gd name="T55" fmla="*/ 473 h 947"/>
                                    <a:gd name="T56" fmla="*/ 637 w 1466"/>
                                    <a:gd name="T57" fmla="*/ 506 h 947"/>
                                    <a:gd name="T58" fmla="*/ 619 w 1466"/>
                                    <a:gd name="T59" fmla="*/ 472 h 947"/>
                                    <a:gd name="T60" fmla="*/ 577 w 1466"/>
                                    <a:gd name="T61" fmla="*/ 521 h 947"/>
                                    <a:gd name="T62" fmla="*/ 626 w 1466"/>
                                    <a:gd name="T63" fmla="*/ 317 h 947"/>
                                    <a:gd name="T64" fmla="*/ 606 w 1466"/>
                                    <a:gd name="T65" fmla="*/ 224 h 947"/>
                                    <a:gd name="T66" fmla="*/ 719 w 1466"/>
                                    <a:gd name="T67" fmla="*/ 169 h 947"/>
                                    <a:gd name="T68" fmla="*/ 801 w 1466"/>
                                    <a:gd name="T69" fmla="*/ 173 h 947"/>
                                    <a:gd name="T70" fmla="*/ 387 w 1466"/>
                                    <a:gd name="T71" fmla="*/ 353 h 947"/>
                                    <a:gd name="T72" fmla="*/ 330 w 1466"/>
                                    <a:gd name="T73" fmla="*/ 565 h 947"/>
                                    <a:gd name="T74" fmla="*/ 213 w 1466"/>
                                    <a:gd name="T75" fmla="*/ 502 h 947"/>
                                    <a:gd name="T76" fmla="*/ 116 w 1466"/>
                                    <a:gd name="T77" fmla="*/ 377 h 947"/>
                                    <a:gd name="T78" fmla="*/ 31 w 1466"/>
                                    <a:gd name="T79" fmla="*/ 207 h 947"/>
                                    <a:gd name="T80" fmla="*/ 32 w 1466"/>
                                    <a:gd name="T81" fmla="*/ 147 h 947"/>
                                    <a:gd name="T82" fmla="*/ 142 w 1466"/>
                                    <a:gd name="T83" fmla="*/ 146 h 947"/>
                                    <a:gd name="T84" fmla="*/ 247 w 1466"/>
                                    <a:gd name="T85" fmla="*/ 100 h 947"/>
                                    <a:gd name="T86" fmla="*/ 363 w 1466"/>
                                    <a:gd name="T87" fmla="*/ 51 h 947"/>
                                    <a:gd name="T88" fmla="*/ 508 w 1466"/>
                                    <a:gd name="T89" fmla="*/ 10 h 947"/>
                                    <a:gd name="T90" fmla="*/ 603 w 1466"/>
                                    <a:gd name="T91" fmla="*/ 626 h 947"/>
                                    <a:gd name="T92" fmla="*/ 654 w 1466"/>
                                    <a:gd name="T93" fmla="*/ 653 h 947"/>
                                    <a:gd name="T94" fmla="*/ 704 w 1466"/>
                                    <a:gd name="T95" fmla="*/ 706 h 947"/>
                                    <a:gd name="T96" fmla="*/ 643 w 1466"/>
                                    <a:gd name="T97" fmla="*/ 888 h 947"/>
                                    <a:gd name="T98" fmla="*/ 505 w 1466"/>
                                    <a:gd name="T99" fmla="*/ 725 h 947"/>
                                    <a:gd name="T100" fmla="*/ 467 w 1466"/>
                                    <a:gd name="T101" fmla="*/ 667 h 947"/>
                                    <a:gd name="T102" fmla="*/ 503 w 1466"/>
                                    <a:gd name="T103" fmla="*/ 589 h 947"/>
                                    <a:gd name="T104" fmla="*/ 562 w 1466"/>
                                    <a:gd name="T105" fmla="*/ 584 h 947"/>
                                    <a:gd name="T106" fmla="*/ 892 w 1466"/>
                                    <a:gd name="T107" fmla="*/ 536 h 947"/>
                                    <a:gd name="T108" fmla="*/ 873 w 1466"/>
                                    <a:gd name="T109" fmla="*/ 562 h 947"/>
                                    <a:gd name="T110" fmla="*/ 830 w 1466"/>
                                    <a:gd name="T111" fmla="*/ 543 h 947"/>
                                    <a:gd name="T112" fmla="*/ 810 w 1466"/>
                                    <a:gd name="T113" fmla="*/ 541 h 947"/>
                                    <a:gd name="T114" fmla="*/ 785 w 1466"/>
                                    <a:gd name="T115" fmla="*/ 562 h 947"/>
                                    <a:gd name="T116" fmla="*/ 799 w 1466"/>
                                    <a:gd name="T117" fmla="*/ 414 h 947"/>
                                    <a:gd name="T118" fmla="*/ 872 w 1466"/>
                                    <a:gd name="T119" fmla="*/ 302 h 9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466" h="947">
                                      <a:moveTo>
                                        <a:pt x="1259" y="407"/>
                                      </a:moveTo>
                                      <a:lnTo>
                                        <a:pt x="1287" y="417"/>
                                      </a:lnTo>
                                      <a:lnTo>
                                        <a:pt x="1313" y="428"/>
                                      </a:lnTo>
                                      <a:lnTo>
                                        <a:pt x="1340" y="438"/>
                                      </a:lnTo>
                                      <a:lnTo>
                                        <a:pt x="1367" y="451"/>
                                      </a:lnTo>
                                      <a:lnTo>
                                        <a:pt x="1392" y="465"/>
                                      </a:lnTo>
                                      <a:lnTo>
                                        <a:pt x="1418" y="478"/>
                                      </a:lnTo>
                                      <a:lnTo>
                                        <a:pt x="1443" y="495"/>
                                      </a:lnTo>
                                      <a:lnTo>
                                        <a:pt x="1466" y="514"/>
                                      </a:lnTo>
                                      <a:lnTo>
                                        <a:pt x="1463" y="524"/>
                                      </a:lnTo>
                                      <a:lnTo>
                                        <a:pt x="1458" y="533"/>
                                      </a:lnTo>
                                      <a:lnTo>
                                        <a:pt x="1454" y="540"/>
                                      </a:lnTo>
                                      <a:lnTo>
                                        <a:pt x="1448" y="548"/>
                                      </a:lnTo>
                                      <a:lnTo>
                                        <a:pt x="1441" y="555"/>
                                      </a:lnTo>
                                      <a:lnTo>
                                        <a:pt x="1434" y="563"/>
                                      </a:lnTo>
                                      <a:lnTo>
                                        <a:pt x="1428" y="570"/>
                                      </a:lnTo>
                                      <a:lnTo>
                                        <a:pt x="1421" y="577"/>
                                      </a:lnTo>
                                      <a:lnTo>
                                        <a:pt x="1417" y="596"/>
                                      </a:lnTo>
                                      <a:lnTo>
                                        <a:pt x="1411" y="611"/>
                                      </a:lnTo>
                                      <a:lnTo>
                                        <a:pt x="1403" y="626"/>
                                      </a:lnTo>
                                      <a:lnTo>
                                        <a:pt x="1394" y="640"/>
                                      </a:lnTo>
                                      <a:lnTo>
                                        <a:pt x="1374" y="665"/>
                                      </a:lnTo>
                                      <a:lnTo>
                                        <a:pt x="1352" y="689"/>
                                      </a:lnTo>
                                      <a:lnTo>
                                        <a:pt x="1329" y="713"/>
                                      </a:lnTo>
                                      <a:lnTo>
                                        <a:pt x="1307" y="737"/>
                                      </a:lnTo>
                                      <a:lnTo>
                                        <a:pt x="1298" y="750"/>
                                      </a:lnTo>
                                      <a:lnTo>
                                        <a:pt x="1289" y="765"/>
                                      </a:lnTo>
                                      <a:lnTo>
                                        <a:pt x="1281" y="781"/>
                                      </a:lnTo>
                                      <a:lnTo>
                                        <a:pt x="1275" y="798"/>
                                      </a:lnTo>
                                      <a:lnTo>
                                        <a:pt x="1270" y="810"/>
                                      </a:lnTo>
                                      <a:lnTo>
                                        <a:pt x="1265" y="823"/>
                                      </a:lnTo>
                                      <a:lnTo>
                                        <a:pt x="1261" y="835"/>
                                      </a:lnTo>
                                      <a:lnTo>
                                        <a:pt x="1253" y="849"/>
                                      </a:lnTo>
                                      <a:lnTo>
                                        <a:pt x="1245" y="859"/>
                                      </a:lnTo>
                                      <a:lnTo>
                                        <a:pt x="1238" y="869"/>
                                      </a:lnTo>
                                      <a:lnTo>
                                        <a:pt x="1227" y="878"/>
                                      </a:lnTo>
                                      <a:lnTo>
                                        <a:pt x="1215" y="883"/>
                                      </a:lnTo>
                                      <a:lnTo>
                                        <a:pt x="1215" y="881"/>
                                      </a:lnTo>
                                      <a:lnTo>
                                        <a:pt x="1215" y="878"/>
                                      </a:lnTo>
                                      <a:lnTo>
                                        <a:pt x="1213" y="876"/>
                                      </a:lnTo>
                                      <a:lnTo>
                                        <a:pt x="1211" y="876"/>
                                      </a:lnTo>
                                      <a:lnTo>
                                        <a:pt x="1210" y="876"/>
                                      </a:lnTo>
                                      <a:lnTo>
                                        <a:pt x="1208" y="878"/>
                                      </a:lnTo>
                                      <a:lnTo>
                                        <a:pt x="1207" y="881"/>
                                      </a:lnTo>
                                      <a:lnTo>
                                        <a:pt x="1207" y="888"/>
                                      </a:lnTo>
                                      <a:lnTo>
                                        <a:pt x="1193" y="891"/>
                                      </a:lnTo>
                                      <a:lnTo>
                                        <a:pt x="1181" y="896"/>
                                      </a:lnTo>
                                      <a:lnTo>
                                        <a:pt x="1168" y="903"/>
                                      </a:lnTo>
                                      <a:lnTo>
                                        <a:pt x="1156" y="910"/>
                                      </a:lnTo>
                                      <a:lnTo>
                                        <a:pt x="1144" y="917"/>
                                      </a:lnTo>
                                      <a:lnTo>
                                        <a:pt x="1131" y="923"/>
                                      </a:lnTo>
                                      <a:lnTo>
                                        <a:pt x="1119" y="932"/>
                                      </a:lnTo>
                                      <a:lnTo>
                                        <a:pt x="1108" y="942"/>
                                      </a:lnTo>
                                      <a:lnTo>
                                        <a:pt x="1105" y="935"/>
                                      </a:lnTo>
                                      <a:lnTo>
                                        <a:pt x="1103" y="930"/>
                                      </a:lnTo>
                                      <a:lnTo>
                                        <a:pt x="1105" y="922"/>
                                      </a:lnTo>
                                      <a:lnTo>
                                        <a:pt x="1106" y="913"/>
                                      </a:lnTo>
                                      <a:lnTo>
                                        <a:pt x="1111" y="893"/>
                                      </a:lnTo>
                                      <a:lnTo>
                                        <a:pt x="1116" y="869"/>
                                      </a:lnTo>
                                      <a:lnTo>
                                        <a:pt x="1119" y="859"/>
                                      </a:lnTo>
                                      <a:lnTo>
                                        <a:pt x="1119" y="845"/>
                                      </a:lnTo>
                                      <a:lnTo>
                                        <a:pt x="1119" y="833"/>
                                      </a:lnTo>
                                      <a:lnTo>
                                        <a:pt x="1116" y="821"/>
                                      </a:lnTo>
                                      <a:lnTo>
                                        <a:pt x="1113" y="810"/>
                                      </a:lnTo>
                                      <a:lnTo>
                                        <a:pt x="1105" y="798"/>
                                      </a:lnTo>
                                      <a:lnTo>
                                        <a:pt x="1097" y="788"/>
                                      </a:lnTo>
                                      <a:lnTo>
                                        <a:pt x="1085" y="776"/>
                                      </a:lnTo>
                                      <a:lnTo>
                                        <a:pt x="1086" y="747"/>
                                      </a:lnTo>
                                      <a:lnTo>
                                        <a:pt x="1090" y="718"/>
                                      </a:lnTo>
                                      <a:lnTo>
                                        <a:pt x="1094" y="689"/>
                                      </a:lnTo>
                                      <a:lnTo>
                                        <a:pt x="1099" y="660"/>
                                      </a:lnTo>
                                      <a:lnTo>
                                        <a:pt x="1103" y="631"/>
                                      </a:lnTo>
                                      <a:lnTo>
                                        <a:pt x="1105" y="604"/>
                                      </a:lnTo>
                                      <a:lnTo>
                                        <a:pt x="1105" y="589"/>
                                      </a:lnTo>
                                      <a:lnTo>
                                        <a:pt x="1103" y="575"/>
                                      </a:lnTo>
                                      <a:lnTo>
                                        <a:pt x="1102" y="562"/>
                                      </a:lnTo>
                                      <a:lnTo>
                                        <a:pt x="1099" y="546"/>
                                      </a:lnTo>
                                      <a:lnTo>
                                        <a:pt x="1090" y="540"/>
                                      </a:lnTo>
                                      <a:lnTo>
                                        <a:pt x="1082" y="533"/>
                                      </a:lnTo>
                                      <a:lnTo>
                                        <a:pt x="1076" y="526"/>
                                      </a:lnTo>
                                      <a:lnTo>
                                        <a:pt x="1071" y="519"/>
                                      </a:lnTo>
                                      <a:lnTo>
                                        <a:pt x="1068" y="514"/>
                                      </a:lnTo>
                                      <a:lnTo>
                                        <a:pt x="1068" y="507"/>
                                      </a:lnTo>
                                      <a:lnTo>
                                        <a:pt x="1068" y="502"/>
                                      </a:lnTo>
                                      <a:lnTo>
                                        <a:pt x="1069" y="497"/>
                                      </a:lnTo>
                                      <a:lnTo>
                                        <a:pt x="1076" y="487"/>
                                      </a:lnTo>
                                      <a:lnTo>
                                        <a:pt x="1085" y="477"/>
                                      </a:lnTo>
                                      <a:lnTo>
                                        <a:pt x="1097" y="467"/>
                                      </a:lnTo>
                                      <a:lnTo>
                                        <a:pt x="1110" y="458"/>
                                      </a:lnTo>
                                      <a:lnTo>
                                        <a:pt x="1114" y="450"/>
                                      </a:lnTo>
                                      <a:lnTo>
                                        <a:pt x="1117" y="439"/>
                                      </a:lnTo>
                                      <a:lnTo>
                                        <a:pt x="1117" y="431"/>
                                      </a:lnTo>
                                      <a:lnTo>
                                        <a:pt x="1117" y="421"/>
                                      </a:lnTo>
                                      <a:lnTo>
                                        <a:pt x="1116" y="411"/>
                                      </a:lnTo>
                                      <a:lnTo>
                                        <a:pt x="1113" y="402"/>
                                      </a:lnTo>
                                      <a:lnTo>
                                        <a:pt x="1110" y="394"/>
                                      </a:lnTo>
                                      <a:lnTo>
                                        <a:pt x="1106" y="385"/>
                                      </a:lnTo>
                                      <a:lnTo>
                                        <a:pt x="1108" y="377"/>
                                      </a:lnTo>
                                      <a:lnTo>
                                        <a:pt x="1108" y="370"/>
                                      </a:lnTo>
                                      <a:lnTo>
                                        <a:pt x="1110" y="365"/>
                                      </a:lnTo>
                                      <a:lnTo>
                                        <a:pt x="1111" y="358"/>
                                      </a:lnTo>
                                      <a:lnTo>
                                        <a:pt x="1113" y="351"/>
                                      </a:lnTo>
                                      <a:lnTo>
                                        <a:pt x="1114" y="346"/>
                                      </a:lnTo>
                                      <a:lnTo>
                                        <a:pt x="1114" y="339"/>
                                      </a:lnTo>
                                      <a:lnTo>
                                        <a:pt x="1113" y="331"/>
                                      </a:lnTo>
                                      <a:lnTo>
                                        <a:pt x="1130" y="344"/>
                                      </a:lnTo>
                                      <a:lnTo>
                                        <a:pt x="1147" y="356"/>
                                      </a:lnTo>
                                      <a:lnTo>
                                        <a:pt x="1165" y="366"/>
                                      </a:lnTo>
                                      <a:lnTo>
                                        <a:pt x="1184" y="375"/>
                                      </a:lnTo>
                                      <a:lnTo>
                                        <a:pt x="1202" y="383"/>
                                      </a:lnTo>
                                      <a:lnTo>
                                        <a:pt x="1222" y="392"/>
                                      </a:lnTo>
                                      <a:lnTo>
                                        <a:pt x="1241" y="399"/>
                                      </a:lnTo>
                                      <a:lnTo>
                                        <a:pt x="1259" y="407"/>
                                      </a:lnTo>
                                      <a:close/>
                                      <a:moveTo>
                                        <a:pt x="878" y="701"/>
                                      </a:moveTo>
                                      <a:lnTo>
                                        <a:pt x="886" y="703"/>
                                      </a:lnTo>
                                      <a:lnTo>
                                        <a:pt x="892" y="706"/>
                                      </a:lnTo>
                                      <a:lnTo>
                                        <a:pt x="900" y="711"/>
                                      </a:lnTo>
                                      <a:lnTo>
                                        <a:pt x="907" y="716"/>
                                      </a:lnTo>
                                      <a:lnTo>
                                        <a:pt x="914" y="720"/>
                                      </a:lnTo>
                                      <a:lnTo>
                                        <a:pt x="920" y="720"/>
                                      </a:lnTo>
                                      <a:lnTo>
                                        <a:pt x="921" y="718"/>
                                      </a:lnTo>
                                      <a:lnTo>
                                        <a:pt x="924" y="716"/>
                                      </a:lnTo>
                                      <a:lnTo>
                                        <a:pt x="927" y="711"/>
                                      </a:lnTo>
                                      <a:lnTo>
                                        <a:pt x="929" y="704"/>
                                      </a:lnTo>
                                      <a:lnTo>
                                        <a:pt x="931" y="703"/>
                                      </a:lnTo>
                                      <a:lnTo>
                                        <a:pt x="932" y="703"/>
                                      </a:lnTo>
                                      <a:lnTo>
                                        <a:pt x="934" y="701"/>
                                      </a:lnTo>
                                      <a:lnTo>
                                        <a:pt x="935" y="703"/>
                                      </a:lnTo>
                                      <a:lnTo>
                                        <a:pt x="937" y="703"/>
                                      </a:lnTo>
                                      <a:lnTo>
                                        <a:pt x="940" y="703"/>
                                      </a:lnTo>
                                      <a:lnTo>
                                        <a:pt x="941" y="704"/>
                                      </a:lnTo>
                                      <a:lnTo>
                                        <a:pt x="943" y="704"/>
                                      </a:lnTo>
                                      <a:lnTo>
                                        <a:pt x="949" y="716"/>
                                      </a:lnTo>
                                      <a:lnTo>
                                        <a:pt x="955" y="731"/>
                                      </a:lnTo>
                                      <a:lnTo>
                                        <a:pt x="960" y="747"/>
                                      </a:lnTo>
                                      <a:lnTo>
                                        <a:pt x="964" y="762"/>
                                      </a:lnTo>
                                      <a:lnTo>
                                        <a:pt x="968" y="779"/>
                                      </a:lnTo>
                                      <a:lnTo>
                                        <a:pt x="972" y="796"/>
                                      </a:lnTo>
                                      <a:lnTo>
                                        <a:pt x="975" y="811"/>
                                      </a:lnTo>
                                      <a:lnTo>
                                        <a:pt x="980" y="827"/>
                                      </a:lnTo>
                                      <a:lnTo>
                                        <a:pt x="975" y="830"/>
                                      </a:lnTo>
                                      <a:lnTo>
                                        <a:pt x="972" y="835"/>
                                      </a:lnTo>
                                      <a:lnTo>
                                        <a:pt x="969" y="840"/>
                                      </a:lnTo>
                                      <a:lnTo>
                                        <a:pt x="968" y="847"/>
                                      </a:lnTo>
                                      <a:lnTo>
                                        <a:pt x="966" y="859"/>
                                      </a:lnTo>
                                      <a:lnTo>
                                        <a:pt x="964" y="872"/>
                                      </a:lnTo>
                                      <a:lnTo>
                                        <a:pt x="964" y="886"/>
                                      </a:lnTo>
                                      <a:lnTo>
                                        <a:pt x="964" y="900"/>
                                      </a:lnTo>
                                      <a:lnTo>
                                        <a:pt x="963" y="913"/>
                                      </a:lnTo>
                                      <a:lnTo>
                                        <a:pt x="958" y="925"/>
                                      </a:lnTo>
                                      <a:lnTo>
                                        <a:pt x="955" y="928"/>
                                      </a:lnTo>
                                      <a:lnTo>
                                        <a:pt x="952" y="934"/>
                                      </a:lnTo>
                                      <a:lnTo>
                                        <a:pt x="948" y="937"/>
                                      </a:lnTo>
                                      <a:lnTo>
                                        <a:pt x="943" y="940"/>
                                      </a:lnTo>
                                      <a:lnTo>
                                        <a:pt x="929" y="944"/>
                                      </a:lnTo>
                                      <a:lnTo>
                                        <a:pt x="914" y="947"/>
                                      </a:lnTo>
                                      <a:lnTo>
                                        <a:pt x="895" y="947"/>
                                      </a:lnTo>
                                      <a:lnTo>
                                        <a:pt x="875" y="947"/>
                                      </a:lnTo>
                                      <a:lnTo>
                                        <a:pt x="855" y="947"/>
                                      </a:lnTo>
                                      <a:lnTo>
                                        <a:pt x="833" y="945"/>
                                      </a:lnTo>
                                      <a:lnTo>
                                        <a:pt x="789" y="939"/>
                                      </a:lnTo>
                                      <a:lnTo>
                                        <a:pt x="748" y="932"/>
                                      </a:lnTo>
                                      <a:lnTo>
                                        <a:pt x="714" y="925"/>
                                      </a:lnTo>
                                      <a:lnTo>
                                        <a:pt x="693" y="922"/>
                                      </a:lnTo>
                                      <a:lnTo>
                                        <a:pt x="696" y="893"/>
                                      </a:lnTo>
                                      <a:lnTo>
                                        <a:pt x="701" y="862"/>
                                      </a:lnTo>
                                      <a:lnTo>
                                        <a:pt x="705" y="830"/>
                                      </a:lnTo>
                                      <a:lnTo>
                                        <a:pt x="711" y="798"/>
                                      </a:lnTo>
                                      <a:lnTo>
                                        <a:pt x="719" y="765"/>
                                      </a:lnTo>
                                      <a:lnTo>
                                        <a:pt x="727" y="733"/>
                                      </a:lnTo>
                                      <a:lnTo>
                                        <a:pt x="735" y="703"/>
                                      </a:lnTo>
                                      <a:lnTo>
                                        <a:pt x="742" y="674"/>
                                      </a:lnTo>
                                      <a:lnTo>
                                        <a:pt x="744" y="675"/>
                                      </a:lnTo>
                                      <a:lnTo>
                                        <a:pt x="748" y="677"/>
                                      </a:lnTo>
                                      <a:lnTo>
                                        <a:pt x="753" y="679"/>
                                      </a:lnTo>
                                      <a:lnTo>
                                        <a:pt x="761" y="682"/>
                                      </a:lnTo>
                                      <a:lnTo>
                                        <a:pt x="767" y="684"/>
                                      </a:lnTo>
                                      <a:lnTo>
                                        <a:pt x="773" y="686"/>
                                      </a:lnTo>
                                      <a:lnTo>
                                        <a:pt x="779" y="686"/>
                                      </a:lnTo>
                                      <a:lnTo>
                                        <a:pt x="782" y="684"/>
                                      </a:lnTo>
                                      <a:lnTo>
                                        <a:pt x="784" y="681"/>
                                      </a:lnTo>
                                      <a:lnTo>
                                        <a:pt x="787" y="677"/>
                                      </a:lnTo>
                                      <a:lnTo>
                                        <a:pt x="792" y="675"/>
                                      </a:lnTo>
                                      <a:lnTo>
                                        <a:pt x="798" y="674"/>
                                      </a:lnTo>
                                      <a:lnTo>
                                        <a:pt x="812" y="675"/>
                                      </a:lnTo>
                                      <a:lnTo>
                                        <a:pt x="827" y="679"/>
                                      </a:lnTo>
                                      <a:lnTo>
                                        <a:pt x="843" y="684"/>
                                      </a:lnTo>
                                      <a:lnTo>
                                        <a:pt x="858" y="691"/>
                                      </a:lnTo>
                                      <a:lnTo>
                                        <a:pt x="870" y="698"/>
                                      </a:lnTo>
                                      <a:lnTo>
                                        <a:pt x="878" y="701"/>
                                      </a:lnTo>
                                      <a:close/>
                                      <a:moveTo>
                                        <a:pt x="813" y="188"/>
                                      </a:moveTo>
                                      <a:lnTo>
                                        <a:pt x="821" y="190"/>
                                      </a:lnTo>
                                      <a:lnTo>
                                        <a:pt x="810" y="232"/>
                                      </a:lnTo>
                                      <a:lnTo>
                                        <a:pt x="799" y="276"/>
                                      </a:lnTo>
                                      <a:lnTo>
                                        <a:pt x="789" y="319"/>
                                      </a:lnTo>
                                      <a:lnTo>
                                        <a:pt x="779" y="363"/>
                                      </a:lnTo>
                                      <a:lnTo>
                                        <a:pt x="770" y="407"/>
                                      </a:lnTo>
                                      <a:lnTo>
                                        <a:pt x="761" y="450"/>
                                      </a:lnTo>
                                      <a:lnTo>
                                        <a:pt x="751" y="494"/>
                                      </a:lnTo>
                                      <a:lnTo>
                                        <a:pt x="742" y="538"/>
                                      </a:lnTo>
                                      <a:lnTo>
                                        <a:pt x="738" y="534"/>
                                      </a:lnTo>
                                      <a:lnTo>
                                        <a:pt x="738" y="534"/>
                                      </a:lnTo>
                                      <a:lnTo>
                                        <a:pt x="739" y="534"/>
                                      </a:lnTo>
                                      <a:lnTo>
                                        <a:pt x="739" y="533"/>
                                      </a:lnTo>
                                      <a:lnTo>
                                        <a:pt x="739" y="533"/>
                                      </a:lnTo>
                                      <a:lnTo>
                                        <a:pt x="741" y="533"/>
                                      </a:lnTo>
                                      <a:lnTo>
                                        <a:pt x="741" y="531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36" y="523"/>
                                      </a:lnTo>
                                      <a:lnTo>
                                        <a:pt x="730" y="514"/>
                                      </a:lnTo>
                                      <a:lnTo>
                                        <a:pt x="722" y="506"/>
                                      </a:lnTo>
                                      <a:lnTo>
                                        <a:pt x="713" y="497"/>
                                      </a:lnTo>
                                      <a:lnTo>
                                        <a:pt x="704" y="492"/>
                                      </a:lnTo>
                                      <a:lnTo>
                                        <a:pt x="694" y="490"/>
                                      </a:lnTo>
                                      <a:lnTo>
                                        <a:pt x="690" y="490"/>
                                      </a:lnTo>
                                      <a:lnTo>
                                        <a:pt x="685" y="492"/>
                                      </a:lnTo>
                                      <a:lnTo>
                                        <a:pt x="680" y="495"/>
                                      </a:lnTo>
                                      <a:lnTo>
                                        <a:pt x="676" y="501"/>
                                      </a:lnTo>
                                      <a:lnTo>
                                        <a:pt x="676" y="489"/>
                                      </a:lnTo>
                                      <a:lnTo>
                                        <a:pt x="676" y="482"/>
                                      </a:lnTo>
                                      <a:lnTo>
                                        <a:pt x="674" y="477"/>
                                      </a:lnTo>
                                      <a:lnTo>
                                        <a:pt x="673" y="475"/>
                                      </a:lnTo>
                                      <a:lnTo>
                                        <a:pt x="670" y="473"/>
                                      </a:lnTo>
                                      <a:lnTo>
                                        <a:pt x="667" y="475"/>
                                      </a:lnTo>
                                      <a:lnTo>
                                        <a:pt x="664" y="477"/>
                                      </a:lnTo>
                                      <a:lnTo>
                                        <a:pt x="660" y="480"/>
                                      </a:lnTo>
                                      <a:lnTo>
                                        <a:pt x="654" y="490"/>
                                      </a:lnTo>
                                      <a:lnTo>
                                        <a:pt x="647" y="499"/>
                                      </a:lnTo>
                                      <a:lnTo>
                                        <a:pt x="642" y="507"/>
                                      </a:lnTo>
                                      <a:lnTo>
                                        <a:pt x="639" y="512"/>
                                      </a:lnTo>
                                      <a:lnTo>
                                        <a:pt x="637" y="506"/>
                                      </a:lnTo>
                                      <a:lnTo>
                                        <a:pt x="636" y="501"/>
                                      </a:lnTo>
                                      <a:lnTo>
                                        <a:pt x="633" y="497"/>
                                      </a:lnTo>
                                      <a:lnTo>
                                        <a:pt x="628" y="494"/>
                                      </a:lnTo>
                                      <a:lnTo>
                                        <a:pt x="625" y="490"/>
                                      </a:lnTo>
                                      <a:lnTo>
                                        <a:pt x="622" y="487"/>
                                      </a:lnTo>
                                      <a:lnTo>
                                        <a:pt x="620" y="482"/>
                                      </a:lnTo>
                                      <a:lnTo>
                                        <a:pt x="622" y="475"/>
                                      </a:lnTo>
                                      <a:lnTo>
                                        <a:pt x="619" y="472"/>
                                      </a:lnTo>
                                      <a:lnTo>
                                        <a:pt x="613" y="477"/>
                                      </a:lnTo>
                                      <a:lnTo>
                                        <a:pt x="605" y="482"/>
                                      </a:lnTo>
                                      <a:lnTo>
                                        <a:pt x="599" y="487"/>
                                      </a:lnTo>
                                      <a:lnTo>
                                        <a:pt x="593" y="492"/>
                                      </a:lnTo>
                                      <a:lnTo>
                                        <a:pt x="586" y="497"/>
                                      </a:lnTo>
                                      <a:lnTo>
                                        <a:pt x="582" y="504"/>
                                      </a:lnTo>
                                      <a:lnTo>
                                        <a:pt x="579" y="512"/>
                                      </a:lnTo>
                                      <a:lnTo>
                                        <a:pt x="577" y="521"/>
                                      </a:lnTo>
                                      <a:lnTo>
                                        <a:pt x="543" y="526"/>
                                      </a:lnTo>
                                      <a:lnTo>
                                        <a:pt x="557" y="502"/>
                                      </a:lnTo>
                                      <a:lnTo>
                                        <a:pt x="571" y="475"/>
                                      </a:lnTo>
                                      <a:lnTo>
                                        <a:pt x="583" y="445"/>
                                      </a:lnTo>
                                      <a:lnTo>
                                        <a:pt x="596" y="412"/>
                                      </a:lnTo>
                                      <a:lnTo>
                                        <a:pt x="608" y="380"/>
                                      </a:lnTo>
                                      <a:lnTo>
                                        <a:pt x="617" y="348"/>
                                      </a:lnTo>
                                      <a:lnTo>
                                        <a:pt x="626" y="317"/>
                                      </a:lnTo>
                                      <a:lnTo>
                                        <a:pt x="636" y="288"/>
                                      </a:lnTo>
                                      <a:lnTo>
                                        <a:pt x="634" y="281"/>
                                      </a:lnTo>
                                      <a:lnTo>
                                        <a:pt x="628" y="273"/>
                                      </a:lnTo>
                                      <a:lnTo>
                                        <a:pt x="622" y="263"/>
                                      </a:lnTo>
                                      <a:lnTo>
                                        <a:pt x="616" y="251"/>
                                      </a:lnTo>
                                      <a:lnTo>
                                        <a:pt x="609" y="239"/>
                                      </a:lnTo>
                                      <a:lnTo>
                                        <a:pt x="606" y="229"/>
                                      </a:lnTo>
                                      <a:lnTo>
                                        <a:pt x="606" y="224"/>
                                      </a:lnTo>
                                      <a:lnTo>
                                        <a:pt x="608" y="219"/>
                                      </a:lnTo>
                                      <a:lnTo>
                                        <a:pt x="609" y="215"/>
                                      </a:lnTo>
                                      <a:lnTo>
                                        <a:pt x="614" y="212"/>
                                      </a:lnTo>
                                      <a:lnTo>
                                        <a:pt x="636" y="203"/>
                                      </a:lnTo>
                                      <a:lnTo>
                                        <a:pt x="657" y="195"/>
                                      </a:lnTo>
                                      <a:lnTo>
                                        <a:pt x="677" y="186"/>
                                      </a:lnTo>
                                      <a:lnTo>
                                        <a:pt x="699" y="176"/>
                                      </a:lnTo>
                                      <a:lnTo>
                                        <a:pt x="719" y="169"/>
                                      </a:lnTo>
                                      <a:lnTo>
                                        <a:pt x="741" y="161"/>
                                      </a:lnTo>
                                      <a:lnTo>
                                        <a:pt x="761" y="152"/>
                                      </a:lnTo>
                                      <a:lnTo>
                                        <a:pt x="784" y="146"/>
                                      </a:lnTo>
                                      <a:lnTo>
                                        <a:pt x="787" y="151"/>
                                      </a:lnTo>
                                      <a:lnTo>
                                        <a:pt x="792" y="156"/>
                                      </a:lnTo>
                                      <a:lnTo>
                                        <a:pt x="795" y="161"/>
                                      </a:lnTo>
                                      <a:lnTo>
                                        <a:pt x="798" y="168"/>
                                      </a:lnTo>
                                      <a:lnTo>
                                        <a:pt x="801" y="173"/>
                                      </a:lnTo>
                                      <a:lnTo>
                                        <a:pt x="804" y="178"/>
                                      </a:lnTo>
                                      <a:lnTo>
                                        <a:pt x="809" y="183"/>
                                      </a:lnTo>
                                      <a:lnTo>
                                        <a:pt x="813" y="188"/>
                                      </a:lnTo>
                                      <a:close/>
                                      <a:moveTo>
                                        <a:pt x="429" y="117"/>
                                      </a:moveTo>
                                      <a:lnTo>
                                        <a:pt x="418" y="173"/>
                                      </a:lnTo>
                                      <a:lnTo>
                                        <a:pt x="407" y="231"/>
                                      </a:lnTo>
                                      <a:lnTo>
                                        <a:pt x="396" y="292"/>
                                      </a:lnTo>
                                      <a:lnTo>
                                        <a:pt x="387" y="353"/>
                                      </a:lnTo>
                                      <a:lnTo>
                                        <a:pt x="380" y="416"/>
                                      </a:lnTo>
                                      <a:lnTo>
                                        <a:pt x="373" y="477"/>
                                      </a:lnTo>
                                      <a:lnTo>
                                        <a:pt x="370" y="536"/>
                                      </a:lnTo>
                                      <a:lnTo>
                                        <a:pt x="370" y="592"/>
                                      </a:lnTo>
                                      <a:lnTo>
                                        <a:pt x="359" y="589"/>
                                      </a:lnTo>
                                      <a:lnTo>
                                        <a:pt x="350" y="582"/>
                                      </a:lnTo>
                                      <a:lnTo>
                                        <a:pt x="339" y="574"/>
                                      </a:lnTo>
                                      <a:lnTo>
                                        <a:pt x="330" y="565"/>
                                      </a:lnTo>
                                      <a:lnTo>
                                        <a:pt x="321" y="557"/>
                                      </a:lnTo>
                                      <a:lnTo>
                                        <a:pt x="312" y="548"/>
                                      </a:lnTo>
                                      <a:lnTo>
                                        <a:pt x="302" y="540"/>
                                      </a:lnTo>
                                      <a:lnTo>
                                        <a:pt x="293" y="534"/>
                                      </a:lnTo>
                                      <a:lnTo>
                                        <a:pt x="273" y="524"/>
                                      </a:lnTo>
                                      <a:lnTo>
                                        <a:pt x="253" y="516"/>
                                      </a:lnTo>
                                      <a:lnTo>
                                        <a:pt x="233" y="509"/>
                                      </a:lnTo>
                                      <a:lnTo>
                                        <a:pt x="213" y="502"/>
                                      </a:lnTo>
                                      <a:lnTo>
                                        <a:pt x="193" y="494"/>
                                      </a:lnTo>
                                      <a:lnTo>
                                        <a:pt x="174" y="482"/>
                                      </a:lnTo>
                                      <a:lnTo>
                                        <a:pt x="165" y="475"/>
                                      </a:lnTo>
                                      <a:lnTo>
                                        <a:pt x="157" y="468"/>
                                      </a:lnTo>
                                      <a:lnTo>
                                        <a:pt x="150" y="458"/>
                                      </a:lnTo>
                                      <a:lnTo>
                                        <a:pt x="142" y="448"/>
                                      </a:lnTo>
                                      <a:lnTo>
                                        <a:pt x="128" y="414"/>
                                      </a:lnTo>
                                      <a:lnTo>
                                        <a:pt x="116" y="377"/>
                                      </a:lnTo>
                                      <a:lnTo>
                                        <a:pt x="103" y="341"/>
                                      </a:lnTo>
                                      <a:lnTo>
                                        <a:pt x="91" y="304"/>
                                      </a:lnTo>
                                      <a:lnTo>
                                        <a:pt x="83" y="287"/>
                                      </a:lnTo>
                                      <a:lnTo>
                                        <a:pt x="74" y="270"/>
                                      </a:lnTo>
                                      <a:lnTo>
                                        <a:pt x="65" y="253"/>
                                      </a:lnTo>
                                      <a:lnTo>
                                        <a:pt x="55" y="237"/>
                                      </a:lnTo>
                                      <a:lnTo>
                                        <a:pt x="43" y="220"/>
                                      </a:lnTo>
                                      <a:lnTo>
                                        <a:pt x="31" y="207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0" y="180"/>
                                      </a:lnTo>
                                      <a:lnTo>
                                        <a:pt x="6" y="176"/>
                                      </a:lnTo>
                                      <a:lnTo>
                                        <a:pt x="12" y="171"/>
                                      </a:lnTo>
                                      <a:lnTo>
                                        <a:pt x="17" y="164"/>
                                      </a:lnTo>
                                      <a:lnTo>
                                        <a:pt x="21" y="158"/>
                                      </a:lnTo>
                                      <a:lnTo>
                                        <a:pt x="26" y="152"/>
                                      </a:lnTo>
                                      <a:lnTo>
                                        <a:pt x="32" y="147"/>
                                      </a:lnTo>
                                      <a:lnTo>
                                        <a:pt x="40" y="146"/>
                                      </a:lnTo>
                                      <a:lnTo>
                                        <a:pt x="48" y="146"/>
                                      </a:lnTo>
                                      <a:lnTo>
                                        <a:pt x="58" y="142"/>
                                      </a:lnTo>
                                      <a:lnTo>
                                        <a:pt x="69" y="141"/>
                                      </a:lnTo>
                                      <a:lnTo>
                                        <a:pt x="80" y="141"/>
                                      </a:lnTo>
                                      <a:lnTo>
                                        <a:pt x="92" y="141"/>
                                      </a:lnTo>
                                      <a:lnTo>
                                        <a:pt x="117" y="142"/>
                                      </a:lnTo>
                                      <a:lnTo>
                                        <a:pt x="142" y="146"/>
                                      </a:lnTo>
                                      <a:lnTo>
                                        <a:pt x="165" y="147"/>
                                      </a:lnTo>
                                      <a:lnTo>
                                        <a:pt x="188" y="147"/>
                                      </a:lnTo>
                                      <a:lnTo>
                                        <a:pt x="197" y="144"/>
                                      </a:lnTo>
                                      <a:lnTo>
                                        <a:pt x="208" y="141"/>
                                      </a:lnTo>
                                      <a:lnTo>
                                        <a:pt x="216" y="135"/>
                                      </a:lnTo>
                                      <a:lnTo>
                                        <a:pt x="224" y="129"/>
                                      </a:lnTo>
                                      <a:lnTo>
                                        <a:pt x="234" y="113"/>
                                      </a:lnTo>
                                      <a:lnTo>
                                        <a:pt x="247" y="100"/>
                                      </a:lnTo>
                                      <a:lnTo>
                                        <a:pt x="261" y="88"/>
                                      </a:lnTo>
                                      <a:lnTo>
                                        <a:pt x="276" y="79"/>
                                      </a:lnTo>
                                      <a:lnTo>
                                        <a:pt x="292" y="73"/>
                                      </a:lnTo>
                                      <a:lnTo>
                                        <a:pt x="309" y="68"/>
                                      </a:lnTo>
                                      <a:lnTo>
                                        <a:pt x="325" y="66"/>
                                      </a:lnTo>
                                      <a:lnTo>
                                        <a:pt x="344" y="66"/>
                                      </a:lnTo>
                                      <a:lnTo>
                                        <a:pt x="353" y="57"/>
                                      </a:lnTo>
                                      <a:lnTo>
                                        <a:pt x="363" y="51"/>
                                      </a:lnTo>
                                      <a:lnTo>
                                        <a:pt x="373" y="45"/>
                                      </a:lnTo>
                                      <a:lnTo>
                                        <a:pt x="384" y="40"/>
                                      </a:lnTo>
                                      <a:lnTo>
                                        <a:pt x="409" y="32"/>
                                      </a:lnTo>
                                      <a:lnTo>
                                        <a:pt x="434" y="27"/>
                                      </a:lnTo>
                                      <a:lnTo>
                                        <a:pt x="460" y="22"/>
                                      </a:lnTo>
                                      <a:lnTo>
                                        <a:pt x="484" y="17"/>
                                      </a:lnTo>
                                      <a:lnTo>
                                        <a:pt x="495" y="1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18" y="5"/>
                                      </a:lnTo>
                                      <a:lnTo>
                                        <a:pt x="528" y="0"/>
                                      </a:lnTo>
                                      <a:lnTo>
                                        <a:pt x="537" y="5"/>
                                      </a:lnTo>
                                      <a:lnTo>
                                        <a:pt x="429" y="117"/>
                                      </a:lnTo>
                                      <a:close/>
                                      <a:moveTo>
                                        <a:pt x="586" y="597"/>
                                      </a:moveTo>
                                      <a:lnTo>
                                        <a:pt x="593" y="606"/>
                                      </a:lnTo>
                                      <a:lnTo>
                                        <a:pt x="597" y="616"/>
                                      </a:lnTo>
                                      <a:lnTo>
                                        <a:pt x="603" y="626"/>
                                      </a:lnTo>
                                      <a:lnTo>
                                        <a:pt x="609" y="636"/>
                                      </a:lnTo>
                                      <a:lnTo>
                                        <a:pt x="617" y="643"/>
                                      </a:lnTo>
                                      <a:lnTo>
                                        <a:pt x="625" y="648"/>
                                      </a:lnTo>
                                      <a:lnTo>
                                        <a:pt x="631" y="650"/>
                                      </a:lnTo>
                                      <a:lnTo>
                                        <a:pt x="636" y="652"/>
                                      </a:lnTo>
                                      <a:lnTo>
                                        <a:pt x="642" y="650"/>
                                      </a:lnTo>
                                      <a:lnTo>
                                        <a:pt x="648" y="648"/>
                                      </a:lnTo>
                                      <a:lnTo>
                                        <a:pt x="654" y="653"/>
                                      </a:lnTo>
                                      <a:lnTo>
                                        <a:pt x="664" y="655"/>
                                      </a:lnTo>
                                      <a:lnTo>
                                        <a:pt x="671" y="657"/>
                                      </a:lnTo>
                                      <a:lnTo>
                                        <a:pt x="680" y="657"/>
                                      </a:lnTo>
                                      <a:lnTo>
                                        <a:pt x="690" y="660"/>
                                      </a:lnTo>
                                      <a:lnTo>
                                        <a:pt x="697" y="664"/>
                                      </a:lnTo>
                                      <a:lnTo>
                                        <a:pt x="704" y="669"/>
                                      </a:lnTo>
                                      <a:lnTo>
                                        <a:pt x="710" y="679"/>
                                      </a:lnTo>
                                      <a:lnTo>
                                        <a:pt x="704" y="706"/>
                                      </a:lnTo>
                                      <a:lnTo>
                                        <a:pt x="699" y="733"/>
                                      </a:lnTo>
                                      <a:lnTo>
                                        <a:pt x="691" y="760"/>
                                      </a:lnTo>
                                      <a:lnTo>
                                        <a:pt x="685" y="788"/>
                                      </a:lnTo>
                                      <a:lnTo>
                                        <a:pt x="677" y="815"/>
                                      </a:lnTo>
                                      <a:lnTo>
                                        <a:pt x="671" y="842"/>
                                      </a:lnTo>
                                      <a:lnTo>
                                        <a:pt x="665" y="869"/>
                                      </a:lnTo>
                                      <a:lnTo>
                                        <a:pt x="660" y="896"/>
                                      </a:lnTo>
                                      <a:lnTo>
                                        <a:pt x="643" y="888"/>
                                      </a:lnTo>
                                      <a:lnTo>
                                        <a:pt x="628" y="878"/>
                                      </a:lnTo>
                                      <a:lnTo>
                                        <a:pt x="614" y="866"/>
                                      </a:lnTo>
                                      <a:lnTo>
                                        <a:pt x="602" y="852"/>
                                      </a:lnTo>
                                      <a:lnTo>
                                        <a:pt x="579" y="823"/>
                                      </a:lnTo>
                                      <a:lnTo>
                                        <a:pt x="557" y="793"/>
                                      </a:lnTo>
                                      <a:lnTo>
                                        <a:pt x="537" y="762"/>
                                      </a:lnTo>
                                      <a:lnTo>
                                        <a:pt x="515" y="735"/>
                                      </a:lnTo>
                                      <a:lnTo>
                                        <a:pt x="505" y="725"/>
                                      </a:lnTo>
                                      <a:lnTo>
                                        <a:pt x="492" y="714"/>
                                      </a:lnTo>
                                      <a:lnTo>
                                        <a:pt x="480" y="706"/>
                                      </a:lnTo>
                                      <a:lnTo>
                                        <a:pt x="464" y="699"/>
                                      </a:lnTo>
                                      <a:lnTo>
                                        <a:pt x="466" y="694"/>
                                      </a:lnTo>
                                      <a:lnTo>
                                        <a:pt x="467" y="687"/>
                                      </a:lnTo>
                                      <a:lnTo>
                                        <a:pt x="467" y="681"/>
                                      </a:lnTo>
                                      <a:lnTo>
                                        <a:pt x="467" y="674"/>
                                      </a:lnTo>
                                      <a:lnTo>
                                        <a:pt x="467" y="667"/>
                                      </a:lnTo>
                                      <a:lnTo>
                                        <a:pt x="467" y="660"/>
                                      </a:lnTo>
                                      <a:lnTo>
                                        <a:pt x="467" y="653"/>
                                      </a:lnTo>
                                      <a:lnTo>
                                        <a:pt x="466" y="645"/>
                                      </a:lnTo>
                                      <a:lnTo>
                                        <a:pt x="469" y="633"/>
                                      </a:lnTo>
                                      <a:lnTo>
                                        <a:pt x="477" y="621"/>
                                      </a:lnTo>
                                      <a:lnTo>
                                        <a:pt x="484" y="609"/>
                                      </a:lnTo>
                                      <a:lnTo>
                                        <a:pt x="494" y="599"/>
                                      </a:lnTo>
                                      <a:lnTo>
                                        <a:pt x="503" y="589"/>
                                      </a:lnTo>
                                      <a:lnTo>
                                        <a:pt x="512" y="579"/>
                                      </a:lnTo>
                                      <a:lnTo>
                                        <a:pt x="520" y="567"/>
                                      </a:lnTo>
                                      <a:lnTo>
                                        <a:pt x="525" y="557"/>
                                      </a:lnTo>
                                      <a:lnTo>
                                        <a:pt x="531" y="563"/>
                                      </a:lnTo>
                                      <a:lnTo>
                                        <a:pt x="538" y="570"/>
                                      </a:lnTo>
                                      <a:lnTo>
                                        <a:pt x="546" y="575"/>
                                      </a:lnTo>
                                      <a:lnTo>
                                        <a:pt x="554" y="579"/>
                                      </a:lnTo>
                                      <a:lnTo>
                                        <a:pt x="562" y="584"/>
                                      </a:lnTo>
                                      <a:lnTo>
                                        <a:pt x="571" y="587"/>
                                      </a:lnTo>
                                      <a:lnTo>
                                        <a:pt x="579" y="592"/>
                                      </a:lnTo>
                                      <a:lnTo>
                                        <a:pt x="586" y="597"/>
                                      </a:lnTo>
                                      <a:close/>
                                      <a:moveTo>
                                        <a:pt x="886" y="484"/>
                                      </a:moveTo>
                                      <a:lnTo>
                                        <a:pt x="884" y="497"/>
                                      </a:lnTo>
                                      <a:lnTo>
                                        <a:pt x="886" y="511"/>
                                      </a:lnTo>
                                      <a:lnTo>
                                        <a:pt x="889" y="523"/>
                                      </a:lnTo>
                                      <a:lnTo>
                                        <a:pt x="892" y="536"/>
                                      </a:lnTo>
                                      <a:lnTo>
                                        <a:pt x="897" y="548"/>
                                      </a:lnTo>
                                      <a:lnTo>
                                        <a:pt x="900" y="560"/>
                                      </a:lnTo>
                                      <a:lnTo>
                                        <a:pt x="904" y="574"/>
                                      </a:lnTo>
                                      <a:lnTo>
                                        <a:pt x="906" y="587"/>
                                      </a:lnTo>
                                      <a:lnTo>
                                        <a:pt x="898" y="584"/>
                                      </a:lnTo>
                                      <a:lnTo>
                                        <a:pt x="890" y="579"/>
                                      </a:lnTo>
                                      <a:lnTo>
                                        <a:pt x="881" y="570"/>
                                      </a:lnTo>
                                      <a:lnTo>
                                        <a:pt x="873" y="562"/>
                                      </a:lnTo>
                                      <a:lnTo>
                                        <a:pt x="867" y="553"/>
                                      </a:lnTo>
                                      <a:lnTo>
                                        <a:pt x="860" y="545"/>
                                      </a:lnTo>
                                      <a:lnTo>
                                        <a:pt x="853" y="540"/>
                                      </a:lnTo>
                                      <a:lnTo>
                                        <a:pt x="847" y="536"/>
                                      </a:lnTo>
                                      <a:lnTo>
                                        <a:pt x="833" y="551"/>
                                      </a:lnTo>
                                      <a:lnTo>
                                        <a:pt x="832" y="548"/>
                                      </a:lnTo>
                                      <a:lnTo>
                                        <a:pt x="830" y="546"/>
                                      </a:lnTo>
                                      <a:lnTo>
                                        <a:pt x="830" y="543"/>
                                      </a:lnTo>
                                      <a:lnTo>
                                        <a:pt x="830" y="541"/>
                                      </a:lnTo>
                                      <a:lnTo>
                                        <a:pt x="829" y="538"/>
                                      </a:lnTo>
                                      <a:lnTo>
                                        <a:pt x="829" y="536"/>
                                      </a:lnTo>
                                      <a:lnTo>
                                        <a:pt x="827" y="534"/>
                                      </a:lnTo>
                                      <a:lnTo>
                                        <a:pt x="826" y="531"/>
                                      </a:lnTo>
                                      <a:lnTo>
                                        <a:pt x="821" y="534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0" y="541"/>
                                      </a:lnTo>
                                      <a:lnTo>
                                        <a:pt x="806" y="545"/>
                                      </a:lnTo>
                                      <a:lnTo>
                                        <a:pt x="801" y="550"/>
                                      </a:lnTo>
                                      <a:lnTo>
                                        <a:pt x="796" y="555"/>
                                      </a:lnTo>
                                      <a:lnTo>
                                        <a:pt x="795" y="562"/>
                                      </a:lnTo>
                                      <a:lnTo>
                                        <a:pt x="793" y="567"/>
                                      </a:lnTo>
                                      <a:lnTo>
                                        <a:pt x="790" y="567"/>
                                      </a:lnTo>
                                      <a:lnTo>
                                        <a:pt x="787" y="565"/>
                                      </a:lnTo>
                                      <a:lnTo>
                                        <a:pt x="785" y="562"/>
                                      </a:lnTo>
                                      <a:lnTo>
                                        <a:pt x="782" y="560"/>
                                      </a:lnTo>
                                      <a:lnTo>
                                        <a:pt x="779" y="557"/>
                                      </a:lnTo>
                                      <a:lnTo>
                                        <a:pt x="778" y="553"/>
                                      </a:lnTo>
                                      <a:lnTo>
                                        <a:pt x="776" y="551"/>
                                      </a:lnTo>
                                      <a:lnTo>
                                        <a:pt x="773" y="548"/>
                                      </a:lnTo>
                                      <a:lnTo>
                                        <a:pt x="782" y="504"/>
                                      </a:lnTo>
                                      <a:lnTo>
                                        <a:pt x="792" y="460"/>
                                      </a:lnTo>
                                      <a:lnTo>
                                        <a:pt x="799" y="414"/>
                                      </a:lnTo>
                                      <a:lnTo>
                                        <a:pt x="807" y="370"/>
                                      </a:lnTo>
                                      <a:lnTo>
                                        <a:pt x="816" y="326"/>
                                      </a:lnTo>
                                      <a:lnTo>
                                        <a:pt x="827" y="283"/>
                                      </a:lnTo>
                                      <a:lnTo>
                                        <a:pt x="839" y="239"/>
                                      </a:lnTo>
                                      <a:lnTo>
                                        <a:pt x="853" y="197"/>
                                      </a:lnTo>
                                      <a:lnTo>
                                        <a:pt x="858" y="231"/>
                                      </a:lnTo>
                                      <a:lnTo>
                                        <a:pt x="864" y="266"/>
                                      </a:lnTo>
                                      <a:lnTo>
                                        <a:pt x="872" y="302"/>
                                      </a:lnTo>
                                      <a:lnTo>
                                        <a:pt x="878" y="338"/>
                                      </a:lnTo>
                                      <a:lnTo>
                                        <a:pt x="884" y="373"/>
                                      </a:lnTo>
                                      <a:lnTo>
                                        <a:pt x="887" y="411"/>
                                      </a:lnTo>
                                      <a:lnTo>
                                        <a:pt x="889" y="429"/>
                                      </a:lnTo>
                                      <a:lnTo>
                                        <a:pt x="889" y="446"/>
                                      </a:lnTo>
                                      <a:lnTo>
                                        <a:pt x="887" y="465"/>
                                      </a:lnTo>
                                      <a:lnTo>
                                        <a:pt x="886" y="4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1" name="Freeform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9" y="1433"/>
                                  <a:ext cx="404" cy="231"/>
                                </a:xfrm>
                                <a:custGeom>
                                  <a:avLst/>
                                  <a:gdLst>
                                    <a:gd name="T0" fmla="*/ 304 w 406"/>
                                    <a:gd name="T1" fmla="*/ 77 h 233"/>
                                    <a:gd name="T2" fmla="*/ 310 w 406"/>
                                    <a:gd name="T3" fmla="*/ 71 h 233"/>
                                    <a:gd name="T4" fmla="*/ 316 w 406"/>
                                    <a:gd name="T5" fmla="*/ 63 h 233"/>
                                    <a:gd name="T6" fmla="*/ 333 w 406"/>
                                    <a:gd name="T7" fmla="*/ 82 h 233"/>
                                    <a:gd name="T8" fmla="*/ 352 w 406"/>
                                    <a:gd name="T9" fmla="*/ 99 h 233"/>
                                    <a:gd name="T10" fmla="*/ 367 w 406"/>
                                    <a:gd name="T11" fmla="*/ 112 h 233"/>
                                    <a:gd name="T12" fmla="*/ 375 w 406"/>
                                    <a:gd name="T13" fmla="*/ 126 h 233"/>
                                    <a:gd name="T14" fmla="*/ 395 w 406"/>
                                    <a:gd name="T15" fmla="*/ 175 h 233"/>
                                    <a:gd name="T16" fmla="*/ 406 w 406"/>
                                    <a:gd name="T17" fmla="*/ 212 h 233"/>
                                    <a:gd name="T18" fmla="*/ 395 w 406"/>
                                    <a:gd name="T19" fmla="*/ 219 h 233"/>
                                    <a:gd name="T20" fmla="*/ 387 w 406"/>
                                    <a:gd name="T21" fmla="*/ 231 h 233"/>
                                    <a:gd name="T22" fmla="*/ 373 w 406"/>
                                    <a:gd name="T23" fmla="*/ 226 h 233"/>
                                    <a:gd name="T24" fmla="*/ 353 w 406"/>
                                    <a:gd name="T25" fmla="*/ 211 h 233"/>
                                    <a:gd name="T26" fmla="*/ 305 w 406"/>
                                    <a:gd name="T27" fmla="*/ 197 h 233"/>
                                    <a:gd name="T28" fmla="*/ 261 w 406"/>
                                    <a:gd name="T29" fmla="*/ 184 h 233"/>
                                    <a:gd name="T30" fmla="*/ 254 w 406"/>
                                    <a:gd name="T31" fmla="*/ 190 h 233"/>
                                    <a:gd name="T32" fmla="*/ 250 w 406"/>
                                    <a:gd name="T33" fmla="*/ 195 h 233"/>
                                    <a:gd name="T34" fmla="*/ 214 w 406"/>
                                    <a:gd name="T35" fmla="*/ 185 h 233"/>
                                    <a:gd name="T36" fmla="*/ 264 w 406"/>
                                    <a:gd name="T37" fmla="*/ 92 h 233"/>
                                    <a:gd name="T38" fmla="*/ 270 w 406"/>
                                    <a:gd name="T39" fmla="*/ 88 h 233"/>
                                    <a:gd name="T40" fmla="*/ 275 w 406"/>
                                    <a:gd name="T41" fmla="*/ 71 h 233"/>
                                    <a:gd name="T42" fmla="*/ 285 w 406"/>
                                    <a:gd name="T43" fmla="*/ 63 h 233"/>
                                    <a:gd name="T44" fmla="*/ 291 w 406"/>
                                    <a:gd name="T45" fmla="*/ 65 h 233"/>
                                    <a:gd name="T46" fmla="*/ 296 w 406"/>
                                    <a:gd name="T47" fmla="*/ 71 h 233"/>
                                    <a:gd name="T48" fmla="*/ 299 w 406"/>
                                    <a:gd name="T49" fmla="*/ 77 h 233"/>
                                    <a:gd name="T50" fmla="*/ 109 w 406"/>
                                    <a:gd name="T51" fmla="*/ 38 h 233"/>
                                    <a:gd name="T52" fmla="*/ 117 w 406"/>
                                    <a:gd name="T53" fmla="*/ 27 h 233"/>
                                    <a:gd name="T54" fmla="*/ 128 w 406"/>
                                    <a:gd name="T55" fmla="*/ 5 h 233"/>
                                    <a:gd name="T56" fmla="*/ 137 w 406"/>
                                    <a:gd name="T57" fmla="*/ 4 h 233"/>
                                    <a:gd name="T58" fmla="*/ 139 w 406"/>
                                    <a:gd name="T59" fmla="*/ 17 h 233"/>
                                    <a:gd name="T60" fmla="*/ 140 w 406"/>
                                    <a:gd name="T61" fmla="*/ 27 h 233"/>
                                    <a:gd name="T62" fmla="*/ 151 w 406"/>
                                    <a:gd name="T63" fmla="*/ 22 h 233"/>
                                    <a:gd name="T64" fmla="*/ 165 w 406"/>
                                    <a:gd name="T65" fmla="*/ 27 h 233"/>
                                    <a:gd name="T66" fmla="*/ 177 w 406"/>
                                    <a:gd name="T67" fmla="*/ 24 h 233"/>
                                    <a:gd name="T68" fmla="*/ 182 w 406"/>
                                    <a:gd name="T69" fmla="*/ 32 h 233"/>
                                    <a:gd name="T70" fmla="*/ 190 w 406"/>
                                    <a:gd name="T71" fmla="*/ 41 h 233"/>
                                    <a:gd name="T72" fmla="*/ 194 w 406"/>
                                    <a:gd name="T73" fmla="*/ 46 h 233"/>
                                    <a:gd name="T74" fmla="*/ 191 w 406"/>
                                    <a:gd name="T75" fmla="*/ 49 h 233"/>
                                    <a:gd name="T76" fmla="*/ 191 w 406"/>
                                    <a:gd name="T77" fmla="*/ 54 h 233"/>
                                    <a:gd name="T78" fmla="*/ 207 w 406"/>
                                    <a:gd name="T79" fmla="*/ 82 h 233"/>
                                    <a:gd name="T80" fmla="*/ 197 w 406"/>
                                    <a:gd name="T81" fmla="*/ 128 h 233"/>
                                    <a:gd name="T82" fmla="*/ 185 w 406"/>
                                    <a:gd name="T83" fmla="*/ 173 h 233"/>
                                    <a:gd name="T84" fmla="*/ 159 w 406"/>
                                    <a:gd name="T85" fmla="*/ 173 h 233"/>
                                    <a:gd name="T86" fmla="*/ 123 w 406"/>
                                    <a:gd name="T87" fmla="*/ 165 h 233"/>
                                    <a:gd name="T88" fmla="*/ 88 w 406"/>
                                    <a:gd name="T89" fmla="*/ 160 h 233"/>
                                    <a:gd name="T90" fmla="*/ 68 w 406"/>
                                    <a:gd name="T91" fmla="*/ 126 h 233"/>
                                    <a:gd name="T92" fmla="*/ 43 w 406"/>
                                    <a:gd name="T93" fmla="*/ 100 h 233"/>
                                    <a:gd name="T94" fmla="*/ 17 w 406"/>
                                    <a:gd name="T95" fmla="*/ 88 h 233"/>
                                    <a:gd name="T96" fmla="*/ 4 w 406"/>
                                    <a:gd name="T97" fmla="*/ 75 h 233"/>
                                    <a:gd name="T98" fmla="*/ 1 w 406"/>
                                    <a:gd name="T99" fmla="*/ 61 h 233"/>
                                    <a:gd name="T100" fmla="*/ 51 w 406"/>
                                    <a:gd name="T101" fmla="*/ 43 h 233"/>
                                    <a:gd name="T102" fmla="*/ 62 w 406"/>
                                    <a:gd name="T103" fmla="*/ 22 h 233"/>
                                    <a:gd name="T104" fmla="*/ 78 w 406"/>
                                    <a:gd name="T105" fmla="*/ 5 h 233"/>
                                    <a:gd name="T106" fmla="*/ 86 w 406"/>
                                    <a:gd name="T107" fmla="*/ 12 h 233"/>
                                    <a:gd name="T108" fmla="*/ 95 w 406"/>
                                    <a:gd name="T109" fmla="*/ 24 h 233"/>
                                    <a:gd name="T110" fmla="*/ 103 w 406"/>
                                    <a:gd name="T111" fmla="*/ 38 h 2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406" h="233">
                                      <a:moveTo>
                                        <a:pt x="299" y="77"/>
                                      </a:moveTo>
                                      <a:lnTo>
                                        <a:pt x="302" y="78"/>
                                      </a:lnTo>
                                      <a:lnTo>
                                        <a:pt x="304" y="77"/>
                                      </a:lnTo>
                                      <a:lnTo>
                                        <a:pt x="307" y="75"/>
                                      </a:lnTo>
                                      <a:lnTo>
                                        <a:pt x="308" y="73"/>
                                      </a:lnTo>
                                      <a:lnTo>
                                        <a:pt x="310" y="71"/>
                                      </a:lnTo>
                                      <a:lnTo>
                                        <a:pt x="312" y="68"/>
                                      </a:lnTo>
                                      <a:lnTo>
                                        <a:pt x="313" y="66"/>
                                      </a:lnTo>
                                      <a:lnTo>
                                        <a:pt x="316" y="63"/>
                                      </a:lnTo>
                                      <a:lnTo>
                                        <a:pt x="321" y="70"/>
                                      </a:lnTo>
                                      <a:lnTo>
                                        <a:pt x="327" y="77"/>
                                      </a:lnTo>
                                      <a:lnTo>
                                        <a:pt x="333" y="82"/>
                                      </a:lnTo>
                                      <a:lnTo>
                                        <a:pt x="339" y="87"/>
                                      </a:lnTo>
                                      <a:lnTo>
                                        <a:pt x="346" y="94"/>
                                      </a:lnTo>
                                      <a:lnTo>
                                        <a:pt x="352" y="99"/>
                                      </a:lnTo>
                                      <a:lnTo>
                                        <a:pt x="358" y="105"/>
                                      </a:lnTo>
                                      <a:lnTo>
                                        <a:pt x="364" y="111"/>
                                      </a:lnTo>
                                      <a:lnTo>
                                        <a:pt x="367" y="112"/>
                                      </a:lnTo>
                                      <a:lnTo>
                                        <a:pt x="369" y="116"/>
                                      </a:lnTo>
                                      <a:lnTo>
                                        <a:pt x="372" y="119"/>
                                      </a:lnTo>
                                      <a:lnTo>
                                        <a:pt x="375" y="126"/>
                                      </a:lnTo>
                                      <a:lnTo>
                                        <a:pt x="381" y="139"/>
                                      </a:lnTo>
                                      <a:lnTo>
                                        <a:pt x="389" y="158"/>
                                      </a:lnTo>
                                      <a:lnTo>
                                        <a:pt x="395" y="175"/>
                                      </a:lnTo>
                                      <a:lnTo>
                                        <a:pt x="400" y="192"/>
                                      </a:lnTo>
                                      <a:lnTo>
                                        <a:pt x="404" y="206"/>
                                      </a:lnTo>
                                      <a:lnTo>
                                        <a:pt x="406" y="212"/>
                                      </a:lnTo>
                                      <a:lnTo>
                                        <a:pt x="401" y="212"/>
                                      </a:lnTo>
                                      <a:lnTo>
                                        <a:pt x="398" y="216"/>
                                      </a:lnTo>
                                      <a:lnTo>
                                        <a:pt x="395" y="219"/>
                                      </a:lnTo>
                                      <a:lnTo>
                                        <a:pt x="392" y="223"/>
                                      </a:lnTo>
                                      <a:lnTo>
                                        <a:pt x="390" y="228"/>
                                      </a:lnTo>
                                      <a:lnTo>
                                        <a:pt x="387" y="231"/>
                                      </a:lnTo>
                                      <a:lnTo>
                                        <a:pt x="384" y="233"/>
                                      </a:lnTo>
                                      <a:lnTo>
                                        <a:pt x="379" y="233"/>
                                      </a:lnTo>
                                      <a:lnTo>
                                        <a:pt x="373" y="226"/>
                                      </a:lnTo>
                                      <a:lnTo>
                                        <a:pt x="367" y="221"/>
                                      </a:lnTo>
                                      <a:lnTo>
                                        <a:pt x="359" y="216"/>
                                      </a:lnTo>
                                      <a:lnTo>
                                        <a:pt x="353" y="211"/>
                                      </a:lnTo>
                                      <a:lnTo>
                                        <a:pt x="338" y="206"/>
                                      </a:lnTo>
                                      <a:lnTo>
                                        <a:pt x="322" y="201"/>
                                      </a:lnTo>
                                      <a:lnTo>
                                        <a:pt x="305" y="197"/>
                                      </a:lnTo>
                                      <a:lnTo>
                                        <a:pt x="290" y="194"/>
                                      </a:lnTo>
                                      <a:lnTo>
                                        <a:pt x="275" y="189"/>
                                      </a:lnTo>
                                      <a:lnTo>
                                        <a:pt x="261" y="184"/>
                                      </a:lnTo>
                                      <a:lnTo>
                                        <a:pt x="259" y="185"/>
                                      </a:lnTo>
                                      <a:lnTo>
                                        <a:pt x="258" y="189"/>
                                      </a:lnTo>
                                      <a:lnTo>
                                        <a:pt x="254" y="190"/>
                                      </a:lnTo>
                                      <a:lnTo>
                                        <a:pt x="253" y="192"/>
                                      </a:lnTo>
                                      <a:lnTo>
                                        <a:pt x="251" y="194"/>
                                      </a:lnTo>
                                      <a:lnTo>
                                        <a:pt x="250" y="195"/>
                                      </a:lnTo>
                                      <a:lnTo>
                                        <a:pt x="247" y="197"/>
                                      </a:lnTo>
                                      <a:lnTo>
                                        <a:pt x="245" y="199"/>
                                      </a:lnTo>
                                      <a:lnTo>
                                        <a:pt x="214" y="185"/>
                                      </a:lnTo>
                                      <a:lnTo>
                                        <a:pt x="241" y="77"/>
                                      </a:lnTo>
                                      <a:lnTo>
                                        <a:pt x="254" y="88"/>
                                      </a:lnTo>
                                      <a:lnTo>
                                        <a:pt x="264" y="92"/>
                                      </a:lnTo>
                                      <a:lnTo>
                                        <a:pt x="265" y="92"/>
                                      </a:lnTo>
                                      <a:lnTo>
                                        <a:pt x="268" y="92"/>
                                      </a:lnTo>
                                      <a:lnTo>
                                        <a:pt x="270" y="88"/>
                                      </a:lnTo>
                                      <a:lnTo>
                                        <a:pt x="270" y="87"/>
                                      </a:lnTo>
                                      <a:lnTo>
                                        <a:pt x="271" y="80"/>
                                      </a:lnTo>
                                      <a:lnTo>
                                        <a:pt x="275" y="71"/>
                                      </a:lnTo>
                                      <a:lnTo>
                                        <a:pt x="278" y="68"/>
                                      </a:lnTo>
                                      <a:lnTo>
                                        <a:pt x="281" y="65"/>
                                      </a:lnTo>
                                      <a:lnTo>
                                        <a:pt x="285" y="63"/>
                                      </a:lnTo>
                                      <a:lnTo>
                                        <a:pt x="291" y="60"/>
                                      </a:lnTo>
                                      <a:lnTo>
                                        <a:pt x="291" y="63"/>
                                      </a:lnTo>
                                      <a:lnTo>
                                        <a:pt x="291" y="65"/>
                                      </a:lnTo>
                                      <a:lnTo>
                                        <a:pt x="293" y="66"/>
                                      </a:lnTo>
                                      <a:lnTo>
                                        <a:pt x="295" y="70"/>
                                      </a:lnTo>
                                      <a:lnTo>
                                        <a:pt x="296" y="71"/>
                                      </a:lnTo>
                                      <a:lnTo>
                                        <a:pt x="296" y="73"/>
                                      </a:lnTo>
                                      <a:lnTo>
                                        <a:pt x="298" y="75"/>
                                      </a:lnTo>
                                      <a:lnTo>
                                        <a:pt x="299" y="77"/>
                                      </a:lnTo>
                                      <a:close/>
                                      <a:moveTo>
                                        <a:pt x="103" y="38"/>
                                      </a:moveTo>
                                      <a:lnTo>
                                        <a:pt x="106" y="38"/>
                                      </a:lnTo>
                                      <a:lnTo>
                                        <a:pt x="109" y="38"/>
                                      </a:lnTo>
                                      <a:lnTo>
                                        <a:pt x="111" y="36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7" y="27"/>
                                      </a:lnTo>
                                      <a:lnTo>
                                        <a:pt x="122" y="19"/>
                                      </a:lnTo>
                                      <a:lnTo>
                                        <a:pt x="125" y="12"/>
                                      </a:lnTo>
                                      <a:lnTo>
                                        <a:pt x="128" y="5"/>
                                      </a:lnTo>
                                      <a:lnTo>
                                        <a:pt x="131" y="2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37" y="4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39" y="12"/>
                                      </a:lnTo>
                                      <a:lnTo>
                                        <a:pt x="139" y="17"/>
                                      </a:lnTo>
                                      <a:lnTo>
                                        <a:pt x="139" y="21"/>
                                      </a:lnTo>
                                      <a:lnTo>
                                        <a:pt x="139" y="24"/>
                                      </a:lnTo>
                                      <a:lnTo>
                                        <a:pt x="140" y="27"/>
                                      </a:lnTo>
                                      <a:lnTo>
                                        <a:pt x="145" y="29"/>
                                      </a:lnTo>
                                      <a:lnTo>
                                        <a:pt x="148" y="24"/>
                                      </a:lnTo>
                                      <a:lnTo>
                                        <a:pt x="151" y="22"/>
                                      </a:lnTo>
                                      <a:lnTo>
                                        <a:pt x="156" y="24"/>
                                      </a:lnTo>
                                      <a:lnTo>
                                        <a:pt x="160" y="26"/>
                                      </a:lnTo>
                                      <a:lnTo>
                                        <a:pt x="165" y="27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73" y="27"/>
                                      </a:lnTo>
                                      <a:lnTo>
                                        <a:pt x="177" y="24"/>
                                      </a:lnTo>
                                      <a:lnTo>
                                        <a:pt x="179" y="26"/>
                                      </a:lnTo>
                                      <a:lnTo>
                                        <a:pt x="180" y="29"/>
                                      </a:lnTo>
                                      <a:lnTo>
                                        <a:pt x="182" y="32"/>
                                      </a:lnTo>
                                      <a:lnTo>
                                        <a:pt x="183" y="36"/>
                                      </a:lnTo>
                                      <a:lnTo>
                                        <a:pt x="187" y="39"/>
                                      </a:lnTo>
                                      <a:lnTo>
                                        <a:pt x="190" y="41"/>
                                      </a:lnTo>
                                      <a:lnTo>
                                        <a:pt x="193" y="44"/>
                                      </a:lnTo>
                                      <a:lnTo>
                                        <a:pt x="196" y="46"/>
                                      </a:lnTo>
                                      <a:lnTo>
                                        <a:pt x="194" y="46"/>
                                      </a:lnTo>
                                      <a:lnTo>
                                        <a:pt x="193" y="46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1" y="49"/>
                                      </a:lnTo>
                                      <a:lnTo>
                                        <a:pt x="191" y="51"/>
                                      </a:lnTo>
                                      <a:lnTo>
                                        <a:pt x="191" y="53"/>
                                      </a:lnTo>
                                      <a:lnTo>
                                        <a:pt x="191" y="54"/>
                                      </a:lnTo>
                                      <a:lnTo>
                                        <a:pt x="193" y="56"/>
                                      </a:lnTo>
                                      <a:lnTo>
                                        <a:pt x="210" y="66"/>
                                      </a:lnTo>
                                      <a:lnTo>
                                        <a:pt x="207" y="82"/>
                                      </a:lnTo>
                                      <a:lnTo>
                                        <a:pt x="204" y="97"/>
                                      </a:lnTo>
                                      <a:lnTo>
                                        <a:pt x="200" y="112"/>
                                      </a:lnTo>
                                      <a:lnTo>
                                        <a:pt x="197" y="128"/>
                                      </a:lnTo>
                                      <a:lnTo>
                                        <a:pt x="194" y="143"/>
                                      </a:lnTo>
                                      <a:lnTo>
                                        <a:pt x="190" y="158"/>
                                      </a:lnTo>
                                      <a:lnTo>
                                        <a:pt x="185" y="173"/>
                                      </a:lnTo>
                                      <a:lnTo>
                                        <a:pt x="180" y="187"/>
                                      </a:lnTo>
                                      <a:lnTo>
                                        <a:pt x="171" y="180"/>
                                      </a:lnTo>
                                      <a:lnTo>
                                        <a:pt x="159" y="173"/>
                                      </a:lnTo>
                                      <a:lnTo>
                                        <a:pt x="148" y="170"/>
                                      </a:lnTo>
                                      <a:lnTo>
                                        <a:pt x="136" y="167"/>
                                      </a:lnTo>
                                      <a:lnTo>
                                        <a:pt x="123" y="165"/>
                                      </a:lnTo>
                                      <a:lnTo>
                                        <a:pt x="111" y="163"/>
                                      </a:lnTo>
                                      <a:lnTo>
                                        <a:pt x="99" y="161"/>
                                      </a:lnTo>
                                      <a:lnTo>
                                        <a:pt x="88" y="160"/>
                                      </a:lnTo>
                                      <a:lnTo>
                                        <a:pt x="82" y="148"/>
                                      </a:lnTo>
                                      <a:lnTo>
                                        <a:pt x="75" y="138"/>
                                      </a:lnTo>
                                      <a:lnTo>
                                        <a:pt x="68" y="126"/>
                                      </a:lnTo>
                                      <a:lnTo>
                                        <a:pt x="60" y="116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43" y="100"/>
                                      </a:lnTo>
                                      <a:lnTo>
                                        <a:pt x="32" y="95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17" y="88"/>
                                      </a:lnTo>
                                      <a:lnTo>
                                        <a:pt x="14" y="85"/>
                                      </a:lnTo>
                                      <a:lnTo>
                                        <a:pt x="7" y="80"/>
                                      </a:lnTo>
                                      <a:lnTo>
                                        <a:pt x="4" y="75"/>
                                      </a:lnTo>
                                      <a:lnTo>
                                        <a:pt x="0" y="71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1" y="61"/>
                                      </a:lnTo>
                                      <a:lnTo>
                                        <a:pt x="6" y="56"/>
                                      </a:lnTo>
                                      <a:lnTo>
                                        <a:pt x="51" y="51"/>
                                      </a:lnTo>
                                      <a:lnTo>
                                        <a:pt x="51" y="43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7" y="27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66" y="15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8" y="5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85" y="7"/>
                                      </a:lnTo>
                                      <a:lnTo>
                                        <a:pt x="86" y="12"/>
                                      </a:lnTo>
                                      <a:lnTo>
                                        <a:pt x="88" y="17"/>
                                      </a:lnTo>
                                      <a:lnTo>
                                        <a:pt x="92" y="21"/>
                                      </a:lnTo>
                                      <a:lnTo>
                                        <a:pt x="95" y="24"/>
                                      </a:lnTo>
                                      <a:lnTo>
                                        <a:pt x="100" y="27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3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33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2" name="Freeform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19" y="973"/>
                                  <a:ext cx="15" cy="2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5 h 22"/>
                                    <a:gd name="T2" fmla="*/ 17 w 17"/>
                                    <a:gd name="T3" fmla="*/ 15 h 22"/>
                                    <a:gd name="T4" fmla="*/ 17 w 17"/>
                                    <a:gd name="T5" fmla="*/ 17 h 22"/>
                                    <a:gd name="T6" fmla="*/ 17 w 17"/>
                                    <a:gd name="T7" fmla="*/ 17 h 22"/>
                                    <a:gd name="T8" fmla="*/ 17 w 17"/>
                                    <a:gd name="T9" fmla="*/ 19 h 22"/>
                                    <a:gd name="T10" fmla="*/ 15 w 17"/>
                                    <a:gd name="T11" fmla="*/ 19 h 22"/>
                                    <a:gd name="T12" fmla="*/ 15 w 17"/>
                                    <a:gd name="T13" fmla="*/ 20 h 22"/>
                                    <a:gd name="T14" fmla="*/ 14 w 17"/>
                                    <a:gd name="T15" fmla="*/ 20 h 22"/>
                                    <a:gd name="T16" fmla="*/ 14 w 17"/>
                                    <a:gd name="T17" fmla="*/ 22 h 22"/>
                                    <a:gd name="T18" fmla="*/ 12 w 17"/>
                                    <a:gd name="T19" fmla="*/ 19 h 22"/>
                                    <a:gd name="T20" fmla="*/ 11 w 17"/>
                                    <a:gd name="T21" fmla="*/ 15 h 22"/>
                                    <a:gd name="T22" fmla="*/ 11 w 17"/>
                                    <a:gd name="T23" fmla="*/ 12 h 22"/>
                                    <a:gd name="T24" fmla="*/ 9 w 17"/>
                                    <a:gd name="T25" fmla="*/ 10 h 22"/>
                                    <a:gd name="T26" fmla="*/ 8 w 17"/>
                                    <a:gd name="T27" fmla="*/ 7 h 22"/>
                                    <a:gd name="T28" fmla="*/ 6 w 17"/>
                                    <a:gd name="T29" fmla="*/ 5 h 22"/>
                                    <a:gd name="T30" fmla="*/ 3 w 17"/>
                                    <a:gd name="T31" fmla="*/ 3 h 22"/>
                                    <a:gd name="T32" fmla="*/ 0 w 17"/>
                                    <a:gd name="T33" fmla="*/ 5 h 22"/>
                                    <a:gd name="T34" fmla="*/ 2 w 17"/>
                                    <a:gd name="T35" fmla="*/ 2 h 22"/>
                                    <a:gd name="T36" fmla="*/ 3 w 17"/>
                                    <a:gd name="T37" fmla="*/ 0 h 22"/>
                                    <a:gd name="T38" fmla="*/ 6 w 17"/>
                                    <a:gd name="T39" fmla="*/ 0 h 22"/>
                                    <a:gd name="T40" fmla="*/ 9 w 17"/>
                                    <a:gd name="T41" fmla="*/ 2 h 22"/>
                                    <a:gd name="T42" fmla="*/ 11 w 17"/>
                                    <a:gd name="T43" fmla="*/ 5 h 22"/>
                                    <a:gd name="T44" fmla="*/ 14 w 17"/>
                                    <a:gd name="T45" fmla="*/ 8 h 22"/>
                                    <a:gd name="T46" fmla="*/ 15 w 17"/>
                                    <a:gd name="T47" fmla="*/ 12 h 22"/>
                                    <a:gd name="T48" fmla="*/ 17 w 17"/>
                                    <a:gd name="T49" fmla="*/ 15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7" h="22">
                                      <a:moveTo>
                                        <a:pt x="17" y="15"/>
                                      </a:moveTo>
                                      <a:lnTo>
                                        <a:pt x="17" y="15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15" y="19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4" y="22"/>
                                      </a:lnTo>
                                      <a:lnTo>
                                        <a:pt x="12" y="19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7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3" name="Freeform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73" y="978"/>
                                  <a:ext cx="12" cy="13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5 h 15"/>
                                    <a:gd name="T2" fmla="*/ 14 w 14"/>
                                    <a:gd name="T3" fmla="*/ 7 h 15"/>
                                    <a:gd name="T4" fmla="*/ 13 w 14"/>
                                    <a:gd name="T5" fmla="*/ 9 h 15"/>
                                    <a:gd name="T6" fmla="*/ 13 w 14"/>
                                    <a:gd name="T7" fmla="*/ 10 h 15"/>
                                    <a:gd name="T8" fmla="*/ 11 w 14"/>
                                    <a:gd name="T9" fmla="*/ 12 h 15"/>
                                    <a:gd name="T10" fmla="*/ 11 w 14"/>
                                    <a:gd name="T11" fmla="*/ 14 h 15"/>
                                    <a:gd name="T12" fmla="*/ 10 w 14"/>
                                    <a:gd name="T13" fmla="*/ 14 h 15"/>
                                    <a:gd name="T14" fmla="*/ 8 w 14"/>
                                    <a:gd name="T15" fmla="*/ 14 h 15"/>
                                    <a:gd name="T16" fmla="*/ 7 w 14"/>
                                    <a:gd name="T17" fmla="*/ 15 h 15"/>
                                    <a:gd name="T18" fmla="*/ 5 w 14"/>
                                    <a:gd name="T19" fmla="*/ 15 h 15"/>
                                    <a:gd name="T20" fmla="*/ 3 w 14"/>
                                    <a:gd name="T21" fmla="*/ 15 h 15"/>
                                    <a:gd name="T22" fmla="*/ 3 w 14"/>
                                    <a:gd name="T23" fmla="*/ 14 h 15"/>
                                    <a:gd name="T24" fmla="*/ 2 w 14"/>
                                    <a:gd name="T25" fmla="*/ 14 h 15"/>
                                    <a:gd name="T26" fmla="*/ 2 w 14"/>
                                    <a:gd name="T27" fmla="*/ 12 h 15"/>
                                    <a:gd name="T28" fmla="*/ 2 w 14"/>
                                    <a:gd name="T29" fmla="*/ 12 h 15"/>
                                    <a:gd name="T30" fmla="*/ 0 w 14"/>
                                    <a:gd name="T31" fmla="*/ 10 h 15"/>
                                    <a:gd name="T32" fmla="*/ 0 w 14"/>
                                    <a:gd name="T33" fmla="*/ 10 h 15"/>
                                    <a:gd name="T34" fmla="*/ 0 w 14"/>
                                    <a:gd name="T35" fmla="*/ 5 h 15"/>
                                    <a:gd name="T36" fmla="*/ 2 w 14"/>
                                    <a:gd name="T37" fmla="*/ 3 h 15"/>
                                    <a:gd name="T38" fmla="*/ 3 w 14"/>
                                    <a:gd name="T39" fmla="*/ 2 h 15"/>
                                    <a:gd name="T40" fmla="*/ 7 w 14"/>
                                    <a:gd name="T41" fmla="*/ 0 h 15"/>
                                    <a:gd name="T42" fmla="*/ 8 w 14"/>
                                    <a:gd name="T43" fmla="*/ 0 h 15"/>
                                    <a:gd name="T44" fmla="*/ 11 w 14"/>
                                    <a:gd name="T45" fmla="*/ 2 h 15"/>
                                    <a:gd name="T46" fmla="*/ 13 w 14"/>
                                    <a:gd name="T47" fmla="*/ 3 h 15"/>
                                    <a:gd name="T48" fmla="*/ 14 w 14"/>
                                    <a:gd name="T49" fmla="*/ 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15">
                                      <a:moveTo>
                                        <a:pt x="14" y="5"/>
                                      </a:moveTo>
                                      <a:lnTo>
                                        <a:pt x="14" y="7"/>
                                      </a:lnTo>
                                      <a:lnTo>
                                        <a:pt x="13" y="9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8" y="14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4" name="Freeform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80" y="981"/>
                                  <a:ext cx="2" cy="5"/>
                                </a:xfrm>
                                <a:custGeom>
                                  <a:avLst/>
                                  <a:gdLst>
                                    <a:gd name="T0" fmla="*/ 4 w 4"/>
                                    <a:gd name="T1" fmla="*/ 2 h 7"/>
                                    <a:gd name="T2" fmla="*/ 1 w 4"/>
                                    <a:gd name="T3" fmla="*/ 7 h 7"/>
                                    <a:gd name="T4" fmla="*/ 0 w 4"/>
                                    <a:gd name="T5" fmla="*/ 0 h 7"/>
                                    <a:gd name="T6" fmla="*/ 0 w 4"/>
                                    <a:gd name="T7" fmla="*/ 0 h 7"/>
                                    <a:gd name="T8" fmla="*/ 1 w 4"/>
                                    <a:gd name="T9" fmla="*/ 0 h 7"/>
                                    <a:gd name="T10" fmla="*/ 1 w 4"/>
                                    <a:gd name="T11" fmla="*/ 0 h 7"/>
                                    <a:gd name="T12" fmla="*/ 3 w 4"/>
                                    <a:gd name="T13" fmla="*/ 0 h 7"/>
                                    <a:gd name="T14" fmla="*/ 3 w 4"/>
                                    <a:gd name="T15" fmla="*/ 2 h 7"/>
                                    <a:gd name="T16" fmla="*/ 3 w 4"/>
                                    <a:gd name="T17" fmla="*/ 2 h 7"/>
                                    <a:gd name="T18" fmla="*/ 4 w 4"/>
                                    <a:gd name="T19" fmla="*/ 2 h 7"/>
                                    <a:gd name="T20" fmla="*/ 4 w 4"/>
                                    <a:gd name="T21" fmla="*/ 2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" h="7">
                                      <a:moveTo>
                                        <a:pt x="4" y="2"/>
                                      </a:moveTo>
                                      <a:lnTo>
                                        <a:pt x="1" y="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4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5" name="Freeform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4" y="993"/>
                                  <a:ext cx="19" cy="19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16 h 21"/>
                                    <a:gd name="T2" fmla="*/ 18 w 21"/>
                                    <a:gd name="T3" fmla="*/ 21 h 21"/>
                                    <a:gd name="T4" fmla="*/ 17 w 21"/>
                                    <a:gd name="T5" fmla="*/ 16 h 21"/>
                                    <a:gd name="T6" fmla="*/ 15 w 21"/>
                                    <a:gd name="T7" fmla="*/ 12 h 21"/>
                                    <a:gd name="T8" fmla="*/ 12 w 21"/>
                                    <a:gd name="T9" fmla="*/ 9 h 21"/>
                                    <a:gd name="T10" fmla="*/ 9 w 21"/>
                                    <a:gd name="T11" fmla="*/ 7 h 21"/>
                                    <a:gd name="T12" fmla="*/ 6 w 21"/>
                                    <a:gd name="T13" fmla="*/ 5 h 21"/>
                                    <a:gd name="T14" fmla="*/ 3 w 21"/>
                                    <a:gd name="T15" fmla="*/ 4 h 21"/>
                                    <a:gd name="T16" fmla="*/ 1 w 21"/>
                                    <a:gd name="T17" fmla="*/ 2 h 21"/>
                                    <a:gd name="T18" fmla="*/ 0 w 21"/>
                                    <a:gd name="T19" fmla="*/ 0 h 21"/>
                                    <a:gd name="T20" fmla="*/ 3 w 21"/>
                                    <a:gd name="T21" fmla="*/ 0 h 21"/>
                                    <a:gd name="T22" fmla="*/ 6 w 21"/>
                                    <a:gd name="T23" fmla="*/ 2 h 21"/>
                                    <a:gd name="T24" fmla="*/ 9 w 21"/>
                                    <a:gd name="T25" fmla="*/ 2 h 21"/>
                                    <a:gd name="T26" fmla="*/ 12 w 21"/>
                                    <a:gd name="T27" fmla="*/ 4 h 21"/>
                                    <a:gd name="T28" fmla="*/ 15 w 21"/>
                                    <a:gd name="T29" fmla="*/ 5 h 21"/>
                                    <a:gd name="T30" fmla="*/ 18 w 21"/>
                                    <a:gd name="T31" fmla="*/ 9 h 21"/>
                                    <a:gd name="T32" fmla="*/ 20 w 21"/>
                                    <a:gd name="T33" fmla="*/ 11 h 21"/>
                                    <a:gd name="T34" fmla="*/ 21 w 21"/>
                                    <a:gd name="T35" fmla="*/ 16 h 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1" h="21">
                                      <a:moveTo>
                                        <a:pt x="21" y="16"/>
                                      </a:moveTo>
                                      <a:lnTo>
                                        <a:pt x="18" y="21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2" y="9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20" y="11"/>
                                      </a:lnTo>
                                      <a:lnTo>
                                        <a:pt x="21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6" name="Freeform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75" y="1012"/>
                                  <a:ext cx="10" cy="17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17 h 19"/>
                                    <a:gd name="T2" fmla="*/ 12 w 12"/>
                                    <a:gd name="T3" fmla="*/ 17 h 19"/>
                                    <a:gd name="T4" fmla="*/ 10 w 12"/>
                                    <a:gd name="T5" fmla="*/ 19 h 19"/>
                                    <a:gd name="T6" fmla="*/ 10 w 12"/>
                                    <a:gd name="T7" fmla="*/ 19 h 19"/>
                                    <a:gd name="T8" fmla="*/ 9 w 12"/>
                                    <a:gd name="T9" fmla="*/ 19 h 19"/>
                                    <a:gd name="T10" fmla="*/ 9 w 12"/>
                                    <a:gd name="T11" fmla="*/ 19 h 19"/>
                                    <a:gd name="T12" fmla="*/ 7 w 12"/>
                                    <a:gd name="T13" fmla="*/ 19 h 19"/>
                                    <a:gd name="T14" fmla="*/ 6 w 12"/>
                                    <a:gd name="T15" fmla="*/ 19 h 19"/>
                                    <a:gd name="T16" fmla="*/ 6 w 12"/>
                                    <a:gd name="T17" fmla="*/ 19 h 19"/>
                                    <a:gd name="T18" fmla="*/ 6 w 12"/>
                                    <a:gd name="T19" fmla="*/ 15 h 19"/>
                                    <a:gd name="T20" fmla="*/ 6 w 12"/>
                                    <a:gd name="T21" fmla="*/ 12 h 19"/>
                                    <a:gd name="T22" fmla="*/ 4 w 12"/>
                                    <a:gd name="T23" fmla="*/ 10 h 19"/>
                                    <a:gd name="T24" fmla="*/ 3 w 12"/>
                                    <a:gd name="T25" fmla="*/ 7 h 19"/>
                                    <a:gd name="T26" fmla="*/ 1 w 12"/>
                                    <a:gd name="T27" fmla="*/ 5 h 19"/>
                                    <a:gd name="T28" fmla="*/ 0 w 12"/>
                                    <a:gd name="T29" fmla="*/ 3 h 19"/>
                                    <a:gd name="T30" fmla="*/ 0 w 12"/>
                                    <a:gd name="T31" fmla="*/ 2 h 19"/>
                                    <a:gd name="T32" fmla="*/ 0 w 12"/>
                                    <a:gd name="T33" fmla="*/ 0 h 19"/>
                                    <a:gd name="T34" fmla="*/ 3 w 12"/>
                                    <a:gd name="T35" fmla="*/ 0 h 19"/>
                                    <a:gd name="T36" fmla="*/ 4 w 12"/>
                                    <a:gd name="T37" fmla="*/ 2 h 19"/>
                                    <a:gd name="T38" fmla="*/ 6 w 12"/>
                                    <a:gd name="T39" fmla="*/ 3 h 19"/>
                                    <a:gd name="T40" fmla="*/ 7 w 12"/>
                                    <a:gd name="T41" fmla="*/ 7 h 19"/>
                                    <a:gd name="T42" fmla="*/ 9 w 12"/>
                                    <a:gd name="T43" fmla="*/ 9 h 19"/>
                                    <a:gd name="T44" fmla="*/ 9 w 12"/>
                                    <a:gd name="T45" fmla="*/ 12 h 19"/>
                                    <a:gd name="T46" fmla="*/ 10 w 12"/>
                                    <a:gd name="T47" fmla="*/ 14 h 19"/>
                                    <a:gd name="T48" fmla="*/ 12 w 12"/>
                                    <a:gd name="T49" fmla="*/ 17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9">
                                      <a:moveTo>
                                        <a:pt x="12" y="17"/>
                                      </a:moveTo>
                                      <a:lnTo>
                                        <a:pt x="12" y="17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2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7" name="Freeform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9" y="1104"/>
                                  <a:ext cx="6" cy="37"/>
                                </a:xfrm>
                                <a:custGeom>
                                  <a:avLst/>
                                  <a:gdLst>
                                    <a:gd name="T0" fmla="*/ 0 w 8"/>
                                    <a:gd name="T1" fmla="*/ 39 h 39"/>
                                    <a:gd name="T2" fmla="*/ 0 w 8"/>
                                    <a:gd name="T3" fmla="*/ 35 h 39"/>
                                    <a:gd name="T4" fmla="*/ 0 w 8"/>
                                    <a:gd name="T5" fmla="*/ 30 h 39"/>
                                    <a:gd name="T6" fmla="*/ 0 w 8"/>
                                    <a:gd name="T7" fmla="*/ 25 h 39"/>
                                    <a:gd name="T8" fmla="*/ 2 w 8"/>
                                    <a:gd name="T9" fmla="*/ 20 h 39"/>
                                    <a:gd name="T10" fmla="*/ 3 w 8"/>
                                    <a:gd name="T11" fmla="*/ 15 h 39"/>
                                    <a:gd name="T12" fmla="*/ 5 w 8"/>
                                    <a:gd name="T13" fmla="*/ 8 h 39"/>
                                    <a:gd name="T14" fmla="*/ 6 w 8"/>
                                    <a:gd name="T15" fmla="*/ 3 h 39"/>
                                    <a:gd name="T16" fmla="*/ 8 w 8"/>
                                    <a:gd name="T17" fmla="*/ 0 h 39"/>
                                    <a:gd name="T18" fmla="*/ 6 w 8"/>
                                    <a:gd name="T19" fmla="*/ 3 h 39"/>
                                    <a:gd name="T20" fmla="*/ 6 w 8"/>
                                    <a:gd name="T21" fmla="*/ 8 h 39"/>
                                    <a:gd name="T22" fmla="*/ 5 w 8"/>
                                    <a:gd name="T23" fmla="*/ 13 h 39"/>
                                    <a:gd name="T24" fmla="*/ 5 w 8"/>
                                    <a:gd name="T25" fmla="*/ 18 h 39"/>
                                    <a:gd name="T26" fmla="*/ 3 w 8"/>
                                    <a:gd name="T27" fmla="*/ 24 h 39"/>
                                    <a:gd name="T28" fmla="*/ 3 w 8"/>
                                    <a:gd name="T29" fmla="*/ 29 h 39"/>
                                    <a:gd name="T30" fmla="*/ 2 w 8"/>
                                    <a:gd name="T31" fmla="*/ 34 h 39"/>
                                    <a:gd name="T32" fmla="*/ 0 w 8"/>
                                    <a:gd name="T33" fmla="*/ 39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8" h="39">
                                      <a:moveTo>
                                        <a:pt x="0" y="39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3" y="24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8" name="Freeform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1" y="1122"/>
                                  <a:ext cx="225" cy="965"/>
                                </a:xfrm>
                                <a:custGeom>
                                  <a:avLst/>
                                  <a:gdLst>
                                    <a:gd name="T0" fmla="*/ 179 w 227"/>
                                    <a:gd name="T1" fmla="*/ 152 h 967"/>
                                    <a:gd name="T2" fmla="*/ 135 w 227"/>
                                    <a:gd name="T3" fmla="*/ 354 h 967"/>
                                    <a:gd name="T4" fmla="*/ 85 w 227"/>
                                    <a:gd name="T5" fmla="*/ 579 h 967"/>
                                    <a:gd name="T6" fmla="*/ 37 w 227"/>
                                    <a:gd name="T7" fmla="*/ 817 h 967"/>
                                    <a:gd name="T8" fmla="*/ 22 w 227"/>
                                    <a:gd name="T9" fmla="*/ 911 h 967"/>
                                    <a:gd name="T10" fmla="*/ 13 w 227"/>
                                    <a:gd name="T11" fmla="*/ 955 h 967"/>
                                    <a:gd name="T12" fmla="*/ 3 w 227"/>
                                    <a:gd name="T13" fmla="*/ 965 h 967"/>
                                    <a:gd name="T14" fmla="*/ 0 w 227"/>
                                    <a:gd name="T15" fmla="*/ 958 h 967"/>
                                    <a:gd name="T16" fmla="*/ 16 w 227"/>
                                    <a:gd name="T17" fmla="*/ 878 h 967"/>
                                    <a:gd name="T18" fmla="*/ 36 w 227"/>
                                    <a:gd name="T19" fmla="*/ 771 h 967"/>
                                    <a:gd name="T20" fmla="*/ 45 w 227"/>
                                    <a:gd name="T21" fmla="*/ 737 h 967"/>
                                    <a:gd name="T22" fmla="*/ 44 w 227"/>
                                    <a:gd name="T23" fmla="*/ 724 h 967"/>
                                    <a:gd name="T24" fmla="*/ 61 w 227"/>
                                    <a:gd name="T25" fmla="*/ 642 h 967"/>
                                    <a:gd name="T26" fmla="*/ 87 w 227"/>
                                    <a:gd name="T27" fmla="*/ 537 h 967"/>
                                    <a:gd name="T28" fmla="*/ 95 w 227"/>
                                    <a:gd name="T29" fmla="*/ 503 h 967"/>
                                    <a:gd name="T30" fmla="*/ 95 w 227"/>
                                    <a:gd name="T31" fmla="*/ 491 h 967"/>
                                    <a:gd name="T32" fmla="*/ 108 w 227"/>
                                    <a:gd name="T33" fmla="*/ 449 h 967"/>
                                    <a:gd name="T34" fmla="*/ 121 w 227"/>
                                    <a:gd name="T35" fmla="*/ 393 h 967"/>
                                    <a:gd name="T36" fmla="*/ 127 w 227"/>
                                    <a:gd name="T37" fmla="*/ 374 h 967"/>
                                    <a:gd name="T38" fmla="*/ 125 w 227"/>
                                    <a:gd name="T39" fmla="*/ 365 h 967"/>
                                    <a:gd name="T40" fmla="*/ 152 w 227"/>
                                    <a:gd name="T41" fmla="*/ 245 h 967"/>
                                    <a:gd name="T42" fmla="*/ 186 w 227"/>
                                    <a:gd name="T43" fmla="*/ 90 h 967"/>
                                    <a:gd name="T44" fmla="*/ 201 w 227"/>
                                    <a:gd name="T45" fmla="*/ 38 h 967"/>
                                    <a:gd name="T46" fmla="*/ 206 w 227"/>
                                    <a:gd name="T47" fmla="*/ 21 h 967"/>
                                    <a:gd name="T48" fmla="*/ 213 w 227"/>
                                    <a:gd name="T49" fmla="*/ 11 h 967"/>
                                    <a:gd name="T50" fmla="*/ 216 w 227"/>
                                    <a:gd name="T51" fmla="*/ 2 h 967"/>
                                    <a:gd name="T52" fmla="*/ 25 w 227"/>
                                    <a:gd name="T53" fmla="*/ 924 h 967"/>
                                    <a:gd name="T54" fmla="*/ 42 w 227"/>
                                    <a:gd name="T55" fmla="*/ 831 h 967"/>
                                    <a:gd name="T56" fmla="*/ 54 w 227"/>
                                    <a:gd name="T57" fmla="*/ 783 h 967"/>
                                    <a:gd name="T58" fmla="*/ 39 w 227"/>
                                    <a:gd name="T59" fmla="*/ 877 h 967"/>
                                    <a:gd name="T60" fmla="*/ 142 w 227"/>
                                    <a:gd name="T61" fmla="*/ 382 h 967"/>
                                    <a:gd name="T62" fmla="*/ 105 w 227"/>
                                    <a:gd name="T63" fmla="*/ 547 h 967"/>
                                    <a:gd name="T64" fmla="*/ 70 w 227"/>
                                    <a:gd name="T65" fmla="*/ 710 h 967"/>
                                    <a:gd name="T66" fmla="*/ 65 w 227"/>
                                    <a:gd name="T67" fmla="*/ 732 h 967"/>
                                    <a:gd name="T68" fmla="*/ 62 w 227"/>
                                    <a:gd name="T69" fmla="*/ 756 h 967"/>
                                    <a:gd name="T70" fmla="*/ 74 w 227"/>
                                    <a:gd name="T71" fmla="*/ 658 h 967"/>
                                    <a:gd name="T72" fmla="*/ 104 w 227"/>
                                    <a:gd name="T73" fmla="*/ 529 h 967"/>
                                    <a:gd name="T74" fmla="*/ 121 w 227"/>
                                    <a:gd name="T75" fmla="*/ 454 h 967"/>
                                    <a:gd name="T76" fmla="*/ 133 w 227"/>
                                    <a:gd name="T77" fmla="*/ 398 h 967"/>
                                    <a:gd name="T78" fmla="*/ 213 w 227"/>
                                    <a:gd name="T79" fmla="*/ 60 h 967"/>
                                    <a:gd name="T80" fmla="*/ 173 w 227"/>
                                    <a:gd name="T81" fmla="*/ 240 h 967"/>
                                    <a:gd name="T82" fmla="*/ 141 w 227"/>
                                    <a:gd name="T83" fmla="*/ 374 h 967"/>
                                    <a:gd name="T84" fmla="*/ 142 w 227"/>
                                    <a:gd name="T85" fmla="*/ 362 h 967"/>
                                    <a:gd name="T86" fmla="*/ 145 w 227"/>
                                    <a:gd name="T87" fmla="*/ 326 h 967"/>
                                    <a:gd name="T88" fmla="*/ 170 w 227"/>
                                    <a:gd name="T89" fmla="*/ 225 h 967"/>
                                    <a:gd name="T90" fmla="*/ 192 w 227"/>
                                    <a:gd name="T91" fmla="*/ 133 h 967"/>
                                    <a:gd name="T92" fmla="*/ 207 w 227"/>
                                    <a:gd name="T93" fmla="*/ 65 h 967"/>
                                    <a:gd name="T94" fmla="*/ 227 w 227"/>
                                    <a:gd name="T95" fmla="*/ 17 h 9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27" h="967">
                                      <a:moveTo>
                                        <a:pt x="220" y="4"/>
                                      </a:moveTo>
                                      <a:lnTo>
                                        <a:pt x="206" y="53"/>
                                      </a:lnTo>
                                      <a:lnTo>
                                        <a:pt x="193" y="102"/>
                                      </a:lnTo>
                                      <a:lnTo>
                                        <a:pt x="179" y="152"/>
                                      </a:lnTo>
                                      <a:lnTo>
                                        <a:pt x="167" y="202"/>
                                      </a:lnTo>
                                      <a:lnTo>
                                        <a:pt x="155" y="252"/>
                                      </a:lnTo>
                                      <a:lnTo>
                                        <a:pt x="144" y="301"/>
                                      </a:lnTo>
                                      <a:lnTo>
                                        <a:pt x="135" y="354"/>
                                      </a:lnTo>
                                      <a:lnTo>
                                        <a:pt x="127" y="405"/>
                                      </a:lnTo>
                                      <a:lnTo>
                                        <a:pt x="113" y="462"/>
                                      </a:lnTo>
                                      <a:lnTo>
                                        <a:pt x="99" y="520"/>
                                      </a:lnTo>
                                      <a:lnTo>
                                        <a:pt x="85" y="579"/>
                                      </a:lnTo>
                                      <a:lnTo>
                                        <a:pt x="73" y="639"/>
                                      </a:lnTo>
                                      <a:lnTo>
                                        <a:pt x="61" y="697"/>
                                      </a:lnTo>
                                      <a:lnTo>
                                        <a:pt x="48" y="756"/>
                                      </a:lnTo>
                                      <a:lnTo>
                                        <a:pt x="37" y="817"/>
                                      </a:lnTo>
                                      <a:lnTo>
                                        <a:pt x="28" y="877"/>
                                      </a:lnTo>
                                      <a:lnTo>
                                        <a:pt x="25" y="887"/>
                                      </a:lnTo>
                                      <a:lnTo>
                                        <a:pt x="24" y="899"/>
                                      </a:lnTo>
                                      <a:lnTo>
                                        <a:pt x="22" y="911"/>
                                      </a:lnTo>
                                      <a:lnTo>
                                        <a:pt x="20" y="922"/>
                                      </a:lnTo>
                                      <a:lnTo>
                                        <a:pt x="17" y="933"/>
                                      </a:lnTo>
                                      <a:lnTo>
                                        <a:pt x="16" y="945"/>
                                      </a:lnTo>
                                      <a:lnTo>
                                        <a:pt x="13" y="955"/>
                                      </a:lnTo>
                                      <a:lnTo>
                                        <a:pt x="8" y="965"/>
                                      </a:lnTo>
                                      <a:lnTo>
                                        <a:pt x="7" y="967"/>
                                      </a:lnTo>
                                      <a:lnTo>
                                        <a:pt x="5" y="965"/>
                                      </a:lnTo>
                                      <a:lnTo>
                                        <a:pt x="3" y="965"/>
                                      </a:lnTo>
                                      <a:lnTo>
                                        <a:pt x="2" y="963"/>
                                      </a:lnTo>
                                      <a:lnTo>
                                        <a:pt x="2" y="962"/>
                                      </a:lnTo>
                                      <a:lnTo>
                                        <a:pt x="2" y="960"/>
                                      </a:lnTo>
                                      <a:lnTo>
                                        <a:pt x="0" y="958"/>
                                      </a:lnTo>
                                      <a:lnTo>
                                        <a:pt x="0" y="956"/>
                                      </a:lnTo>
                                      <a:lnTo>
                                        <a:pt x="5" y="931"/>
                                      </a:lnTo>
                                      <a:lnTo>
                                        <a:pt x="10" y="904"/>
                                      </a:lnTo>
                                      <a:lnTo>
                                        <a:pt x="16" y="878"/>
                                      </a:lnTo>
                                      <a:lnTo>
                                        <a:pt x="20" y="851"/>
                                      </a:lnTo>
                                      <a:lnTo>
                                        <a:pt x="25" y="824"/>
                                      </a:lnTo>
                                      <a:lnTo>
                                        <a:pt x="30" y="799"/>
                                      </a:lnTo>
                                      <a:lnTo>
                                        <a:pt x="36" y="771"/>
                                      </a:lnTo>
                                      <a:lnTo>
                                        <a:pt x="41" y="744"/>
                                      </a:lnTo>
                                      <a:lnTo>
                                        <a:pt x="44" y="742"/>
                                      </a:lnTo>
                                      <a:lnTo>
                                        <a:pt x="45" y="741"/>
                                      </a:lnTo>
                                      <a:lnTo>
                                        <a:pt x="45" y="737"/>
                                      </a:lnTo>
                                      <a:lnTo>
                                        <a:pt x="44" y="734"/>
                                      </a:lnTo>
                                      <a:lnTo>
                                        <a:pt x="44" y="731"/>
                                      </a:lnTo>
                                      <a:lnTo>
                                        <a:pt x="44" y="727"/>
                                      </a:lnTo>
                                      <a:lnTo>
                                        <a:pt x="44" y="724"/>
                                      </a:lnTo>
                                      <a:lnTo>
                                        <a:pt x="45" y="722"/>
                                      </a:lnTo>
                                      <a:lnTo>
                                        <a:pt x="50" y="695"/>
                                      </a:lnTo>
                                      <a:lnTo>
                                        <a:pt x="54" y="669"/>
                                      </a:lnTo>
                                      <a:lnTo>
                                        <a:pt x="61" y="642"/>
                                      </a:lnTo>
                                      <a:lnTo>
                                        <a:pt x="67" y="615"/>
                                      </a:lnTo>
                                      <a:lnTo>
                                        <a:pt x="73" y="590"/>
                                      </a:lnTo>
                                      <a:lnTo>
                                        <a:pt x="81" y="562"/>
                                      </a:lnTo>
                                      <a:lnTo>
                                        <a:pt x="87" y="537"/>
                                      </a:lnTo>
                                      <a:lnTo>
                                        <a:pt x="93" y="510"/>
                                      </a:lnTo>
                                      <a:lnTo>
                                        <a:pt x="95" y="508"/>
                                      </a:lnTo>
                                      <a:lnTo>
                                        <a:pt x="95" y="506"/>
                                      </a:lnTo>
                                      <a:lnTo>
                                        <a:pt x="95" y="503"/>
                                      </a:lnTo>
                                      <a:lnTo>
                                        <a:pt x="95" y="500"/>
                                      </a:lnTo>
                                      <a:lnTo>
                                        <a:pt x="95" y="498"/>
                                      </a:lnTo>
                                      <a:lnTo>
                                        <a:pt x="95" y="495"/>
                                      </a:lnTo>
                                      <a:lnTo>
                                        <a:pt x="95" y="491"/>
                                      </a:lnTo>
                                      <a:lnTo>
                                        <a:pt x="96" y="489"/>
                                      </a:lnTo>
                                      <a:lnTo>
                                        <a:pt x="101" y="476"/>
                                      </a:lnTo>
                                      <a:lnTo>
                                        <a:pt x="104" y="462"/>
                                      </a:lnTo>
                                      <a:lnTo>
                                        <a:pt x="108" y="449"/>
                                      </a:lnTo>
                                      <a:lnTo>
                                        <a:pt x="112" y="433"/>
                                      </a:lnTo>
                                      <a:lnTo>
                                        <a:pt x="115" y="420"/>
                                      </a:lnTo>
                                      <a:lnTo>
                                        <a:pt x="118" y="406"/>
                                      </a:lnTo>
                                      <a:lnTo>
                                        <a:pt x="121" y="393"/>
                                      </a:lnTo>
                                      <a:lnTo>
                                        <a:pt x="124" y="377"/>
                                      </a:lnTo>
                                      <a:lnTo>
                                        <a:pt x="125" y="377"/>
                                      </a:lnTo>
                                      <a:lnTo>
                                        <a:pt x="127" y="376"/>
                                      </a:lnTo>
                                      <a:lnTo>
                                        <a:pt x="127" y="374"/>
                                      </a:lnTo>
                                      <a:lnTo>
                                        <a:pt x="127" y="371"/>
                                      </a:lnTo>
                                      <a:lnTo>
                                        <a:pt x="127" y="369"/>
                                      </a:lnTo>
                                      <a:lnTo>
                                        <a:pt x="127" y="367"/>
                                      </a:lnTo>
                                      <a:lnTo>
                                        <a:pt x="125" y="365"/>
                                      </a:lnTo>
                                      <a:lnTo>
                                        <a:pt x="125" y="362"/>
                                      </a:lnTo>
                                      <a:lnTo>
                                        <a:pt x="133" y="323"/>
                                      </a:lnTo>
                                      <a:lnTo>
                                        <a:pt x="142" y="284"/>
                                      </a:lnTo>
                                      <a:lnTo>
                                        <a:pt x="152" y="245"/>
                                      </a:lnTo>
                                      <a:lnTo>
                                        <a:pt x="159" y="206"/>
                                      </a:lnTo>
                                      <a:lnTo>
                                        <a:pt x="169" y="167"/>
                                      </a:lnTo>
                                      <a:lnTo>
                                        <a:pt x="178" y="129"/>
                                      </a:lnTo>
                                      <a:lnTo>
                                        <a:pt x="186" y="90"/>
                                      </a:lnTo>
                                      <a:lnTo>
                                        <a:pt x="195" y="53"/>
                                      </a:lnTo>
                                      <a:lnTo>
                                        <a:pt x="198" y="48"/>
                                      </a:lnTo>
                                      <a:lnTo>
                                        <a:pt x="199" y="43"/>
                                      </a:lnTo>
                                      <a:lnTo>
                                        <a:pt x="201" y="38"/>
                                      </a:lnTo>
                                      <a:lnTo>
                                        <a:pt x="201" y="33"/>
                                      </a:lnTo>
                                      <a:lnTo>
                                        <a:pt x="203" y="29"/>
                                      </a:lnTo>
                                      <a:lnTo>
                                        <a:pt x="204" y="24"/>
                                      </a:lnTo>
                                      <a:lnTo>
                                        <a:pt x="206" y="21"/>
                                      </a:lnTo>
                                      <a:lnTo>
                                        <a:pt x="210" y="17"/>
                                      </a:lnTo>
                                      <a:lnTo>
                                        <a:pt x="210" y="16"/>
                                      </a:lnTo>
                                      <a:lnTo>
                                        <a:pt x="212" y="12"/>
                                      </a:lnTo>
                                      <a:lnTo>
                                        <a:pt x="213" y="11"/>
                                      </a:lnTo>
                                      <a:lnTo>
                                        <a:pt x="215" y="9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16" y="6"/>
                                      </a:lnTo>
                                      <a:lnTo>
                                        <a:pt x="216" y="2"/>
                                      </a:lnTo>
                                      <a:lnTo>
                                        <a:pt x="216" y="0"/>
                                      </a:lnTo>
                                      <a:lnTo>
                                        <a:pt x="220" y="4"/>
                                      </a:lnTo>
                                      <a:close/>
                                      <a:moveTo>
                                        <a:pt x="22" y="946"/>
                                      </a:moveTo>
                                      <a:lnTo>
                                        <a:pt x="25" y="924"/>
                                      </a:lnTo>
                                      <a:lnTo>
                                        <a:pt x="28" y="900"/>
                                      </a:lnTo>
                                      <a:lnTo>
                                        <a:pt x="33" y="878"/>
                                      </a:lnTo>
                                      <a:lnTo>
                                        <a:pt x="37" y="855"/>
                                      </a:lnTo>
                                      <a:lnTo>
                                        <a:pt x="42" y="831"/>
                                      </a:lnTo>
                                      <a:lnTo>
                                        <a:pt x="48" y="809"/>
                                      </a:lnTo>
                                      <a:lnTo>
                                        <a:pt x="53" y="785"/>
                                      </a:lnTo>
                                      <a:lnTo>
                                        <a:pt x="59" y="761"/>
                                      </a:lnTo>
                                      <a:lnTo>
                                        <a:pt x="54" y="783"/>
                                      </a:lnTo>
                                      <a:lnTo>
                                        <a:pt x="51" y="807"/>
                                      </a:lnTo>
                                      <a:lnTo>
                                        <a:pt x="48" y="829"/>
                                      </a:lnTo>
                                      <a:lnTo>
                                        <a:pt x="44" y="853"/>
                                      </a:lnTo>
                                      <a:lnTo>
                                        <a:pt x="39" y="877"/>
                                      </a:lnTo>
                                      <a:lnTo>
                                        <a:pt x="34" y="900"/>
                                      </a:lnTo>
                                      <a:lnTo>
                                        <a:pt x="28" y="922"/>
                                      </a:lnTo>
                                      <a:lnTo>
                                        <a:pt x="22" y="946"/>
                                      </a:lnTo>
                                      <a:close/>
                                      <a:moveTo>
                                        <a:pt x="142" y="382"/>
                                      </a:moveTo>
                                      <a:lnTo>
                                        <a:pt x="133" y="425"/>
                                      </a:lnTo>
                                      <a:lnTo>
                                        <a:pt x="124" y="466"/>
                                      </a:lnTo>
                                      <a:lnTo>
                                        <a:pt x="115" y="506"/>
                                      </a:lnTo>
                                      <a:lnTo>
                                        <a:pt x="105" y="547"/>
                                      </a:lnTo>
                                      <a:lnTo>
                                        <a:pt x="96" y="586"/>
                                      </a:lnTo>
                                      <a:lnTo>
                                        <a:pt x="87" y="627"/>
                                      </a:lnTo>
                                      <a:lnTo>
                                        <a:pt x="78" y="669"/>
                                      </a:lnTo>
                                      <a:lnTo>
                                        <a:pt x="70" y="710"/>
                                      </a:lnTo>
                                      <a:lnTo>
                                        <a:pt x="68" y="717"/>
                                      </a:lnTo>
                                      <a:lnTo>
                                        <a:pt x="67" y="722"/>
                                      </a:lnTo>
                                      <a:lnTo>
                                        <a:pt x="67" y="727"/>
                                      </a:lnTo>
                                      <a:lnTo>
                                        <a:pt x="65" y="732"/>
                                      </a:lnTo>
                                      <a:lnTo>
                                        <a:pt x="64" y="739"/>
                                      </a:lnTo>
                                      <a:lnTo>
                                        <a:pt x="62" y="744"/>
                                      </a:lnTo>
                                      <a:lnTo>
                                        <a:pt x="62" y="749"/>
                                      </a:lnTo>
                                      <a:lnTo>
                                        <a:pt x="62" y="756"/>
                                      </a:lnTo>
                                      <a:lnTo>
                                        <a:pt x="59" y="756"/>
                                      </a:lnTo>
                                      <a:lnTo>
                                        <a:pt x="62" y="722"/>
                                      </a:lnTo>
                                      <a:lnTo>
                                        <a:pt x="68" y="690"/>
                                      </a:lnTo>
                                      <a:lnTo>
                                        <a:pt x="74" y="658"/>
                                      </a:lnTo>
                                      <a:lnTo>
                                        <a:pt x="82" y="625"/>
                                      </a:lnTo>
                                      <a:lnTo>
                                        <a:pt x="90" y="593"/>
                                      </a:lnTo>
                                      <a:lnTo>
                                        <a:pt x="98" y="561"/>
                                      </a:lnTo>
                                      <a:lnTo>
                                        <a:pt x="104" y="529"/>
                                      </a:lnTo>
                                      <a:lnTo>
                                        <a:pt x="108" y="496"/>
                                      </a:lnTo>
                                      <a:lnTo>
                                        <a:pt x="113" y="483"/>
                                      </a:lnTo>
                                      <a:lnTo>
                                        <a:pt x="116" y="467"/>
                                      </a:lnTo>
                                      <a:lnTo>
                                        <a:pt x="121" y="454"/>
                                      </a:lnTo>
                                      <a:lnTo>
                                        <a:pt x="124" y="440"/>
                                      </a:lnTo>
                                      <a:lnTo>
                                        <a:pt x="127" y="425"/>
                                      </a:lnTo>
                                      <a:lnTo>
                                        <a:pt x="130" y="411"/>
                                      </a:lnTo>
                                      <a:lnTo>
                                        <a:pt x="133" y="398"/>
                                      </a:lnTo>
                                      <a:lnTo>
                                        <a:pt x="138" y="382"/>
                                      </a:lnTo>
                                      <a:lnTo>
                                        <a:pt x="142" y="382"/>
                                      </a:lnTo>
                                      <a:close/>
                                      <a:moveTo>
                                        <a:pt x="227" y="17"/>
                                      </a:moveTo>
                                      <a:lnTo>
                                        <a:pt x="213" y="60"/>
                                      </a:lnTo>
                                      <a:lnTo>
                                        <a:pt x="201" y="104"/>
                                      </a:lnTo>
                                      <a:lnTo>
                                        <a:pt x="192" y="150"/>
                                      </a:lnTo>
                                      <a:lnTo>
                                        <a:pt x="181" y="194"/>
                                      </a:lnTo>
                                      <a:lnTo>
                                        <a:pt x="173" y="240"/>
                                      </a:lnTo>
                                      <a:lnTo>
                                        <a:pt x="164" y="286"/>
                                      </a:lnTo>
                                      <a:lnTo>
                                        <a:pt x="155" y="332"/>
                                      </a:lnTo>
                                      <a:lnTo>
                                        <a:pt x="144" y="377"/>
                                      </a:lnTo>
                                      <a:lnTo>
                                        <a:pt x="141" y="374"/>
                                      </a:lnTo>
                                      <a:lnTo>
                                        <a:pt x="141" y="372"/>
                                      </a:lnTo>
                                      <a:lnTo>
                                        <a:pt x="141" y="369"/>
                                      </a:lnTo>
                                      <a:lnTo>
                                        <a:pt x="141" y="365"/>
                                      </a:lnTo>
                                      <a:lnTo>
                                        <a:pt x="142" y="362"/>
                                      </a:lnTo>
                                      <a:lnTo>
                                        <a:pt x="142" y="359"/>
                                      </a:lnTo>
                                      <a:lnTo>
                                        <a:pt x="144" y="355"/>
                                      </a:lnTo>
                                      <a:lnTo>
                                        <a:pt x="144" y="352"/>
                                      </a:lnTo>
                                      <a:lnTo>
                                        <a:pt x="145" y="326"/>
                                      </a:lnTo>
                                      <a:lnTo>
                                        <a:pt x="150" y="301"/>
                                      </a:lnTo>
                                      <a:lnTo>
                                        <a:pt x="156" y="276"/>
                                      </a:lnTo>
                                      <a:lnTo>
                                        <a:pt x="164" y="250"/>
                                      </a:lnTo>
                                      <a:lnTo>
                                        <a:pt x="170" y="225"/>
                                      </a:lnTo>
                                      <a:lnTo>
                                        <a:pt x="178" y="201"/>
                                      </a:lnTo>
                                      <a:lnTo>
                                        <a:pt x="183" y="174"/>
                                      </a:lnTo>
                                      <a:lnTo>
                                        <a:pt x="187" y="148"/>
                                      </a:lnTo>
                                      <a:lnTo>
                                        <a:pt x="192" y="133"/>
                                      </a:lnTo>
                                      <a:lnTo>
                                        <a:pt x="195" y="116"/>
                                      </a:lnTo>
                                      <a:lnTo>
                                        <a:pt x="199" y="99"/>
                                      </a:lnTo>
                                      <a:lnTo>
                                        <a:pt x="203" y="82"/>
                                      </a:lnTo>
                                      <a:lnTo>
                                        <a:pt x="207" y="65"/>
                                      </a:lnTo>
                                      <a:lnTo>
                                        <a:pt x="212" y="48"/>
                                      </a:lnTo>
                                      <a:lnTo>
                                        <a:pt x="216" y="31"/>
                                      </a:lnTo>
                                      <a:lnTo>
                                        <a:pt x="223" y="14"/>
                                      </a:lnTo>
                                      <a:lnTo>
                                        <a:pt x="227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99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9" name="Freeform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9" y="1460"/>
                                  <a:ext cx="1302" cy="880"/>
                                </a:xfrm>
                                <a:custGeom>
                                  <a:avLst/>
                                  <a:gdLst>
                                    <a:gd name="T0" fmla="*/ 695 w 1304"/>
                                    <a:gd name="T1" fmla="*/ 877 h 882"/>
                                    <a:gd name="T2" fmla="*/ 622 w 1304"/>
                                    <a:gd name="T3" fmla="*/ 831 h 882"/>
                                    <a:gd name="T4" fmla="*/ 474 w 1304"/>
                                    <a:gd name="T5" fmla="*/ 703 h 882"/>
                                    <a:gd name="T6" fmla="*/ 327 w 1304"/>
                                    <a:gd name="T7" fmla="*/ 639 h 882"/>
                                    <a:gd name="T8" fmla="*/ 250 w 1304"/>
                                    <a:gd name="T9" fmla="*/ 573 h 882"/>
                                    <a:gd name="T10" fmla="*/ 193 w 1304"/>
                                    <a:gd name="T11" fmla="*/ 442 h 882"/>
                                    <a:gd name="T12" fmla="*/ 117 w 1304"/>
                                    <a:gd name="T13" fmla="*/ 296 h 882"/>
                                    <a:gd name="T14" fmla="*/ 19 w 1304"/>
                                    <a:gd name="T15" fmla="*/ 138 h 882"/>
                                    <a:gd name="T16" fmla="*/ 127 w 1304"/>
                                    <a:gd name="T17" fmla="*/ 84 h 882"/>
                                    <a:gd name="T18" fmla="*/ 230 w 1304"/>
                                    <a:gd name="T19" fmla="*/ 19 h 882"/>
                                    <a:gd name="T20" fmla="*/ 330 w 1304"/>
                                    <a:gd name="T21" fmla="*/ 4 h 882"/>
                                    <a:gd name="T22" fmla="*/ 411 w 1304"/>
                                    <a:gd name="T23" fmla="*/ 46 h 882"/>
                                    <a:gd name="T24" fmla="*/ 466 w 1304"/>
                                    <a:gd name="T25" fmla="*/ 114 h 882"/>
                                    <a:gd name="T26" fmla="*/ 449 w 1304"/>
                                    <a:gd name="T27" fmla="*/ 146 h 882"/>
                                    <a:gd name="T28" fmla="*/ 445 w 1304"/>
                                    <a:gd name="T29" fmla="*/ 150 h 882"/>
                                    <a:gd name="T30" fmla="*/ 437 w 1304"/>
                                    <a:gd name="T31" fmla="*/ 126 h 882"/>
                                    <a:gd name="T32" fmla="*/ 429 w 1304"/>
                                    <a:gd name="T33" fmla="*/ 129 h 882"/>
                                    <a:gd name="T34" fmla="*/ 424 w 1304"/>
                                    <a:gd name="T35" fmla="*/ 165 h 882"/>
                                    <a:gd name="T36" fmla="*/ 403 w 1304"/>
                                    <a:gd name="T37" fmla="*/ 168 h 882"/>
                                    <a:gd name="T38" fmla="*/ 349 w 1304"/>
                                    <a:gd name="T39" fmla="*/ 167 h 882"/>
                                    <a:gd name="T40" fmla="*/ 312 w 1304"/>
                                    <a:gd name="T41" fmla="*/ 206 h 882"/>
                                    <a:gd name="T42" fmla="*/ 318 w 1304"/>
                                    <a:gd name="T43" fmla="*/ 272 h 882"/>
                                    <a:gd name="T44" fmla="*/ 381 w 1304"/>
                                    <a:gd name="T45" fmla="*/ 340 h 882"/>
                                    <a:gd name="T46" fmla="*/ 417 w 1304"/>
                                    <a:gd name="T47" fmla="*/ 376 h 882"/>
                                    <a:gd name="T48" fmla="*/ 418 w 1304"/>
                                    <a:gd name="T49" fmla="*/ 393 h 882"/>
                                    <a:gd name="T50" fmla="*/ 446 w 1304"/>
                                    <a:gd name="T51" fmla="*/ 425 h 882"/>
                                    <a:gd name="T52" fmla="*/ 474 w 1304"/>
                                    <a:gd name="T53" fmla="*/ 445 h 882"/>
                                    <a:gd name="T54" fmla="*/ 522 w 1304"/>
                                    <a:gd name="T55" fmla="*/ 438 h 882"/>
                                    <a:gd name="T56" fmla="*/ 540 w 1304"/>
                                    <a:gd name="T57" fmla="*/ 423 h 882"/>
                                    <a:gd name="T58" fmla="*/ 551 w 1304"/>
                                    <a:gd name="T59" fmla="*/ 399 h 882"/>
                                    <a:gd name="T60" fmla="*/ 556 w 1304"/>
                                    <a:gd name="T61" fmla="*/ 372 h 882"/>
                                    <a:gd name="T62" fmla="*/ 559 w 1304"/>
                                    <a:gd name="T63" fmla="*/ 223 h 882"/>
                                    <a:gd name="T64" fmla="*/ 573 w 1304"/>
                                    <a:gd name="T65" fmla="*/ 202 h 882"/>
                                    <a:gd name="T66" fmla="*/ 634 w 1304"/>
                                    <a:gd name="T67" fmla="*/ 270 h 882"/>
                                    <a:gd name="T68" fmla="*/ 753 w 1304"/>
                                    <a:gd name="T69" fmla="*/ 428 h 882"/>
                                    <a:gd name="T70" fmla="*/ 721 w 1304"/>
                                    <a:gd name="T71" fmla="*/ 596 h 882"/>
                                    <a:gd name="T72" fmla="*/ 732 w 1304"/>
                                    <a:gd name="T73" fmla="*/ 632 h 882"/>
                                    <a:gd name="T74" fmla="*/ 764 w 1304"/>
                                    <a:gd name="T75" fmla="*/ 554 h 882"/>
                                    <a:gd name="T76" fmla="*/ 810 w 1304"/>
                                    <a:gd name="T77" fmla="*/ 425 h 882"/>
                                    <a:gd name="T78" fmla="*/ 926 w 1304"/>
                                    <a:gd name="T79" fmla="*/ 444 h 882"/>
                                    <a:gd name="T80" fmla="*/ 997 w 1304"/>
                                    <a:gd name="T81" fmla="*/ 445 h 882"/>
                                    <a:gd name="T82" fmla="*/ 1022 w 1304"/>
                                    <a:gd name="T83" fmla="*/ 481 h 882"/>
                                    <a:gd name="T84" fmla="*/ 1045 w 1304"/>
                                    <a:gd name="T85" fmla="*/ 547 h 882"/>
                                    <a:gd name="T86" fmla="*/ 1107 w 1304"/>
                                    <a:gd name="T87" fmla="*/ 562 h 882"/>
                                    <a:gd name="T88" fmla="*/ 1176 w 1304"/>
                                    <a:gd name="T89" fmla="*/ 528 h 882"/>
                                    <a:gd name="T90" fmla="*/ 1198 w 1304"/>
                                    <a:gd name="T91" fmla="*/ 481 h 882"/>
                                    <a:gd name="T92" fmla="*/ 1216 w 1304"/>
                                    <a:gd name="T93" fmla="*/ 433 h 882"/>
                                    <a:gd name="T94" fmla="*/ 1292 w 1304"/>
                                    <a:gd name="T95" fmla="*/ 391 h 882"/>
                                    <a:gd name="T96" fmla="*/ 1290 w 1304"/>
                                    <a:gd name="T97" fmla="*/ 415 h 882"/>
                                    <a:gd name="T98" fmla="*/ 1256 w 1304"/>
                                    <a:gd name="T99" fmla="*/ 562 h 882"/>
                                    <a:gd name="T100" fmla="*/ 1215 w 1304"/>
                                    <a:gd name="T101" fmla="*/ 756 h 882"/>
                                    <a:gd name="T102" fmla="*/ 1187 w 1304"/>
                                    <a:gd name="T103" fmla="*/ 822 h 882"/>
                                    <a:gd name="T104" fmla="*/ 1113 w 1304"/>
                                    <a:gd name="T105" fmla="*/ 829 h 882"/>
                                    <a:gd name="T106" fmla="*/ 891 w 1304"/>
                                    <a:gd name="T107" fmla="*/ 837 h 8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304" h="882">
                                      <a:moveTo>
                                        <a:pt x="779" y="877"/>
                                      </a:moveTo>
                                      <a:lnTo>
                                        <a:pt x="759" y="880"/>
                                      </a:lnTo>
                                      <a:lnTo>
                                        <a:pt x="742" y="882"/>
                                      </a:lnTo>
                                      <a:lnTo>
                                        <a:pt x="725" y="882"/>
                                      </a:lnTo>
                                      <a:lnTo>
                                        <a:pt x="710" y="880"/>
                                      </a:lnTo>
                                      <a:lnTo>
                                        <a:pt x="695" y="877"/>
                                      </a:lnTo>
                                      <a:lnTo>
                                        <a:pt x="681" y="871"/>
                                      </a:lnTo>
                                      <a:lnTo>
                                        <a:pt x="668" y="866"/>
                                      </a:lnTo>
                                      <a:lnTo>
                                        <a:pt x="656" y="858"/>
                                      </a:lnTo>
                                      <a:lnTo>
                                        <a:pt x="644" y="849"/>
                                      </a:lnTo>
                                      <a:lnTo>
                                        <a:pt x="633" y="841"/>
                                      </a:lnTo>
                                      <a:lnTo>
                                        <a:pt x="622" y="831"/>
                                      </a:lnTo>
                                      <a:lnTo>
                                        <a:pt x="610" y="819"/>
                                      </a:lnTo>
                                      <a:lnTo>
                                        <a:pt x="588" y="795"/>
                                      </a:lnTo>
                                      <a:lnTo>
                                        <a:pt x="563" y="768"/>
                                      </a:lnTo>
                                      <a:lnTo>
                                        <a:pt x="534" y="746"/>
                                      </a:lnTo>
                                      <a:lnTo>
                                        <a:pt x="505" y="724"/>
                                      </a:lnTo>
                                      <a:lnTo>
                                        <a:pt x="474" y="703"/>
                                      </a:lnTo>
                                      <a:lnTo>
                                        <a:pt x="443" y="685"/>
                                      </a:lnTo>
                                      <a:lnTo>
                                        <a:pt x="412" y="668"/>
                                      </a:lnTo>
                                      <a:lnTo>
                                        <a:pt x="378" y="654"/>
                                      </a:lnTo>
                                      <a:lnTo>
                                        <a:pt x="363" y="649"/>
                                      </a:lnTo>
                                      <a:lnTo>
                                        <a:pt x="346" y="644"/>
                                      </a:lnTo>
                                      <a:lnTo>
                                        <a:pt x="327" y="639"/>
                                      </a:lnTo>
                                      <a:lnTo>
                                        <a:pt x="310" y="637"/>
                                      </a:lnTo>
                                      <a:lnTo>
                                        <a:pt x="295" y="625"/>
                                      </a:lnTo>
                                      <a:lnTo>
                                        <a:pt x="281" y="613"/>
                                      </a:lnTo>
                                      <a:lnTo>
                                        <a:pt x="270" y="601"/>
                                      </a:lnTo>
                                      <a:lnTo>
                                        <a:pt x="259" y="588"/>
                                      </a:lnTo>
                                      <a:lnTo>
                                        <a:pt x="250" y="573"/>
                                      </a:lnTo>
                                      <a:lnTo>
                                        <a:pt x="242" y="557"/>
                                      </a:lnTo>
                                      <a:lnTo>
                                        <a:pt x="235" y="540"/>
                                      </a:lnTo>
                                      <a:lnTo>
                                        <a:pt x="227" y="525"/>
                                      </a:lnTo>
                                      <a:lnTo>
                                        <a:pt x="215" y="491"/>
                                      </a:lnTo>
                                      <a:lnTo>
                                        <a:pt x="201" y="457"/>
                                      </a:lnTo>
                                      <a:lnTo>
                                        <a:pt x="193" y="442"/>
                                      </a:lnTo>
                                      <a:lnTo>
                                        <a:pt x="184" y="425"/>
                                      </a:lnTo>
                                      <a:lnTo>
                                        <a:pt x="174" y="410"/>
                                      </a:lnTo>
                                      <a:lnTo>
                                        <a:pt x="165" y="396"/>
                                      </a:lnTo>
                                      <a:lnTo>
                                        <a:pt x="151" y="360"/>
                                      </a:lnTo>
                                      <a:lnTo>
                                        <a:pt x="136" y="328"/>
                                      </a:lnTo>
                                      <a:lnTo>
                                        <a:pt x="117" y="296"/>
                                      </a:lnTo>
                                      <a:lnTo>
                                        <a:pt x="97" y="264"/>
                                      </a:lnTo>
                                      <a:lnTo>
                                        <a:pt x="74" y="233"/>
                                      </a:lnTo>
                                      <a:lnTo>
                                        <a:pt x="51" y="204"/>
                                      </a:lnTo>
                                      <a:lnTo>
                                        <a:pt x="26" y="177"/>
                                      </a:lnTo>
                                      <a:lnTo>
                                        <a:pt x="0" y="150"/>
                                      </a:lnTo>
                                      <a:lnTo>
                                        <a:pt x="19" y="138"/>
                                      </a:lnTo>
                                      <a:lnTo>
                                        <a:pt x="39" y="129"/>
                                      </a:lnTo>
                                      <a:lnTo>
                                        <a:pt x="59" y="121"/>
                                      </a:lnTo>
                                      <a:lnTo>
                                        <a:pt x="79" y="112"/>
                                      </a:lnTo>
                                      <a:lnTo>
                                        <a:pt x="99" y="102"/>
                                      </a:lnTo>
                                      <a:lnTo>
                                        <a:pt x="117" y="90"/>
                                      </a:lnTo>
                                      <a:lnTo>
                                        <a:pt x="127" y="84"/>
                                      </a:lnTo>
                                      <a:lnTo>
                                        <a:pt x="136" y="77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53" y="58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201" y="31"/>
                                      </a:lnTo>
                                      <a:lnTo>
                                        <a:pt x="230" y="19"/>
                                      </a:lnTo>
                                      <a:lnTo>
                                        <a:pt x="258" y="9"/>
                                      </a:lnTo>
                                      <a:lnTo>
                                        <a:pt x="273" y="4"/>
                                      </a:lnTo>
                                      <a:lnTo>
                                        <a:pt x="287" y="2"/>
                                      </a:lnTo>
                                      <a:lnTo>
                                        <a:pt x="303" y="0"/>
                                      </a:lnTo>
                                      <a:lnTo>
                                        <a:pt x="316" y="2"/>
                                      </a:lnTo>
                                      <a:lnTo>
                                        <a:pt x="330" y="4"/>
                                      </a:lnTo>
                                      <a:lnTo>
                                        <a:pt x="343" y="7"/>
                                      </a:lnTo>
                                      <a:lnTo>
                                        <a:pt x="355" y="14"/>
                                      </a:lnTo>
                                      <a:lnTo>
                                        <a:pt x="367" y="24"/>
                                      </a:lnTo>
                                      <a:lnTo>
                                        <a:pt x="378" y="27"/>
                                      </a:lnTo>
                                      <a:lnTo>
                                        <a:pt x="394" y="36"/>
                                      </a:lnTo>
                                      <a:lnTo>
                                        <a:pt x="411" y="46"/>
                                      </a:lnTo>
                                      <a:lnTo>
                                        <a:pt x="429" y="60"/>
                                      </a:lnTo>
                                      <a:lnTo>
                                        <a:pt x="445" y="75"/>
                                      </a:lnTo>
                                      <a:lnTo>
                                        <a:pt x="457" y="90"/>
                                      </a:lnTo>
                                      <a:lnTo>
                                        <a:pt x="462" y="99"/>
                                      </a:lnTo>
                                      <a:lnTo>
                                        <a:pt x="465" y="106"/>
                                      </a:lnTo>
                                      <a:lnTo>
                                        <a:pt x="466" y="114"/>
                                      </a:lnTo>
                                      <a:lnTo>
                                        <a:pt x="466" y="121"/>
                                      </a:lnTo>
                                      <a:lnTo>
                                        <a:pt x="458" y="124"/>
                                      </a:lnTo>
                                      <a:lnTo>
                                        <a:pt x="454" y="128"/>
                                      </a:lnTo>
                                      <a:lnTo>
                                        <a:pt x="452" y="134"/>
                                      </a:lnTo>
                                      <a:lnTo>
                                        <a:pt x="451" y="140"/>
                                      </a:lnTo>
                                      <a:lnTo>
                                        <a:pt x="449" y="146"/>
                                      </a:lnTo>
                                      <a:lnTo>
                                        <a:pt x="449" y="153"/>
                                      </a:lnTo>
                                      <a:lnTo>
                                        <a:pt x="448" y="160"/>
                                      </a:lnTo>
                                      <a:lnTo>
                                        <a:pt x="446" y="167"/>
                                      </a:lnTo>
                                      <a:lnTo>
                                        <a:pt x="446" y="160"/>
                                      </a:lnTo>
                                      <a:lnTo>
                                        <a:pt x="445" y="155"/>
                                      </a:lnTo>
                                      <a:lnTo>
                                        <a:pt x="445" y="150"/>
                                      </a:lnTo>
                                      <a:lnTo>
                                        <a:pt x="443" y="145"/>
                                      </a:lnTo>
                                      <a:lnTo>
                                        <a:pt x="441" y="140"/>
                                      </a:lnTo>
                                      <a:lnTo>
                                        <a:pt x="440" y="134"/>
                                      </a:lnTo>
                                      <a:lnTo>
                                        <a:pt x="438" y="129"/>
                                      </a:lnTo>
                                      <a:lnTo>
                                        <a:pt x="437" y="126"/>
                                      </a:lnTo>
                                      <a:lnTo>
                                        <a:pt x="437" y="126"/>
                                      </a:lnTo>
                                      <a:lnTo>
                                        <a:pt x="435" y="128"/>
                                      </a:lnTo>
                                      <a:lnTo>
                                        <a:pt x="434" y="128"/>
                                      </a:lnTo>
                                      <a:lnTo>
                                        <a:pt x="432" y="128"/>
                                      </a:lnTo>
                                      <a:lnTo>
                                        <a:pt x="431" y="128"/>
                                      </a:lnTo>
                                      <a:lnTo>
                                        <a:pt x="431" y="129"/>
                                      </a:lnTo>
                                      <a:lnTo>
                                        <a:pt x="429" y="129"/>
                                      </a:lnTo>
                                      <a:lnTo>
                                        <a:pt x="429" y="133"/>
                                      </a:lnTo>
                                      <a:lnTo>
                                        <a:pt x="431" y="136"/>
                                      </a:lnTo>
                                      <a:lnTo>
                                        <a:pt x="431" y="141"/>
                                      </a:lnTo>
                                      <a:lnTo>
                                        <a:pt x="429" y="148"/>
                                      </a:lnTo>
                                      <a:lnTo>
                                        <a:pt x="428" y="157"/>
                                      </a:lnTo>
                                      <a:lnTo>
                                        <a:pt x="424" y="165"/>
                                      </a:lnTo>
                                      <a:lnTo>
                                        <a:pt x="423" y="174"/>
                                      </a:lnTo>
                                      <a:lnTo>
                                        <a:pt x="420" y="180"/>
                                      </a:lnTo>
                                      <a:lnTo>
                                        <a:pt x="420" y="184"/>
                                      </a:lnTo>
                                      <a:lnTo>
                                        <a:pt x="415" y="177"/>
                                      </a:lnTo>
                                      <a:lnTo>
                                        <a:pt x="409" y="172"/>
                                      </a:lnTo>
                                      <a:lnTo>
                                        <a:pt x="403" y="168"/>
                                      </a:lnTo>
                                      <a:lnTo>
                                        <a:pt x="397" y="165"/>
                                      </a:lnTo>
                                      <a:lnTo>
                                        <a:pt x="389" y="163"/>
                                      </a:lnTo>
                                      <a:lnTo>
                                        <a:pt x="381" y="162"/>
                                      </a:lnTo>
                                      <a:lnTo>
                                        <a:pt x="374" y="162"/>
                                      </a:lnTo>
                                      <a:lnTo>
                                        <a:pt x="366" y="163"/>
                                      </a:lnTo>
                                      <a:lnTo>
                                        <a:pt x="349" y="167"/>
                                      </a:lnTo>
                                      <a:lnTo>
                                        <a:pt x="335" y="172"/>
                                      </a:lnTo>
                                      <a:lnTo>
                                        <a:pt x="329" y="177"/>
                                      </a:lnTo>
                                      <a:lnTo>
                                        <a:pt x="323" y="182"/>
                                      </a:lnTo>
                                      <a:lnTo>
                                        <a:pt x="318" y="187"/>
                                      </a:lnTo>
                                      <a:lnTo>
                                        <a:pt x="313" y="192"/>
                                      </a:lnTo>
                                      <a:lnTo>
                                        <a:pt x="312" y="206"/>
                                      </a:lnTo>
                                      <a:lnTo>
                                        <a:pt x="310" y="216"/>
                                      </a:lnTo>
                                      <a:lnTo>
                                        <a:pt x="309" y="226"/>
                                      </a:lnTo>
                                      <a:lnTo>
                                        <a:pt x="309" y="236"/>
                                      </a:lnTo>
                                      <a:lnTo>
                                        <a:pt x="310" y="247"/>
                                      </a:lnTo>
                                      <a:lnTo>
                                        <a:pt x="313" y="258"/>
                                      </a:lnTo>
                                      <a:lnTo>
                                        <a:pt x="318" y="272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33" y="303"/>
                                      </a:lnTo>
                                      <a:lnTo>
                                        <a:pt x="344" y="314"/>
                                      </a:lnTo>
                                      <a:lnTo>
                                        <a:pt x="357" y="323"/>
                                      </a:lnTo>
                                      <a:lnTo>
                                        <a:pt x="369" y="333"/>
                                      </a:lnTo>
                                      <a:lnTo>
                                        <a:pt x="381" y="340"/>
                                      </a:lnTo>
                                      <a:lnTo>
                                        <a:pt x="394" y="350"/>
                                      </a:lnTo>
                                      <a:lnTo>
                                        <a:pt x="404" y="359"/>
                                      </a:lnTo>
                                      <a:lnTo>
                                        <a:pt x="415" y="371"/>
                                      </a:lnTo>
                                      <a:lnTo>
                                        <a:pt x="417" y="372"/>
                                      </a:lnTo>
                                      <a:lnTo>
                                        <a:pt x="417" y="374"/>
                                      </a:lnTo>
                                      <a:lnTo>
                                        <a:pt x="417" y="376"/>
                                      </a:lnTo>
                                      <a:lnTo>
                                        <a:pt x="415" y="379"/>
                                      </a:lnTo>
                                      <a:lnTo>
                                        <a:pt x="415" y="381"/>
                                      </a:lnTo>
                                      <a:lnTo>
                                        <a:pt x="414" y="382"/>
                                      </a:lnTo>
                                      <a:lnTo>
                                        <a:pt x="414" y="384"/>
                                      </a:lnTo>
                                      <a:lnTo>
                                        <a:pt x="414" y="387"/>
                                      </a:lnTo>
                                      <a:lnTo>
                                        <a:pt x="418" y="393"/>
                                      </a:lnTo>
                                      <a:lnTo>
                                        <a:pt x="424" y="398"/>
                                      </a:lnTo>
                                      <a:lnTo>
                                        <a:pt x="429" y="403"/>
                                      </a:lnTo>
                                      <a:lnTo>
                                        <a:pt x="435" y="408"/>
                                      </a:lnTo>
                                      <a:lnTo>
                                        <a:pt x="440" y="413"/>
                                      </a:lnTo>
                                      <a:lnTo>
                                        <a:pt x="443" y="420"/>
                                      </a:lnTo>
                                      <a:lnTo>
                                        <a:pt x="446" y="425"/>
                                      </a:lnTo>
                                      <a:lnTo>
                                        <a:pt x="449" y="433"/>
                                      </a:lnTo>
                                      <a:lnTo>
                                        <a:pt x="452" y="437"/>
                                      </a:lnTo>
                                      <a:lnTo>
                                        <a:pt x="457" y="440"/>
                                      </a:lnTo>
                                      <a:lnTo>
                                        <a:pt x="462" y="442"/>
                                      </a:lnTo>
                                      <a:lnTo>
                                        <a:pt x="466" y="444"/>
                                      </a:lnTo>
                                      <a:lnTo>
                                        <a:pt x="474" y="445"/>
                                      </a:lnTo>
                                      <a:lnTo>
                                        <a:pt x="483" y="444"/>
                                      </a:lnTo>
                                      <a:lnTo>
                                        <a:pt x="492" y="442"/>
                                      </a:lnTo>
                                      <a:lnTo>
                                        <a:pt x="500" y="440"/>
                                      </a:lnTo>
                                      <a:lnTo>
                                        <a:pt x="509" y="438"/>
                                      </a:lnTo>
                                      <a:lnTo>
                                        <a:pt x="519" y="440"/>
                                      </a:lnTo>
                                      <a:lnTo>
                                        <a:pt x="522" y="438"/>
                                      </a:lnTo>
                                      <a:lnTo>
                                        <a:pt x="525" y="437"/>
                                      </a:lnTo>
                                      <a:lnTo>
                                        <a:pt x="528" y="435"/>
                                      </a:lnTo>
                                      <a:lnTo>
                                        <a:pt x="533" y="432"/>
                                      </a:lnTo>
                                      <a:lnTo>
                                        <a:pt x="536" y="430"/>
                                      </a:lnTo>
                                      <a:lnTo>
                                        <a:pt x="539" y="427"/>
                                      </a:lnTo>
                                      <a:lnTo>
                                        <a:pt x="540" y="423"/>
                                      </a:lnTo>
                                      <a:lnTo>
                                        <a:pt x="540" y="418"/>
                                      </a:lnTo>
                                      <a:lnTo>
                                        <a:pt x="542" y="421"/>
                                      </a:lnTo>
                                      <a:lnTo>
                                        <a:pt x="545" y="416"/>
                                      </a:lnTo>
                                      <a:lnTo>
                                        <a:pt x="548" y="410"/>
                                      </a:lnTo>
                                      <a:lnTo>
                                        <a:pt x="550" y="404"/>
                                      </a:lnTo>
                                      <a:lnTo>
                                        <a:pt x="551" y="399"/>
                                      </a:lnTo>
                                      <a:lnTo>
                                        <a:pt x="553" y="393"/>
                                      </a:lnTo>
                                      <a:lnTo>
                                        <a:pt x="553" y="386"/>
                                      </a:lnTo>
                                      <a:lnTo>
                                        <a:pt x="554" y="381"/>
                                      </a:lnTo>
                                      <a:lnTo>
                                        <a:pt x="557" y="376"/>
                                      </a:lnTo>
                                      <a:lnTo>
                                        <a:pt x="554" y="371"/>
                                      </a:lnTo>
                                      <a:lnTo>
                                        <a:pt x="556" y="372"/>
                                      </a:lnTo>
                                      <a:lnTo>
                                        <a:pt x="557" y="360"/>
                                      </a:lnTo>
                                      <a:lnTo>
                                        <a:pt x="557" y="337"/>
                                      </a:lnTo>
                                      <a:lnTo>
                                        <a:pt x="557" y="308"/>
                                      </a:lnTo>
                                      <a:lnTo>
                                        <a:pt x="556" y="277"/>
                                      </a:lnTo>
                                      <a:lnTo>
                                        <a:pt x="556" y="248"/>
                                      </a:lnTo>
                                      <a:lnTo>
                                        <a:pt x="559" y="223"/>
                                      </a:lnTo>
                                      <a:lnTo>
                                        <a:pt x="560" y="214"/>
                                      </a:lnTo>
                                      <a:lnTo>
                                        <a:pt x="563" y="207"/>
                                      </a:lnTo>
                                      <a:lnTo>
                                        <a:pt x="565" y="204"/>
                                      </a:lnTo>
                                      <a:lnTo>
                                        <a:pt x="568" y="204"/>
                                      </a:lnTo>
                                      <a:lnTo>
                                        <a:pt x="570" y="202"/>
                                      </a:lnTo>
                                      <a:lnTo>
                                        <a:pt x="573" y="202"/>
                                      </a:lnTo>
                                      <a:lnTo>
                                        <a:pt x="582" y="209"/>
                                      </a:lnTo>
                                      <a:lnTo>
                                        <a:pt x="591" y="218"/>
                                      </a:lnTo>
                                      <a:lnTo>
                                        <a:pt x="599" y="224"/>
                                      </a:lnTo>
                                      <a:lnTo>
                                        <a:pt x="607" y="233"/>
                                      </a:lnTo>
                                      <a:lnTo>
                                        <a:pt x="622" y="252"/>
                                      </a:lnTo>
                                      <a:lnTo>
                                        <a:pt x="634" y="270"/>
                                      </a:lnTo>
                                      <a:lnTo>
                                        <a:pt x="647" y="291"/>
                                      </a:lnTo>
                                      <a:lnTo>
                                        <a:pt x="661" y="309"/>
                                      </a:lnTo>
                                      <a:lnTo>
                                        <a:pt x="675" y="330"/>
                                      </a:lnTo>
                                      <a:lnTo>
                                        <a:pt x="688" y="347"/>
                                      </a:lnTo>
                                      <a:lnTo>
                                        <a:pt x="756" y="401"/>
                                      </a:lnTo>
                                      <a:lnTo>
                                        <a:pt x="753" y="428"/>
                                      </a:lnTo>
                                      <a:lnTo>
                                        <a:pt x="749" y="457"/>
                                      </a:lnTo>
                                      <a:lnTo>
                                        <a:pt x="744" y="484"/>
                                      </a:lnTo>
                                      <a:lnTo>
                                        <a:pt x="738" y="513"/>
                                      </a:lnTo>
                                      <a:lnTo>
                                        <a:pt x="732" y="540"/>
                                      </a:lnTo>
                                      <a:lnTo>
                                        <a:pt x="727" y="569"/>
                                      </a:lnTo>
                                      <a:lnTo>
                                        <a:pt x="721" y="596"/>
                                      </a:lnTo>
                                      <a:lnTo>
                                        <a:pt x="716" y="625"/>
                                      </a:lnTo>
                                      <a:lnTo>
                                        <a:pt x="718" y="634"/>
                                      </a:lnTo>
                                      <a:lnTo>
                                        <a:pt x="721" y="637"/>
                                      </a:lnTo>
                                      <a:lnTo>
                                        <a:pt x="724" y="637"/>
                                      </a:lnTo>
                                      <a:lnTo>
                                        <a:pt x="727" y="635"/>
                                      </a:lnTo>
                                      <a:lnTo>
                                        <a:pt x="732" y="632"/>
                                      </a:lnTo>
                                      <a:lnTo>
                                        <a:pt x="735" y="630"/>
                                      </a:lnTo>
                                      <a:lnTo>
                                        <a:pt x="738" y="627"/>
                                      </a:lnTo>
                                      <a:lnTo>
                                        <a:pt x="741" y="627"/>
                                      </a:lnTo>
                                      <a:lnTo>
                                        <a:pt x="750" y="605"/>
                                      </a:lnTo>
                                      <a:lnTo>
                                        <a:pt x="758" y="579"/>
                                      </a:lnTo>
                                      <a:lnTo>
                                        <a:pt x="764" y="554"/>
                                      </a:lnTo>
                                      <a:lnTo>
                                        <a:pt x="769" y="527"/>
                                      </a:lnTo>
                                      <a:lnTo>
                                        <a:pt x="773" y="501"/>
                                      </a:lnTo>
                                      <a:lnTo>
                                        <a:pt x="778" y="474"/>
                                      </a:lnTo>
                                      <a:lnTo>
                                        <a:pt x="783" y="449"/>
                                      </a:lnTo>
                                      <a:lnTo>
                                        <a:pt x="790" y="423"/>
                                      </a:lnTo>
                                      <a:lnTo>
                                        <a:pt x="810" y="425"/>
                                      </a:lnTo>
                                      <a:lnTo>
                                        <a:pt x="829" y="427"/>
                                      </a:lnTo>
                                      <a:lnTo>
                                        <a:pt x="849" y="430"/>
                                      </a:lnTo>
                                      <a:lnTo>
                                        <a:pt x="869" y="433"/>
                                      </a:lnTo>
                                      <a:lnTo>
                                        <a:pt x="888" y="437"/>
                                      </a:lnTo>
                                      <a:lnTo>
                                        <a:pt x="908" y="440"/>
                                      </a:lnTo>
                                      <a:lnTo>
                                        <a:pt x="926" y="444"/>
                                      </a:lnTo>
                                      <a:lnTo>
                                        <a:pt x="946" y="447"/>
                                      </a:lnTo>
                                      <a:lnTo>
                                        <a:pt x="955" y="447"/>
                                      </a:lnTo>
                                      <a:lnTo>
                                        <a:pt x="966" y="447"/>
                                      </a:lnTo>
                                      <a:lnTo>
                                        <a:pt x="977" y="445"/>
                                      </a:lnTo>
                                      <a:lnTo>
                                        <a:pt x="986" y="445"/>
                                      </a:lnTo>
                                      <a:lnTo>
                                        <a:pt x="997" y="445"/>
                                      </a:lnTo>
                                      <a:lnTo>
                                        <a:pt x="1008" y="447"/>
                                      </a:lnTo>
                                      <a:lnTo>
                                        <a:pt x="1019" y="447"/>
                                      </a:lnTo>
                                      <a:lnTo>
                                        <a:pt x="1030" y="449"/>
                                      </a:lnTo>
                                      <a:lnTo>
                                        <a:pt x="1025" y="459"/>
                                      </a:lnTo>
                                      <a:lnTo>
                                        <a:pt x="1022" y="471"/>
                                      </a:lnTo>
                                      <a:lnTo>
                                        <a:pt x="1022" y="481"/>
                                      </a:lnTo>
                                      <a:lnTo>
                                        <a:pt x="1023" y="493"/>
                                      </a:lnTo>
                                      <a:lnTo>
                                        <a:pt x="1026" y="505"/>
                                      </a:lnTo>
                                      <a:lnTo>
                                        <a:pt x="1031" y="515"/>
                                      </a:lnTo>
                                      <a:lnTo>
                                        <a:pt x="1034" y="527"/>
                                      </a:lnTo>
                                      <a:lnTo>
                                        <a:pt x="1039" y="539"/>
                                      </a:lnTo>
                                      <a:lnTo>
                                        <a:pt x="1045" y="547"/>
                                      </a:lnTo>
                                      <a:lnTo>
                                        <a:pt x="1053" y="556"/>
                                      </a:lnTo>
                                      <a:lnTo>
                                        <a:pt x="1062" y="561"/>
                                      </a:lnTo>
                                      <a:lnTo>
                                        <a:pt x="1071" y="564"/>
                                      </a:lnTo>
                                      <a:lnTo>
                                        <a:pt x="1084" y="564"/>
                                      </a:lnTo>
                                      <a:lnTo>
                                        <a:pt x="1094" y="564"/>
                                      </a:lnTo>
                                      <a:lnTo>
                                        <a:pt x="1107" y="562"/>
                                      </a:lnTo>
                                      <a:lnTo>
                                        <a:pt x="1121" y="559"/>
                                      </a:lnTo>
                                      <a:lnTo>
                                        <a:pt x="1133" y="556"/>
                                      </a:lnTo>
                                      <a:lnTo>
                                        <a:pt x="1145" y="551"/>
                                      </a:lnTo>
                                      <a:lnTo>
                                        <a:pt x="1156" y="544"/>
                                      </a:lnTo>
                                      <a:lnTo>
                                        <a:pt x="1167" y="537"/>
                                      </a:lnTo>
                                      <a:lnTo>
                                        <a:pt x="1176" y="528"/>
                                      </a:lnTo>
                                      <a:lnTo>
                                        <a:pt x="1184" y="522"/>
                                      </a:lnTo>
                                      <a:lnTo>
                                        <a:pt x="1190" y="513"/>
                                      </a:lnTo>
                                      <a:lnTo>
                                        <a:pt x="1195" y="505"/>
                                      </a:lnTo>
                                      <a:lnTo>
                                        <a:pt x="1196" y="496"/>
                                      </a:lnTo>
                                      <a:lnTo>
                                        <a:pt x="1198" y="488"/>
                                      </a:lnTo>
                                      <a:lnTo>
                                        <a:pt x="1198" y="481"/>
                                      </a:lnTo>
                                      <a:lnTo>
                                        <a:pt x="1199" y="474"/>
                                      </a:lnTo>
                                      <a:lnTo>
                                        <a:pt x="1201" y="466"/>
                                      </a:lnTo>
                                      <a:lnTo>
                                        <a:pt x="1201" y="459"/>
                                      </a:lnTo>
                                      <a:lnTo>
                                        <a:pt x="1204" y="452"/>
                                      </a:lnTo>
                                      <a:lnTo>
                                        <a:pt x="1205" y="444"/>
                                      </a:lnTo>
                                      <a:lnTo>
                                        <a:pt x="1216" y="433"/>
                                      </a:lnTo>
                                      <a:lnTo>
                                        <a:pt x="1229" y="425"/>
                                      </a:lnTo>
                                      <a:lnTo>
                                        <a:pt x="1241" y="416"/>
                                      </a:lnTo>
                                      <a:lnTo>
                                        <a:pt x="1252" y="410"/>
                                      </a:lnTo>
                                      <a:lnTo>
                                        <a:pt x="1266" y="403"/>
                                      </a:lnTo>
                                      <a:lnTo>
                                        <a:pt x="1278" y="396"/>
                                      </a:lnTo>
                                      <a:lnTo>
                                        <a:pt x="1292" y="391"/>
                                      </a:lnTo>
                                      <a:lnTo>
                                        <a:pt x="1304" y="387"/>
                                      </a:lnTo>
                                      <a:lnTo>
                                        <a:pt x="1303" y="394"/>
                                      </a:lnTo>
                                      <a:lnTo>
                                        <a:pt x="1301" y="399"/>
                                      </a:lnTo>
                                      <a:lnTo>
                                        <a:pt x="1297" y="404"/>
                                      </a:lnTo>
                                      <a:lnTo>
                                        <a:pt x="1293" y="410"/>
                                      </a:lnTo>
                                      <a:lnTo>
                                        <a:pt x="1290" y="415"/>
                                      </a:lnTo>
                                      <a:lnTo>
                                        <a:pt x="1286" y="420"/>
                                      </a:lnTo>
                                      <a:lnTo>
                                        <a:pt x="1283" y="425"/>
                                      </a:lnTo>
                                      <a:lnTo>
                                        <a:pt x="1280" y="432"/>
                                      </a:lnTo>
                                      <a:lnTo>
                                        <a:pt x="1270" y="474"/>
                                      </a:lnTo>
                                      <a:lnTo>
                                        <a:pt x="1263" y="518"/>
                                      </a:lnTo>
                                      <a:lnTo>
                                        <a:pt x="1256" y="562"/>
                                      </a:lnTo>
                                      <a:lnTo>
                                        <a:pt x="1249" y="607"/>
                                      </a:lnTo>
                                      <a:lnTo>
                                        <a:pt x="1243" y="649"/>
                                      </a:lnTo>
                                      <a:lnTo>
                                        <a:pt x="1233" y="693"/>
                                      </a:lnTo>
                                      <a:lnTo>
                                        <a:pt x="1227" y="714"/>
                                      </a:lnTo>
                                      <a:lnTo>
                                        <a:pt x="1221" y="736"/>
                                      </a:lnTo>
                                      <a:lnTo>
                                        <a:pt x="1215" y="756"/>
                                      </a:lnTo>
                                      <a:lnTo>
                                        <a:pt x="1207" y="778"/>
                                      </a:lnTo>
                                      <a:lnTo>
                                        <a:pt x="1204" y="790"/>
                                      </a:lnTo>
                                      <a:lnTo>
                                        <a:pt x="1201" y="802"/>
                                      </a:lnTo>
                                      <a:lnTo>
                                        <a:pt x="1198" y="810"/>
                                      </a:lnTo>
                                      <a:lnTo>
                                        <a:pt x="1192" y="817"/>
                                      </a:lnTo>
                                      <a:lnTo>
                                        <a:pt x="1187" y="822"/>
                                      </a:lnTo>
                                      <a:lnTo>
                                        <a:pt x="1179" y="827"/>
                                      </a:lnTo>
                                      <a:lnTo>
                                        <a:pt x="1173" y="829"/>
                                      </a:lnTo>
                                      <a:lnTo>
                                        <a:pt x="1165" y="831"/>
                                      </a:lnTo>
                                      <a:lnTo>
                                        <a:pt x="1148" y="832"/>
                                      </a:lnTo>
                                      <a:lnTo>
                                        <a:pt x="1130" y="831"/>
                                      </a:lnTo>
                                      <a:lnTo>
                                        <a:pt x="1113" y="829"/>
                                      </a:lnTo>
                                      <a:lnTo>
                                        <a:pt x="1094" y="831"/>
                                      </a:lnTo>
                                      <a:lnTo>
                                        <a:pt x="1053" y="826"/>
                                      </a:lnTo>
                                      <a:lnTo>
                                        <a:pt x="1011" y="824"/>
                                      </a:lnTo>
                                      <a:lnTo>
                                        <a:pt x="971" y="826"/>
                                      </a:lnTo>
                                      <a:lnTo>
                                        <a:pt x="929" y="829"/>
                                      </a:lnTo>
                                      <a:lnTo>
                                        <a:pt x="891" y="837"/>
                                      </a:lnTo>
                                      <a:lnTo>
                                        <a:pt x="852" y="848"/>
                                      </a:lnTo>
                                      <a:lnTo>
                                        <a:pt x="834" y="853"/>
                                      </a:lnTo>
                                      <a:lnTo>
                                        <a:pt x="815" y="861"/>
                                      </a:lnTo>
                                      <a:lnTo>
                                        <a:pt x="796" y="868"/>
                                      </a:lnTo>
                                      <a:lnTo>
                                        <a:pt x="779" y="8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E5E5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0" name="Freeform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9" y="1589"/>
                                  <a:ext cx="878" cy="408"/>
                                </a:xfrm>
                                <a:custGeom>
                                  <a:avLst/>
                                  <a:gdLst>
                                    <a:gd name="T0" fmla="*/ 226 w 880"/>
                                    <a:gd name="T1" fmla="*/ 28 h 410"/>
                                    <a:gd name="T2" fmla="*/ 220 w 880"/>
                                    <a:gd name="T3" fmla="*/ 60 h 410"/>
                                    <a:gd name="T4" fmla="*/ 203 w 880"/>
                                    <a:gd name="T5" fmla="*/ 65 h 410"/>
                                    <a:gd name="T6" fmla="*/ 207 w 880"/>
                                    <a:gd name="T7" fmla="*/ 68 h 410"/>
                                    <a:gd name="T8" fmla="*/ 223 w 880"/>
                                    <a:gd name="T9" fmla="*/ 63 h 410"/>
                                    <a:gd name="T10" fmla="*/ 218 w 880"/>
                                    <a:gd name="T11" fmla="*/ 111 h 410"/>
                                    <a:gd name="T12" fmla="*/ 220 w 880"/>
                                    <a:gd name="T13" fmla="*/ 152 h 410"/>
                                    <a:gd name="T14" fmla="*/ 218 w 880"/>
                                    <a:gd name="T15" fmla="*/ 238 h 410"/>
                                    <a:gd name="T16" fmla="*/ 213 w 880"/>
                                    <a:gd name="T17" fmla="*/ 255 h 410"/>
                                    <a:gd name="T18" fmla="*/ 199 w 880"/>
                                    <a:gd name="T19" fmla="*/ 264 h 410"/>
                                    <a:gd name="T20" fmla="*/ 176 w 880"/>
                                    <a:gd name="T21" fmla="*/ 219 h 410"/>
                                    <a:gd name="T22" fmla="*/ 149 w 880"/>
                                    <a:gd name="T23" fmla="*/ 194 h 410"/>
                                    <a:gd name="T24" fmla="*/ 119 w 880"/>
                                    <a:gd name="T25" fmla="*/ 179 h 410"/>
                                    <a:gd name="T26" fmla="*/ 127 w 880"/>
                                    <a:gd name="T27" fmla="*/ 179 h 410"/>
                                    <a:gd name="T28" fmla="*/ 142 w 880"/>
                                    <a:gd name="T29" fmla="*/ 184 h 410"/>
                                    <a:gd name="T30" fmla="*/ 127 w 880"/>
                                    <a:gd name="T31" fmla="*/ 168 h 410"/>
                                    <a:gd name="T32" fmla="*/ 113 w 880"/>
                                    <a:gd name="T33" fmla="*/ 140 h 410"/>
                                    <a:gd name="T34" fmla="*/ 87 w 880"/>
                                    <a:gd name="T35" fmla="*/ 87 h 410"/>
                                    <a:gd name="T36" fmla="*/ 42 w 880"/>
                                    <a:gd name="T37" fmla="*/ 56 h 410"/>
                                    <a:gd name="T38" fmla="*/ 5 w 880"/>
                                    <a:gd name="T39" fmla="*/ 48 h 410"/>
                                    <a:gd name="T40" fmla="*/ 48 w 880"/>
                                    <a:gd name="T41" fmla="*/ 41 h 410"/>
                                    <a:gd name="T42" fmla="*/ 125 w 880"/>
                                    <a:gd name="T43" fmla="*/ 97 h 410"/>
                                    <a:gd name="T44" fmla="*/ 128 w 880"/>
                                    <a:gd name="T45" fmla="*/ 119 h 410"/>
                                    <a:gd name="T46" fmla="*/ 144 w 880"/>
                                    <a:gd name="T47" fmla="*/ 114 h 410"/>
                                    <a:gd name="T48" fmla="*/ 124 w 880"/>
                                    <a:gd name="T49" fmla="*/ 87 h 410"/>
                                    <a:gd name="T50" fmla="*/ 122 w 880"/>
                                    <a:gd name="T51" fmla="*/ 75 h 410"/>
                                    <a:gd name="T52" fmla="*/ 149 w 880"/>
                                    <a:gd name="T53" fmla="*/ 85 h 410"/>
                                    <a:gd name="T54" fmla="*/ 150 w 880"/>
                                    <a:gd name="T55" fmla="*/ 78 h 410"/>
                                    <a:gd name="T56" fmla="*/ 105 w 880"/>
                                    <a:gd name="T57" fmla="*/ 63 h 410"/>
                                    <a:gd name="T58" fmla="*/ 107 w 880"/>
                                    <a:gd name="T59" fmla="*/ 34 h 410"/>
                                    <a:gd name="T60" fmla="*/ 110 w 880"/>
                                    <a:gd name="T61" fmla="*/ 36 h 410"/>
                                    <a:gd name="T62" fmla="*/ 113 w 880"/>
                                    <a:gd name="T63" fmla="*/ 60 h 410"/>
                                    <a:gd name="T64" fmla="*/ 125 w 880"/>
                                    <a:gd name="T65" fmla="*/ 38 h 410"/>
                                    <a:gd name="T66" fmla="*/ 144 w 880"/>
                                    <a:gd name="T67" fmla="*/ 0 h 410"/>
                                    <a:gd name="T68" fmla="*/ 204 w 880"/>
                                    <a:gd name="T69" fmla="*/ 7 h 410"/>
                                    <a:gd name="T70" fmla="*/ 871 w 880"/>
                                    <a:gd name="T71" fmla="*/ 248 h 410"/>
                                    <a:gd name="T72" fmla="*/ 865 w 880"/>
                                    <a:gd name="T73" fmla="*/ 272 h 410"/>
                                    <a:gd name="T74" fmla="*/ 859 w 880"/>
                                    <a:gd name="T75" fmla="*/ 335 h 410"/>
                                    <a:gd name="T76" fmla="*/ 829 w 880"/>
                                    <a:gd name="T77" fmla="*/ 394 h 410"/>
                                    <a:gd name="T78" fmla="*/ 774 w 880"/>
                                    <a:gd name="T79" fmla="*/ 410 h 410"/>
                                    <a:gd name="T80" fmla="*/ 717 w 880"/>
                                    <a:gd name="T81" fmla="*/ 396 h 410"/>
                                    <a:gd name="T82" fmla="*/ 700 w 880"/>
                                    <a:gd name="T83" fmla="*/ 360 h 410"/>
                                    <a:gd name="T84" fmla="*/ 709 w 880"/>
                                    <a:gd name="T85" fmla="*/ 323 h 410"/>
                                    <a:gd name="T86" fmla="*/ 740 w 880"/>
                                    <a:gd name="T87" fmla="*/ 267 h 410"/>
                                    <a:gd name="T88" fmla="*/ 743 w 880"/>
                                    <a:gd name="T89" fmla="*/ 214 h 410"/>
                                    <a:gd name="T90" fmla="*/ 758 w 880"/>
                                    <a:gd name="T91" fmla="*/ 221 h 410"/>
                                    <a:gd name="T92" fmla="*/ 777 w 880"/>
                                    <a:gd name="T93" fmla="*/ 252 h 410"/>
                                    <a:gd name="T94" fmla="*/ 775 w 880"/>
                                    <a:gd name="T95" fmla="*/ 277 h 410"/>
                                    <a:gd name="T96" fmla="*/ 784 w 880"/>
                                    <a:gd name="T97" fmla="*/ 286 h 410"/>
                                    <a:gd name="T98" fmla="*/ 789 w 880"/>
                                    <a:gd name="T99" fmla="*/ 264 h 410"/>
                                    <a:gd name="T100" fmla="*/ 838 w 880"/>
                                    <a:gd name="T101" fmla="*/ 214 h 410"/>
                                    <a:gd name="T102" fmla="*/ 854 w 880"/>
                                    <a:gd name="T103" fmla="*/ 162 h 410"/>
                                    <a:gd name="T104" fmla="*/ 875 w 880"/>
                                    <a:gd name="T105" fmla="*/ 194 h 4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880" h="410">
                                      <a:moveTo>
                                        <a:pt x="227" y="4"/>
                                      </a:moveTo>
                                      <a:lnTo>
                                        <a:pt x="227" y="5"/>
                                      </a:lnTo>
                                      <a:lnTo>
                                        <a:pt x="227" y="12"/>
                                      </a:lnTo>
                                      <a:lnTo>
                                        <a:pt x="227" y="19"/>
                                      </a:lnTo>
                                      <a:lnTo>
                                        <a:pt x="226" y="28"/>
                                      </a:lnTo>
                                      <a:lnTo>
                                        <a:pt x="226" y="36"/>
                                      </a:lnTo>
                                      <a:lnTo>
                                        <a:pt x="226" y="45"/>
                                      </a:lnTo>
                                      <a:lnTo>
                                        <a:pt x="224" y="53"/>
                                      </a:lnTo>
                                      <a:lnTo>
                                        <a:pt x="223" y="58"/>
                                      </a:lnTo>
                                      <a:lnTo>
                                        <a:pt x="220" y="60"/>
                                      </a:lnTo>
                                      <a:lnTo>
                                        <a:pt x="215" y="60"/>
                                      </a:lnTo>
                                      <a:lnTo>
                                        <a:pt x="212" y="62"/>
                                      </a:lnTo>
                                      <a:lnTo>
                                        <a:pt x="209" y="62"/>
                                      </a:lnTo>
                                      <a:lnTo>
                                        <a:pt x="206" y="63"/>
                                      </a:lnTo>
                                      <a:lnTo>
                                        <a:pt x="203" y="65"/>
                                      </a:lnTo>
                                      <a:lnTo>
                                        <a:pt x="199" y="67"/>
                                      </a:lnTo>
                                      <a:lnTo>
                                        <a:pt x="198" y="68"/>
                                      </a:lnTo>
                                      <a:lnTo>
                                        <a:pt x="201" y="70"/>
                                      </a:lnTo>
                                      <a:lnTo>
                                        <a:pt x="204" y="70"/>
                                      </a:lnTo>
                                      <a:lnTo>
                                        <a:pt x="207" y="68"/>
                                      </a:lnTo>
                                      <a:lnTo>
                                        <a:pt x="210" y="68"/>
                                      </a:lnTo>
                                      <a:lnTo>
                                        <a:pt x="213" y="67"/>
                                      </a:lnTo>
                                      <a:lnTo>
                                        <a:pt x="216" y="65"/>
                                      </a:lnTo>
                                      <a:lnTo>
                                        <a:pt x="220" y="65"/>
                                      </a:lnTo>
                                      <a:lnTo>
                                        <a:pt x="223" y="63"/>
                                      </a:lnTo>
                                      <a:lnTo>
                                        <a:pt x="224" y="73"/>
                                      </a:lnTo>
                                      <a:lnTo>
                                        <a:pt x="224" y="84"/>
                                      </a:lnTo>
                                      <a:lnTo>
                                        <a:pt x="223" y="92"/>
                                      </a:lnTo>
                                      <a:lnTo>
                                        <a:pt x="220" y="102"/>
                                      </a:lnTo>
                                      <a:lnTo>
                                        <a:pt x="218" y="111"/>
                                      </a:lnTo>
                                      <a:lnTo>
                                        <a:pt x="215" y="118"/>
                                      </a:lnTo>
                                      <a:lnTo>
                                        <a:pt x="215" y="126"/>
                                      </a:lnTo>
                                      <a:lnTo>
                                        <a:pt x="215" y="133"/>
                                      </a:lnTo>
                                      <a:lnTo>
                                        <a:pt x="218" y="138"/>
                                      </a:lnTo>
                                      <a:lnTo>
                                        <a:pt x="220" y="152"/>
                                      </a:lnTo>
                                      <a:lnTo>
                                        <a:pt x="220" y="168"/>
                                      </a:lnTo>
                                      <a:lnTo>
                                        <a:pt x="221" y="189"/>
                                      </a:lnTo>
                                      <a:lnTo>
                                        <a:pt x="220" y="209"/>
                                      </a:lnTo>
                                      <a:lnTo>
                                        <a:pt x="220" y="226"/>
                                      </a:lnTo>
                                      <a:lnTo>
                                        <a:pt x="218" y="238"/>
                                      </a:lnTo>
                                      <a:lnTo>
                                        <a:pt x="218" y="243"/>
                                      </a:lnTo>
                                      <a:lnTo>
                                        <a:pt x="221" y="245"/>
                                      </a:lnTo>
                                      <a:lnTo>
                                        <a:pt x="220" y="248"/>
                                      </a:lnTo>
                                      <a:lnTo>
                                        <a:pt x="218" y="250"/>
                                      </a:lnTo>
                                      <a:lnTo>
                                        <a:pt x="213" y="255"/>
                                      </a:lnTo>
                                      <a:lnTo>
                                        <a:pt x="210" y="258"/>
                                      </a:lnTo>
                                      <a:lnTo>
                                        <a:pt x="206" y="264"/>
                                      </a:lnTo>
                                      <a:lnTo>
                                        <a:pt x="204" y="267"/>
                                      </a:lnTo>
                                      <a:lnTo>
                                        <a:pt x="204" y="272"/>
                                      </a:lnTo>
                                      <a:lnTo>
                                        <a:pt x="199" y="264"/>
                                      </a:lnTo>
                                      <a:lnTo>
                                        <a:pt x="193" y="255"/>
                                      </a:lnTo>
                                      <a:lnTo>
                                        <a:pt x="190" y="245"/>
                                      </a:lnTo>
                                      <a:lnTo>
                                        <a:pt x="186" y="236"/>
                                      </a:lnTo>
                                      <a:lnTo>
                                        <a:pt x="181" y="228"/>
                                      </a:lnTo>
                                      <a:lnTo>
                                        <a:pt x="176" y="219"/>
                                      </a:lnTo>
                                      <a:lnTo>
                                        <a:pt x="172" y="211"/>
                                      </a:lnTo>
                                      <a:lnTo>
                                        <a:pt x="167" y="201"/>
                                      </a:lnTo>
                                      <a:lnTo>
                                        <a:pt x="164" y="199"/>
                                      </a:lnTo>
                                      <a:lnTo>
                                        <a:pt x="156" y="196"/>
                                      </a:lnTo>
                                      <a:lnTo>
                                        <a:pt x="149" y="194"/>
                                      </a:lnTo>
                                      <a:lnTo>
                                        <a:pt x="139" y="192"/>
                                      </a:lnTo>
                                      <a:lnTo>
                                        <a:pt x="130" y="189"/>
                                      </a:lnTo>
                                      <a:lnTo>
                                        <a:pt x="124" y="184"/>
                                      </a:lnTo>
                                      <a:lnTo>
                                        <a:pt x="121" y="182"/>
                                      </a:lnTo>
                                      <a:lnTo>
                                        <a:pt x="119" y="179"/>
                                      </a:lnTo>
                                      <a:lnTo>
                                        <a:pt x="119" y="175"/>
                                      </a:lnTo>
                                      <a:lnTo>
                                        <a:pt x="119" y="170"/>
                                      </a:lnTo>
                                      <a:lnTo>
                                        <a:pt x="122" y="174"/>
                                      </a:lnTo>
                                      <a:lnTo>
                                        <a:pt x="125" y="175"/>
                                      </a:lnTo>
                                      <a:lnTo>
                                        <a:pt x="127" y="179"/>
                                      </a:lnTo>
                                      <a:lnTo>
                                        <a:pt x="130" y="182"/>
                                      </a:lnTo>
                                      <a:lnTo>
                                        <a:pt x="133" y="184"/>
                                      </a:lnTo>
                                      <a:lnTo>
                                        <a:pt x="136" y="185"/>
                                      </a:lnTo>
                                      <a:lnTo>
                                        <a:pt x="139" y="185"/>
                                      </a:lnTo>
                                      <a:lnTo>
                                        <a:pt x="142" y="184"/>
                                      </a:lnTo>
                                      <a:lnTo>
                                        <a:pt x="139" y="182"/>
                                      </a:lnTo>
                                      <a:lnTo>
                                        <a:pt x="136" y="179"/>
                                      </a:lnTo>
                                      <a:lnTo>
                                        <a:pt x="133" y="175"/>
                                      </a:lnTo>
                                      <a:lnTo>
                                        <a:pt x="130" y="172"/>
                                      </a:lnTo>
                                      <a:lnTo>
                                        <a:pt x="127" y="168"/>
                                      </a:lnTo>
                                      <a:lnTo>
                                        <a:pt x="122" y="165"/>
                                      </a:lnTo>
                                      <a:lnTo>
                                        <a:pt x="119" y="163"/>
                                      </a:lnTo>
                                      <a:lnTo>
                                        <a:pt x="115" y="162"/>
                                      </a:lnTo>
                                      <a:lnTo>
                                        <a:pt x="115" y="152"/>
                                      </a:lnTo>
                                      <a:lnTo>
                                        <a:pt x="113" y="140"/>
                                      </a:lnTo>
                                      <a:lnTo>
                                        <a:pt x="110" y="128"/>
                                      </a:lnTo>
                                      <a:lnTo>
                                        <a:pt x="105" y="118"/>
                                      </a:lnTo>
                                      <a:lnTo>
                                        <a:pt x="99" y="107"/>
                                      </a:lnTo>
                                      <a:lnTo>
                                        <a:pt x="93" y="97"/>
                                      </a:lnTo>
                                      <a:lnTo>
                                        <a:pt x="87" y="87"/>
                                      </a:lnTo>
                                      <a:lnTo>
                                        <a:pt x="79" y="78"/>
                                      </a:lnTo>
                                      <a:lnTo>
                                        <a:pt x="70" y="72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51" y="60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31" y="55"/>
                                      </a:lnTo>
                                      <a:lnTo>
                                        <a:pt x="22" y="53"/>
                                      </a:lnTo>
                                      <a:lnTo>
                                        <a:pt x="11" y="55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11" y="43"/>
                                      </a:lnTo>
                                      <a:lnTo>
                                        <a:pt x="19" y="39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48" y="41"/>
                                      </a:lnTo>
                                      <a:lnTo>
                                        <a:pt x="59" y="46"/>
                                      </a:lnTo>
                                      <a:lnTo>
                                        <a:pt x="70" y="51"/>
                                      </a:lnTo>
                                      <a:lnTo>
                                        <a:pt x="90" y="67"/>
                                      </a:lnTo>
                                      <a:lnTo>
                                        <a:pt x="110" y="82"/>
                                      </a:lnTo>
                                      <a:lnTo>
                                        <a:pt x="125" y="97"/>
                                      </a:lnTo>
                                      <a:lnTo>
                                        <a:pt x="135" y="111"/>
                                      </a:lnTo>
                                      <a:lnTo>
                                        <a:pt x="135" y="112"/>
                                      </a:lnTo>
                                      <a:lnTo>
                                        <a:pt x="132" y="116"/>
                                      </a:lnTo>
                                      <a:lnTo>
                                        <a:pt x="130" y="118"/>
                                      </a:lnTo>
                                      <a:lnTo>
                                        <a:pt x="128" y="119"/>
                                      </a:lnTo>
                                      <a:lnTo>
                                        <a:pt x="127" y="123"/>
                                      </a:lnTo>
                                      <a:lnTo>
                                        <a:pt x="127" y="124"/>
                                      </a:lnTo>
                                      <a:lnTo>
                                        <a:pt x="128" y="128"/>
                                      </a:lnTo>
                                      <a:lnTo>
                                        <a:pt x="132" y="133"/>
                                      </a:lnTo>
                                      <a:lnTo>
                                        <a:pt x="144" y="114"/>
                                      </a:lnTo>
                                      <a:lnTo>
                                        <a:pt x="141" y="109"/>
                                      </a:lnTo>
                                      <a:lnTo>
                                        <a:pt x="136" y="102"/>
                                      </a:lnTo>
                                      <a:lnTo>
                                        <a:pt x="133" y="97"/>
                                      </a:lnTo>
                                      <a:lnTo>
                                        <a:pt x="128" y="92"/>
                                      </a:lnTo>
                                      <a:lnTo>
                                        <a:pt x="124" y="87"/>
                                      </a:lnTo>
                                      <a:lnTo>
                                        <a:pt x="119" y="84"/>
                                      </a:lnTo>
                                      <a:lnTo>
                                        <a:pt x="115" y="78"/>
                                      </a:lnTo>
                                      <a:lnTo>
                                        <a:pt x="110" y="73"/>
                                      </a:lnTo>
                                      <a:lnTo>
                                        <a:pt x="116" y="75"/>
                                      </a:lnTo>
                                      <a:lnTo>
                                        <a:pt x="122" y="75"/>
                                      </a:lnTo>
                                      <a:lnTo>
                                        <a:pt x="127" y="77"/>
                                      </a:lnTo>
                                      <a:lnTo>
                                        <a:pt x="133" y="78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49" y="85"/>
                                      </a:lnTo>
                                      <a:lnTo>
                                        <a:pt x="153" y="89"/>
                                      </a:lnTo>
                                      <a:lnTo>
                                        <a:pt x="156" y="85"/>
                                      </a:lnTo>
                                      <a:lnTo>
                                        <a:pt x="156" y="84"/>
                                      </a:lnTo>
                                      <a:lnTo>
                                        <a:pt x="153" y="80"/>
                                      </a:lnTo>
                                      <a:lnTo>
                                        <a:pt x="150" y="78"/>
                                      </a:lnTo>
                                      <a:lnTo>
                                        <a:pt x="138" y="75"/>
                                      </a:lnTo>
                                      <a:lnTo>
                                        <a:pt x="124" y="72"/>
                                      </a:lnTo>
                                      <a:lnTo>
                                        <a:pt x="118" y="68"/>
                                      </a:lnTo>
                                      <a:lnTo>
                                        <a:pt x="110" y="67"/>
                                      </a:lnTo>
                                      <a:lnTo>
                                        <a:pt x="105" y="63"/>
                                      </a:lnTo>
                                      <a:lnTo>
                                        <a:pt x="101" y="58"/>
                                      </a:lnTo>
                                      <a:lnTo>
                                        <a:pt x="99" y="55"/>
                                      </a:lnTo>
                                      <a:lnTo>
                                        <a:pt x="99" y="48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7" y="17"/>
                                      </a:lnTo>
                                      <a:lnTo>
                                        <a:pt x="107" y="21"/>
                                      </a:lnTo>
                                      <a:lnTo>
                                        <a:pt x="107" y="26"/>
                                      </a:lnTo>
                                      <a:lnTo>
                                        <a:pt x="108" y="31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11" y="41"/>
                                      </a:lnTo>
                                      <a:lnTo>
                                        <a:pt x="113" y="46"/>
                                      </a:lnTo>
                                      <a:lnTo>
                                        <a:pt x="113" y="51"/>
                                      </a:lnTo>
                                      <a:lnTo>
                                        <a:pt x="111" y="56"/>
                                      </a:lnTo>
                                      <a:lnTo>
                                        <a:pt x="113" y="60"/>
                                      </a:lnTo>
                                      <a:lnTo>
                                        <a:pt x="115" y="60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19" y="56"/>
                                      </a:lnTo>
                                      <a:lnTo>
                                        <a:pt x="122" y="48"/>
                                      </a:lnTo>
                                      <a:lnTo>
                                        <a:pt x="125" y="38"/>
                                      </a:lnTo>
                                      <a:lnTo>
                                        <a:pt x="128" y="26"/>
                                      </a:lnTo>
                                      <a:lnTo>
                                        <a:pt x="132" y="16"/>
                                      </a:lnTo>
                                      <a:lnTo>
                                        <a:pt x="133" y="7"/>
                                      </a:lnTo>
                                      <a:lnTo>
                                        <a:pt x="133" y="4"/>
                                      </a:lnTo>
                                      <a:lnTo>
                                        <a:pt x="144" y="0"/>
                                      </a:lnTo>
                                      <a:lnTo>
                                        <a:pt x="156" y="0"/>
                                      </a:lnTo>
                                      <a:lnTo>
                                        <a:pt x="167" y="2"/>
                                      </a:lnTo>
                                      <a:lnTo>
                                        <a:pt x="179" y="4"/>
                                      </a:lnTo>
                                      <a:lnTo>
                                        <a:pt x="192" y="5"/>
                                      </a:lnTo>
                                      <a:lnTo>
                                        <a:pt x="204" y="7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27" y="4"/>
                                      </a:lnTo>
                                      <a:close/>
                                      <a:moveTo>
                                        <a:pt x="879" y="242"/>
                                      </a:moveTo>
                                      <a:lnTo>
                                        <a:pt x="874" y="245"/>
                                      </a:lnTo>
                                      <a:lnTo>
                                        <a:pt x="871" y="248"/>
                                      </a:lnTo>
                                      <a:lnTo>
                                        <a:pt x="869" y="253"/>
                                      </a:lnTo>
                                      <a:lnTo>
                                        <a:pt x="868" y="257"/>
                                      </a:lnTo>
                                      <a:lnTo>
                                        <a:pt x="868" y="262"/>
                                      </a:lnTo>
                                      <a:lnTo>
                                        <a:pt x="866" y="267"/>
                                      </a:lnTo>
                                      <a:lnTo>
                                        <a:pt x="865" y="272"/>
                                      </a:lnTo>
                                      <a:lnTo>
                                        <a:pt x="862" y="277"/>
                                      </a:lnTo>
                                      <a:lnTo>
                                        <a:pt x="865" y="291"/>
                                      </a:lnTo>
                                      <a:lnTo>
                                        <a:pt x="865" y="306"/>
                                      </a:lnTo>
                                      <a:lnTo>
                                        <a:pt x="862" y="321"/>
                                      </a:lnTo>
                                      <a:lnTo>
                                        <a:pt x="859" y="335"/>
                                      </a:lnTo>
                                      <a:lnTo>
                                        <a:pt x="852" y="350"/>
                                      </a:lnTo>
                                      <a:lnTo>
                                        <a:pt x="846" y="364"/>
                                      </a:lnTo>
                                      <a:lnTo>
                                        <a:pt x="840" y="377"/>
                                      </a:lnTo>
                                      <a:lnTo>
                                        <a:pt x="834" y="391"/>
                                      </a:lnTo>
                                      <a:lnTo>
                                        <a:pt x="829" y="394"/>
                                      </a:lnTo>
                                      <a:lnTo>
                                        <a:pt x="825" y="399"/>
                                      </a:lnTo>
                                      <a:lnTo>
                                        <a:pt x="818" y="401"/>
                                      </a:lnTo>
                                      <a:lnTo>
                                        <a:pt x="811" y="405"/>
                                      </a:lnTo>
                                      <a:lnTo>
                                        <a:pt x="792" y="408"/>
                                      </a:lnTo>
                                      <a:lnTo>
                                        <a:pt x="774" y="410"/>
                                      </a:lnTo>
                                      <a:lnTo>
                                        <a:pt x="754" y="408"/>
                                      </a:lnTo>
                                      <a:lnTo>
                                        <a:pt x="737" y="405"/>
                                      </a:lnTo>
                                      <a:lnTo>
                                        <a:pt x="729" y="403"/>
                                      </a:lnTo>
                                      <a:lnTo>
                                        <a:pt x="721" y="399"/>
                                      </a:lnTo>
                                      <a:lnTo>
                                        <a:pt x="717" y="396"/>
                                      </a:lnTo>
                                      <a:lnTo>
                                        <a:pt x="712" y="391"/>
                                      </a:lnTo>
                                      <a:lnTo>
                                        <a:pt x="707" y="382"/>
                                      </a:lnTo>
                                      <a:lnTo>
                                        <a:pt x="704" y="374"/>
                                      </a:lnTo>
                                      <a:lnTo>
                                        <a:pt x="701" y="367"/>
                                      </a:lnTo>
                                      <a:lnTo>
                                        <a:pt x="700" y="360"/>
                                      </a:lnTo>
                                      <a:lnTo>
                                        <a:pt x="700" y="354"/>
                                      </a:lnTo>
                                      <a:lnTo>
                                        <a:pt x="700" y="347"/>
                                      </a:lnTo>
                                      <a:lnTo>
                                        <a:pt x="701" y="340"/>
                                      </a:lnTo>
                                      <a:lnTo>
                                        <a:pt x="703" y="335"/>
                                      </a:lnTo>
                                      <a:lnTo>
                                        <a:pt x="709" y="323"/>
                                      </a:lnTo>
                                      <a:lnTo>
                                        <a:pt x="718" y="311"/>
                                      </a:lnTo>
                                      <a:lnTo>
                                        <a:pt x="727" y="299"/>
                                      </a:lnTo>
                                      <a:lnTo>
                                        <a:pt x="737" y="286"/>
                                      </a:lnTo>
                                      <a:lnTo>
                                        <a:pt x="738" y="275"/>
                                      </a:lnTo>
                                      <a:lnTo>
                                        <a:pt x="740" y="267"/>
                                      </a:lnTo>
                                      <a:lnTo>
                                        <a:pt x="740" y="257"/>
                                      </a:lnTo>
                                      <a:lnTo>
                                        <a:pt x="740" y="245"/>
                                      </a:lnTo>
                                      <a:lnTo>
                                        <a:pt x="741" y="235"/>
                                      </a:lnTo>
                                      <a:lnTo>
                                        <a:pt x="741" y="225"/>
                                      </a:lnTo>
                                      <a:lnTo>
                                        <a:pt x="743" y="214"/>
                                      </a:lnTo>
                                      <a:lnTo>
                                        <a:pt x="744" y="206"/>
                                      </a:lnTo>
                                      <a:lnTo>
                                        <a:pt x="752" y="201"/>
                                      </a:lnTo>
                                      <a:lnTo>
                                        <a:pt x="755" y="208"/>
                                      </a:lnTo>
                                      <a:lnTo>
                                        <a:pt x="758" y="214"/>
                                      </a:lnTo>
                                      <a:lnTo>
                                        <a:pt x="758" y="221"/>
                                      </a:lnTo>
                                      <a:lnTo>
                                        <a:pt x="758" y="226"/>
                                      </a:lnTo>
                                      <a:lnTo>
                                        <a:pt x="760" y="231"/>
                                      </a:lnTo>
                                      <a:lnTo>
                                        <a:pt x="763" y="236"/>
                                      </a:lnTo>
                                      <a:lnTo>
                                        <a:pt x="767" y="245"/>
                                      </a:lnTo>
                                      <a:lnTo>
                                        <a:pt x="777" y="252"/>
                                      </a:lnTo>
                                      <a:lnTo>
                                        <a:pt x="777" y="258"/>
                                      </a:lnTo>
                                      <a:lnTo>
                                        <a:pt x="777" y="264"/>
                                      </a:lnTo>
                                      <a:lnTo>
                                        <a:pt x="777" y="269"/>
                                      </a:lnTo>
                                      <a:lnTo>
                                        <a:pt x="775" y="272"/>
                                      </a:lnTo>
                                      <a:lnTo>
                                        <a:pt x="775" y="277"/>
                                      </a:lnTo>
                                      <a:lnTo>
                                        <a:pt x="775" y="282"/>
                                      </a:lnTo>
                                      <a:lnTo>
                                        <a:pt x="777" y="287"/>
                                      </a:lnTo>
                                      <a:lnTo>
                                        <a:pt x="778" y="292"/>
                                      </a:lnTo>
                                      <a:lnTo>
                                        <a:pt x="781" y="289"/>
                                      </a:lnTo>
                                      <a:lnTo>
                                        <a:pt x="784" y="286"/>
                                      </a:lnTo>
                                      <a:lnTo>
                                        <a:pt x="786" y="281"/>
                                      </a:lnTo>
                                      <a:lnTo>
                                        <a:pt x="786" y="277"/>
                                      </a:lnTo>
                                      <a:lnTo>
                                        <a:pt x="788" y="272"/>
                                      </a:lnTo>
                                      <a:lnTo>
                                        <a:pt x="788" y="267"/>
                                      </a:lnTo>
                                      <a:lnTo>
                                        <a:pt x="789" y="264"/>
                                      </a:lnTo>
                                      <a:lnTo>
                                        <a:pt x="792" y="260"/>
                                      </a:lnTo>
                                      <a:lnTo>
                                        <a:pt x="803" y="250"/>
                                      </a:lnTo>
                                      <a:lnTo>
                                        <a:pt x="815" y="240"/>
                                      </a:lnTo>
                                      <a:lnTo>
                                        <a:pt x="828" y="228"/>
                                      </a:lnTo>
                                      <a:lnTo>
                                        <a:pt x="838" y="214"/>
                                      </a:lnTo>
                                      <a:lnTo>
                                        <a:pt x="848" y="201"/>
                                      </a:lnTo>
                                      <a:lnTo>
                                        <a:pt x="852" y="187"/>
                                      </a:lnTo>
                                      <a:lnTo>
                                        <a:pt x="854" y="179"/>
                                      </a:lnTo>
                                      <a:lnTo>
                                        <a:pt x="855" y="170"/>
                                      </a:lnTo>
                                      <a:lnTo>
                                        <a:pt x="854" y="162"/>
                                      </a:lnTo>
                                      <a:lnTo>
                                        <a:pt x="852" y="153"/>
                                      </a:lnTo>
                                      <a:lnTo>
                                        <a:pt x="862" y="162"/>
                                      </a:lnTo>
                                      <a:lnTo>
                                        <a:pt x="868" y="172"/>
                                      </a:lnTo>
                                      <a:lnTo>
                                        <a:pt x="872" y="182"/>
                                      </a:lnTo>
                                      <a:lnTo>
                                        <a:pt x="875" y="194"/>
                                      </a:lnTo>
                                      <a:lnTo>
                                        <a:pt x="879" y="206"/>
                                      </a:lnTo>
                                      <a:lnTo>
                                        <a:pt x="879" y="218"/>
                                      </a:lnTo>
                                      <a:lnTo>
                                        <a:pt x="880" y="230"/>
                                      </a:lnTo>
                                      <a:lnTo>
                                        <a:pt x="879" y="2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66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1" name="Freeform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9" y="1601"/>
                                  <a:ext cx="10" cy="12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5 h 14"/>
                                    <a:gd name="T2" fmla="*/ 11 w 12"/>
                                    <a:gd name="T3" fmla="*/ 7 h 14"/>
                                    <a:gd name="T4" fmla="*/ 11 w 12"/>
                                    <a:gd name="T5" fmla="*/ 9 h 14"/>
                                    <a:gd name="T6" fmla="*/ 9 w 12"/>
                                    <a:gd name="T7" fmla="*/ 10 h 14"/>
                                    <a:gd name="T8" fmla="*/ 9 w 12"/>
                                    <a:gd name="T9" fmla="*/ 12 h 14"/>
                                    <a:gd name="T10" fmla="*/ 8 w 12"/>
                                    <a:gd name="T11" fmla="*/ 12 h 14"/>
                                    <a:gd name="T12" fmla="*/ 6 w 12"/>
                                    <a:gd name="T13" fmla="*/ 14 h 14"/>
                                    <a:gd name="T14" fmla="*/ 5 w 12"/>
                                    <a:gd name="T15" fmla="*/ 14 h 14"/>
                                    <a:gd name="T16" fmla="*/ 3 w 12"/>
                                    <a:gd name="T17" fmla="*/ 14 h 14"/>
                                    <a:gd name="T18" fmla="*/ 2 w 12"/>
                                    <a:gd name="T19" fmla="*/ 12 h 14"/>
                                    <a:gd name="T20" fmla="*/ 2 w 12"/>
                                    <a:gd name="T21" fmla="*/ 10 h 14"/>
                                    <a:gd name="T22" fmla="*/ 0 w 12"/>
                                    <a:gd name="T23" fmla="*/ 7 h 14"/>
                                    <a:gd name="T24" fmla="*/ 2 w 12"/>
                                    <a:gd name="T25" fmla="*/ 5 h 14"/>
                                    <a:gd name="T26" fmla="*/ 2 w 12"/>
                                    <a:gd name="T27" fmla="*/ 4 h 14"/>
                                    <a:gd name="T28" fmla="*/ 2 w 12"/>
                                    <a:gd name="T29" fmla="*/ 4 h 14"/>
                                    <a:gd name="T30" fmla="*/ 3 w 12"/>
                                    <a:gd name="T31" fmla="*/ 2 h 14"/>
                                    <a:gd name="T32" fmla="*/ 5 w 12"/>
                                    <a:gd name="T33" fmla="*/ 0 h 14"/>
                                    <a:gd name="T34" fmla="*/ 6 w 12"/>
                                    <a:gd name="T35" fmla="*/ 0 h 14"/>
                                    <a:gd name="T36" fmla="*/ 8 w 12"/>
                                    <a:gd name="T37" fmla="*/ 0 h 14"/>
                                    <a:gd name="T38" fmla="*/ 8 w 12"/>
                                    <a:gd name="T39" fmla="*/ 2 h 14"/>
                                    <a:gd name="T40" fmla="*/ 9 w 12"/>
                                    <a:gd name="T41" fmla="*/ 2 h 14"/>
                                    <a:gd name="T42" fmla="*/ 9 w 12"/>
                                    <a:gd name="T43" fmla="*/ 4 h 14"/>
                                    <a:gd name="T44" fmla="*/ 11 w 12"/>
                                    <a:gd name="T45" fmla="*/ 4 h 14"/>
                                    <a:gd name="T46" fmla="*/ 11 w 12"/>
                                    <a:gd name="T47" fmla="*/ 5 h 14"/>
                                    <a:gd name="T48" fmla="*/ 12 w 12"/>
                                    <a:gd name="T49" fmla="*/ 5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4">
                                      <a:moveTo>
                                        <a:pt x="12" y="5"/>
                                      </a:moveTo>
                                      <a:lnTo>
                                        <a:pt x="11" y="7"/>
                                      </a:lnTo>
                                      <a:lnTo>
                                        <a:pt x="11" y="9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9" y="4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2" name="Freeform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4" y="1620"/>
                                  <a:ext cx="5" cy="10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12 h 12"/>
                                    <a:gd name="T2" fmla="*/ 6 w 7"/>
                                    <a:gd name="T3" fmla="*/ 12 h 12"/>
                                    <a:gd name="T4" fmla="*/ 3 w 7"/>
                                    <a:gd name="T5" fmla="*/ 12 h 12"/>
                                    <a:gd name="T6" fmla="*/ 3 w 7"/>
                                    <a:gd name="T7" fmla="*/ 10 h 12"/>
                                    <a:gd name="T8" fmla="*/ 1 w 7"/>
                                    <a:gd name="T9" fmla="*/ 8 h 12"/>
                                    <a:gd name="T10" fmla="*/ 0 w 7"/>
                                    <a:gd name="T11" fmla="*/ 7 h 12"/>
                                    <a:gd name="T12" fmla="*/ 0 w 7"/>
                                    <a:gd name="T13" fmla="*/ 5 h 12"/>
                                    <a:gd name="T14" fmla="*/ 0 w 7"/>
                                    <a:gd name="T15" fmla="*/ 3 h 12"/>
                                    <a:gd name="T16" fmla="*/ 0 w 7"/>
                                    <a:gd name="T17" fmla="*/ 0 h 12"/>
                                    <a:gd name="T18" fmla="*/ 7 w 7"/>
                                    <a:gd name="T19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7" h="12">
                                      <a:moveTo>
                                        <a:pt x="7" y="12"/>
                                      </a:moveTo>
                                      <a:lnTo>
                                        <a:pt x="6" y="12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8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3" name="Freeform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2" y="1651"/>
                                  <a:ext cx="877" cy="363"/>
                                </a:xfrm>
                                <a:custGeom>
                                  <a:avLst/>
                                  <a:gdLst>
                                    <a:gd name="T0" fmla="*/ 107 w 879"/>
                                    <a:gd name="T1" fmla="*/ 45 h 365"/>
                                    <a:gd name="T2" fmla="*/ 108 w 879"/>
                                    <a:gd name="T3" fmla="*/ 62 h 365"/>
                                    <a:gd name="T4" fmla="*/ 116 w 879"/>
                                    <a:gd name="T5" fmla="*/ 84 h 365"/>
                                    <a:gd name="T6" fmla="*/ 132 w 879"/>
                                    <a:gd name="T7" fmla="*/ 110 h 365"/>
                                    <a:gd name="T8" fmla="*/ 144 w 879"/>
                                    <a:gd name="T9" fmla="*/ 134 h 365"/>
                                    <a:gd name="T10" fmla="*/ 105 w 879"/>
                                    <a:gd name="T11" fmla="*/ 169 h 365"/>
                                    <a:gd name="T12" fmla="*/ 84 w 879"/>
                                    <a:gd name="T13" fmla="*/ 151 h 365"/>
                                    <a:gd name="T14" fmla="*/ 59 w 879"/>
                                    <a:gd name="T15" fmla="*/ 135 h 365"/>
                                    <a:gd name="T16" fmla="*/ 37 w 879"/>
                                    <a:gd name="T17" fmla="*/ 117 h 365"/>
                                    <a:gd name="T18" fmla="*/ 19 w 879"/>
                                    <a:gd name="T19" fmla="*/ 95 h 365"/>
                                    <a:gd name="T20" fmla="*/ 11 w 879"/>
                                    <a:gd name="T21" fmla="*/ 78 h 365"/>
                                    <a:gd name="T22" fmla="*/ 0 w 879"/>
                                    <a:gd name="T23" fmla="*/ 47 h 365"/>
                                    <a:gd name="T24" fmla="*/ 0 w 879"/>
                                    <a:gd name="T25" fmla="*/ 32 h 365"/>
                                    <a:gd name="T26" fmla="*/ 5 w 879"/>
                                    <a:gd name="T27" fmla="*/ 16 h 365"/>
                                    <a:gd name="T28" fmla="*/ 17 w 879"/>
                                    <a:gd name="T29" fmla="*/ 6 h 365"/>
                                    <a:gd name="T30" fmla="*/ 39 w 879"/>
                                    <a:gd name="T31" fmla="*/ 0 h 365"/>
                                    <a:gd name="T32" fmla="*/ 59 w 879"/>
                                    <a:gd name="T33" fmla="*/ 3 h 365"/>
                                    <a:gd name="T34" fmla="*/ 74 w 879"/>
                                    <a:gd name="T35" fmla="*/ 11 h 365"/>
                                    <a:gd name="T36" fmla="*/ 90 w 879"/>
                                    <a:gd name="T37" fmla="*/ 25 h 365"/>
                                    <a:gd name="T38" fmla="*/ 107 w 879"/>
                                    <a:gd name="T39" fmla="*/ 37 h 365"/>
                                    <a:gd name="T40" fmla="*/ 184 w 879"/>
                                    <a:gd name="T41" fmla="*/ 219 h 365"/>
                                    <a:gd name="T42" fmla="*/ 187 w 879"/>
                                    <a:gd name="T43" fmla="*/ 224 h 365"/>
                                    <a:gd name="T44" fmla="*/ 189 w 879"/>
                                    <a:gd name="T45" fmla="*/ 229 h 365"/>
                                    <a:gd name="T46" fmla="*/ 187 w 879"/>
                                    <a:gd name="T47" fmla="*/ 234 h 365"/>
                                    <a:gd name="T48" fmla="*/ 169 w 879"/>
                                    <a:gd name="T49" fmla="*/ 239 h 365"/>
                                    <a:gd name="T50" fmla="*/ 150 w 879"/>
                                    <a:gd name="T51" fmla="*/ 239 h 365"/>
                                    <a:gd name="T52" fmla="*/ 139 w 879"/>
                                    <a:gd name="T53" fmla="*/ 227 h 365"/>
                                    <a:gd name="T54" fmla="*/ 125 w 879"/>
                                    <a:gd name="T55" fmla="*/ 208 h 365"/>
                                    <a:gd name="T56" fmla="*/ 159 w 879"/>
                                    <a:gd name="T57" fmla="*/ 171 h 365"/>
                                    <a:gd name="T58" fmla="*/ 164 w 879"/>
                                    <a:gd name="T59" fmla="*/ 183 h 365"/>
                                    <a:gd name="T60" fmla="*/ 173 w 879"/>
                                    <a:gd name="T61" fmla="*/ 193 h 365"/>
                                    <a:gd name="T62" fmla="*/ 181 w 879"/>
                                    <a:gd name="T63" fmla="*/ 203 h 365"/>
                                    <a:gd name="T64" fmla="*/ 184 w 879"/>
                                    <a:gd name="T65" fmla="*/ 215 h 365"/>
                                    <a:gd name="T66" fmla="*/ 849 w 879"/>
                                    <a:gd name="T67" fmla="*/ 344 h 365"/>
                                    <a:gd name="T68" fmla="*/ 823 w 879"/>
                                    <a:gd name="T69" fmla="*/ 356 h 365"/>
                                    <a:gd name="T70" fmla="*/ 795 w 879"/>
                                    <a:gd name="T71" fmla="*/ 361 h 365"/>
                                    <a:gd name="T72" fmla="*/ 766 w 879"/>
                                    <a:gd name="T73" fmla="*/ 363 h 365"/>
                                    <a:gd name="T74" fmla="*/ 727 w 879"/>
                                    <a:gd name="T75" fmla="*/ 337 h 365"/>
                                    <a:gd name="T76" fmla="*/ 738 w 879"/>
                                    <a:gd name="T77" fmla="*/ 346 h 365"/>
                                    <a:gd name="T78" fmla="*/ 749 w 879"/>
                                    <a:gd name="T79" fmla="*/ 351 h 365"/>
                                    <a:gd name="T80" fmla="*/ 777 w 879"/>
                                    <a:gd name="T81" fmla="*/ 354 h 365"/>
                                    <a:gd name="T82" fmla="*/ 805 w 879"/>
                                    <a:gd name="T83" fmla="*/ 353 h 365"/>
                                    <a:gd name="T84" fmla="*/ 832 w 879"/>
                                    <a:gd name="T85" fmla="*/ 349 h 365"/>
                                    <a:gd name="T86" fmla="*/ 837 w 879"/>
                                    <a:gd name="T87" fmla="*/ 346 h 365"/>
                                    <a:gd name="T88" fmla="*/ 846 w 879"/>
                                    <a:gd name="T89" fmla="*/ 343 h 365"/>
                                    <a:gd name="T90" fmla="*/ 857 w 879"/>
                                    <a:gd name="T91" fmla="*/ 331 h 365"/>
                                    <a:gd name="T92" fmla="*/ 866 w 879"/>
                                    <a:gd name="T93" fmla="*/ 312 h 365"/>
                                    <a:gd name="T94" fmla="*/ 874 w 879"/>
                                    <a:gd name="T95" fmla="*/ 290 h 365"/>
                                    <a:gd name="T96" fmla="*/ 879 w 879"/>
                                    <a:gd name="T97" fmla="*/ 288 h 365"/>
                                    <a:gd name="T98" fmla="*/ 877 w 879"/>
                                    <a:gd name="T99" fmla="*/ 303 h 365"/>
                                    <a:gd name="T100" fmla="*/ 872 w 879"/>
                                    <a:gd name="T101" fmla="*/ 317 h 365"/>
                                    <a:gd name="T102" fmla="*/ 865 w 879"/>
                                    <a:gd name="T103" fmla="*/ 329 h 3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879" h="365">
                                      <a:moveTo>
                                        <a:pt x="107" y="37"/>
                                      </a:moveTo>
                                      <a:lnTo>
                                        <a:pt x="107" y="45"/>
                                      </a:lnTo>
                                      <a:lnTo>
                                        <a:pt x="107" y="54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10" y="69"/>
                                      </a:lnTo>
                                      <a:lnTo>
                                        <a:pt x="116" y="84"/>
                                      </a:lnTo>
                                      <a:lnTo>
                                        <a:pt x="124" y="96"/>
                                      </a:lnTo>
                                      <a:lnTo>
                                        <a:pt x="132" y="110"/>
                                      </a:lnTo>
                                      <a:lnTo>
                                        <a:pt x="138" y="122"/>
                                      </a:lnTo>
                                      <a:lnTo>
                                        <a:pt x="144" y="134"/>
                                      </a:lnTo>
                                      <a:lnTo>
                                        <a:pt x="147" y="146"/>
                                      </a:lnTo>
                                      <a:lnTo>
                                        <a:pt x="105" y="169"/>
                                      </a:lnTo>
                                      <a:lnTo>
                                        <a:pt x="95" y="159"/>
                                      </a:lnTo>
                                      <a:lnTo>
                                        <a:pt x="84" y="151"/>
                                      </a:lnTo>
                                      <a:lnTo>
                                        <a:pt x="71" y="142"/>
                                      </a:lnTo>
                                      <a:lnTo>
                                        <a:pt x="59" y="135"/>
                                      </a:lnTo>
                                      <a:lnTo>
                                        <a:pt x="48" y="127"/>
                                      </a:lnTo>
                                      <a:lnTo>
                                        <a:pt x="37" y="117"/>
                                      </a:lnTo>
                                      <a:lnTo>
                                        <a:pt x="28" y="106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16" y="88"/>
                                      </a:lnTo>
                                      <a:lnTo>
                                        <a:pt x="11" y="78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5" y="16"/>
                                      </a:lnTo>
                                      <a:lnTo>
                                        <a:pt x="10" y="11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67" y="6"/>
                                      </a:lnTo>
                                      <a:lnTo>
                                        <a:pt x="74" y="11"/>
                                      </a:lnTo>
                                      <a:lnTo>
                                        <a:pt x="82" y="18"/>
                                      </a:lnTo>
                                      <a:lnTo>
                                        <a:pt x="90" y="25"/>
                                      </a:lnTo>
                                      <a:lnTo>
                                        <a:pt x="98" y="32"/>
                                      </a:lnTo>
                                      <a:lnTo>
                                        <a:pt x="107" y="37"/>
                                      </a:lnTo>
                                      <a:close/>
                                      <a:moveTo>
                                        <a:pt x="184" y="215"/>
                                      </a:moveTo>
                                      <a:lnTo>
                                        <a:pt x="184" y="219"/>
                                      </a:lnTo>
                                      <a:lnTo>
                                        <a:pt x="186" y="220"/>
                                      </a:lnTo>
                                      <a:lnTo>
                                        <a:pt x="187" y="224"/>
                                      </a:lnTo>
                                      <a:lnTo>
                                        <a:pt x="189" y="227"/>
                                      </a:lnTo>
                                      <a:lnTo>
                                        <a:pt x="189" y="229"/>
                                      </a:lnTo>
                                      <a:lnTo>
                                        <a:pt x="189" y="232"/>
                                      </a:lnTo>
                                      <a:lnTo>
                                        <a:pt x="187" y="234"/>
                                      </a:lnTo>
                                      <a:lnTo>
                                        <a:pt x="184" y="236"/>
                                      </a:lnTo>
                                      <a:lnTo>
                                        <a:pt x="169" y="239"/>
                                      </a:lnTo>
                                      <a:lnTo>
                                        <a:pt x="158" y="241"/>
                                      </a:lnTo>
                                      <a:lnTo>
                                        <a:pt x="150" y="239"/>
                                      </a:lnTo>
                                      <a:lnTo>
                                        <a:pt x="144" y="234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33" y="219"/>
                                      </a:lnTo>
                                      <a:lnTo>
                                        <a:pt x="125" y="208"/>
                                      </a:lnTo>
                                      <a:lnTo>
                                        <a:pt x="116" y="198"/>
                                      </a:lnTo>
                                      <a:lnTo>
                                        <a:pt x="159" y="171"/>
                                      </a:lnTo>
                                      <a:lnTo>
                                        <a:pt x="161" y="176"/>
                                      </a:lnTo>
                                      <a:lnTo>
                                        <a:pt x="164" y="183"/>
                                      </a:lnTo>
                                      <a:lnTo>
                                        <a:pt x="169" y="188"/>
                                      </a:lnTo>
                                      <a:lnTo>
                                        <a:pt x="173" y="193"/>
                                      </a:lnTo>
                                      <a:lnTo>
                                        <a:pt x="176" y="198"/>
                                      </a:lnTo>
                                      <a:lnTo>
                                        <a:pt x="181" y="203"/>
                                      </a:lnTo>
                                      <a:lnTo>
                                        <a:pt x="182" y="208"/>
                                      </a:lnTo>
                                      <a:lnTo>
                                        <a:pt x="184" y="215"/>
                                      </a:lnTo>
                                      <a:close/>
                                      <a:moveTo>
                                        <a:pt x="860" y="334"/>
                                      </a:moveTo>
                                      <a:lnTo>
                                        <a:pt x="849" y="344"/>
                                      </a:lnTo>
                                      <a:lnTo>
                                        <a:pt x="837" y="353"/>
                                      </a:lnTo>
                                      <a:lnTo>
                                        <a:pt x="823" y="356"/>
                                      </a:lnTo>
                                      <a:lnTo>
                                        <a:pt x="809" y="360"/>
                                      </a:lnTo>
                                      <a:lnTo>
                                        <a:pt x="795" y="361"/>
                                      </a:lnTo>
                                      <a:lnTo>
                                        <a:pt x="781" y="363"/>
                                      </a:lnTo>
                                      <a:lnTo>
                                        <a:pt x="766" y="363"/>
                                      </a:lnTo>
                                      <a:lnTo>
                                        <a:pt x="752" y="365"/>
                                      </a:lnTo>
                                      <a:lnTo>
                                        <a:pt x="727" y="337"/>
                                      </a:lnTo>
                                      <a:lnTo>
                                        <a:pt x="732" y="343"/>
                                      </a:lnTo>
                                      <a:lnTo>
                                        <a:pt x="738" y="346"/>
                                      </a:lnTo>
                                      <a:lnTo>
                                        <a:pt x="743" y="349"/>
                                      </a:lnTo>
                                      <a:lnTo>
                                        <a:pt x="749" y="351"/>
                                      </a:lnTo>
                                      <a:lnTo>
                                        <a:pt x="763" y="354"/>
                                      </a:lnTo>
                                      <a:lnTo>
                                        <a:pt x="777" y="354"/>
                                      </a:lnTo>
                                      <a:lnTo>
                                        <a:pt x="791" y="354"/>
                                      </a:lnTo>
                                      <a:lnTo>
                                        <a:pt x="805" y="353"/>
                                      </a:lnTo>
                                      <a:lnTo>
                                        <a:pt x="818" y="351"/>
                                      </a:lnTo>
                                      <a:lnTo>
                                        <a:pt x="832" y="349"/>
                                      </a:lnTo>
                                      <a:lnTo>
                                        <a:pt x="831" y="348"/>
                                      </a:lnTo>
                                      <a:lnTo>
                                        <a:pt x="837" y="346"/>
                                      </a:lnTo>
                                      <a:lnTo>
                                        <a:pt x="842" y="344"/>
                                      </a:lnTo>
                                      <a:lnTo>
                                        <a:pt x="846" y="343"/>
                                      </a:lnTo>
                                      <a:lnTo>
                                        <a:pt x="851" y="339"/>
                                      </a:lnTo>
                                      <a:lnTo>
                                        <a:pt x="857" y="331"/>
                                      </a:lnTo>
                                      <a:lnTo>
                                        <a:pt x="862" y="322"/>
                                      </a:lnTo>
                                      <a:lnTo>
                                        <a:pt x="866" y="312"/>
                                      </a:lnTo>
                                      <a:lnTo>
                                        <a:pt x="871" y="300"/>
                                      </a:lnTo>
                                      <a:lnTo>
                                        <a:pt x="874" y="290"/>
                                      </a:lnTo>
                                      <a:lnTo>
                                        <a:pt x="879" y="281"/>
                                      </a:lnTo>
                                      <a:lnTo>
                                        <a:pt x="879" y="288"/>
                                      </a:lnTo>
                                      <a:lnTo>
                                        <a:pt x="877" y="297"/>
                                      </a:lnTo>
                                      <a:lnTo>
                                        <a:pt x="877" y="303"/>
                                      </a:lnTo>
                                      <a:lnTo>
                                        <a:pt x="874" y="310"/>
                                      </a:lnTo>
                                      <a:lnTo>
                                        <a:pt x="872" y="317"/>
                                      </a:lnTo>
                                      <a:lnTo>
                                        <a:pt x="869" y="324"/>
                                      </a:lnTo>
                                      <a:lnTo>
                                        <a:pt x="865" y="329"/>
                                      </a:lnTo>
                                      <a:lnTo>
                                        <a:pt x="860" y="3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4" name="Freeform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2" y="1800"/>
                                  <a:ext cx="49" cy="39"/>
                                </a:xfrm>
                                <a:custGeom>
                                  <a:avLst/>
                                  <a:gdLst>
                                    <a:gd name="T0" fmla="*/ 51 w 51"/>
                                    <a:gd name="T1" fmla="*/ 7 h 41"/>
                                    <a:gd name="T2" fmla="*/ 45 w 51"/>
                                    <a:gd name="T3" fmla="*/ 10 h 41"/>
                                    <a:gd name="T4" fmla="*/ 39 w 51"/>
                                    <a:gd name="T5" fmla="*/ 15 h 41"/>
                                    <a:gd name="T6" fmla="*/ 32 w 51"/>
                                    <a:gd name="T7" fmla="*/ 19 h 41"/>
                                    <a:gd name="T8" fmla="*/ 26 w 51"/>
                                    <a:gd name="T9" fmla="*/ 24 h 41"/>
                                    <a:gd name="T10" fmla="*/ 18 w 51"/>
                                    <a:gd name="T11" fmla="*/ 29 h 41"/>
                                    <a:gd name="T12" fmla="*/ 12 w 51"/>
                                    <a:gd name="T13" fmla="*/ 32 h 41"/>
                                    <a:gd name="T14" fmla="*/ 6 w 51"/>
                                    <a:gd name="T15" fmla="*/ 37 h 41"/>
                                    <a:gd name="T16" fmla="*/ 0 w 51"/>
                                    <a:gd name="T17" fmla="*/ 41 h 41"/>
                                    <a:gd name="T18" fmla="*/ 0 w 51"/>
                                    <a:gd name="T19" fmla="*/ 36 h 41"/>
                                    <a:gd name="T20" fmla="*/ 0 w 51"/>
                                    <a:gd name="T21" fmla="*/ 32 h 41"/>
                                    <a:gd name="T22" fmla="*/ 1 w 51"/>
                                    <a:gd name="T23" fmla="*/ 27 h 41"/>
                                    <a:gd name="T24" fmla="*/ 3 w 51"/>
                                    <a:gd name="T25" fmla="*/ 25 h 41"/>
                                    <a:gd name="T26" fmla="*/ 8 w 51"/>
                                    <a:gd name="T27" fmla="*/ 20 h 41"/>
                                    <a:gd name="T28" fmla="*/ 15 w 51"/>
                                    <a:gd name="T29" fmla="*/ 17 h 41"/>
                                    <a:gd name="T30" fmla="*/ 23 w 51"/>
                                    <a:gd name="T31" fmla="*/ 14 h 41"/>
                                    <a:gd name="T32" fmla="*/ 31 w 51"/>
                                    <a:gd name="T33" fmla="*/ 10 h 41"/>
                                    <a:gd name="T34" fmla="*/ 37 w 51"/>
                                    <a:gd name="T35" fmla="*/ 7 h 41"/>
                                    <a:gd name="T36" fmla="*/ 43 w 51"/>
                                    <a:gd name="T37" fmla="*/ 0 h 41"/>
                                    <a:gd name="T38" fmla="*/ 43 w 51"/>
                                    <a:gd name="T39" fmla="*/ 2 h 41"/>
                                    <a:gd name="T40" fmla="*/ 45 w 51"/>
                                    <a:gd name="T41" fmla="*/ 3 h 41"/>
                                    <a:gd name="T42" fmla="*/ 46 w 51"/>
                                    <a:gd name="T43" fmla="*/ 3 h 41"/>
                                    <a:gd name="T44" fmla="*/ 46 w 51"/>
                                    <a:gd name="T45" fmla="*/ 5 h 41"/>
                                    <a:gd name="T46" fmla="*/ 48 w 51"/>
                                    <a:gd name="T47" fmla="*/ 7 h 41"/>
                                    <a:gd name="T48" fmla="*/ 49 w 51"/>
                                    <a:gd name="T49" fmla="*/ 7 h 41"/>
                                    <a:gd name="T50" fmla="*/ 49 w 51"/>
                                    <a:gd name="T51" fmla="*/ 7 h 41"/>
                                    <a:gd name="T52" fmla="*/ 51 w 51"/>
                                    <a:gd name="T53" fmla="*/ 7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51" h="41">
                                      <a:moveTo>
                                        <a:pt x="51" y="7"/>
                                      </a:moveTo>
                                      <a:lnTo>
                                        <a:pt x="45" y="10"/>
                                      </a:lnTo>
                                      <a:lnTo>
                                        <a:pt x="39" y="15"/>
                                      </a:lnTo>
                                      <a:lnTo>
                                        <a:pt x="32" y="19"/>
                                      </a:lnTo>
                                      <a:lnTo>
                                        <a:pt x="26" y="24"/>
                                      </a:lnTo>
                                      <a:lnTo>
                                        <a:pt x="18" y="29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6" y="37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" y="27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23" y="14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45" y="3"/>
                                      </a:lnTo>
                                      <a:lnTo>
                                        <a:pt x="46" y="3"/>
                                      </a:lnTo>
                                      <a:lnTo>
                                        <a:pt x="46" y="5"/>
                                      </a:lnTo>
                                      <a:lnTo>
                                        <a:pt x="48" y="7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51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2B2B2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5" name="Freeform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64" y="1847"/>
                                  <a:ext cx="10" cy="14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9 h 16"/>
                                    <a:gd name="T2" fmla="*/ 12 w 12"/>
                                    <a:gd name="T3" fmla="*/ 9 h 16"/>
                                    <a:gd name="T4" fmla="*/ 12 w 12"/>
                                    <a:gd name="T5" fmla="*/ 11 h 16"/>
                                    <a:gd name="T6" fmla="*/ 12 w 12"/>
                                    <a:gd name="T7" fmla="*/ 12 h 16"/>
                                    <a:gd name="T8" fmla="*/ 12 w 12"/>
                                    <a:gd name="T9" fmla="*/ 12 h 16"/>
                                    <a:gd name="T10" fmla="*/ 12 w 12"/>
                                    <a:gd name="T11" fmla="*/ 14 h 16"/>
                                    <a:gd name="T12" fmla="*/ 11 w 12"/>
                                    <a:gd name="T13" fmla="*/ 14 h 16"/>
                                    <a:gd name="T14" fmla="*/ 11 w 12"/>
                                    <a:gd name="T15" fmla="*/ 14 h 16"/>
                                    <a:gd name="T16" fmla="*/ 9 w 12"/>
                                    <a:gd name="T17" fmla="*/ 14 h 16"/>
                                    <a:gd name="T18" fmla="*/ 8 w 12"/>
                                    <a:gd name="T19" fmla="*/ 16 h 16"/>
                                    <a:gd name="T20" fmla="*/ 6 w 12"/>
                                    <a:gd name="T21" fmla="*/ 14 h 16"/>
                                    <a:gd name="T22" fmla="*/ 5 w 12"/>
                                    <a:gd name="T23" fmla="*/ 14 h 16"/>
                                    <a:gd name="T24" fmla="*/ 3 w 12"/>
                                    <a:gd name="T25" fmla="*/ 12 h 16"/>
                                    <a:gd name="T26" fmla="*/ 2 w 12"/>
                                    <a:gd name="T27" fmla="*/ 11 h 16"/>
                                    <a:gd name="T28" fmla="*/ 2 w 12"/>
                                    <a:gd name="T29" fmla="*/ 9 h 16"/>
                                    <a:gd name="T30" fmla="*/ 0 w 12"/>
                                    <a:gd name="T31" fmla="*/ 7 h 16"/>
                                    <a:gd name="T32" fmla="*/ 0 w 12"/>
                                    <a:gd name="T33" fmla="*/ 6 h 16"/>
                                    <a:gd name="T34" fmla="*/ 2 w 12"/>
                                    <a:gd name="T35" fmla="*/ 2 h 16"/>
                                    <a:gd name="T36" fmla="*/ 3 w 12"/>
                                    <a:gd name="T37" fmla="*/ 0 h 16"/>
                                    <a:gd name="T38" fmla="*/ 5 w 12"/>
                                    <a:gd name="T39" fmla="*/ 0 h 16"/>
                                    <a:gd name="T40" fmla="*/ 8 w 12"/>
                                    <a:gd name="T41" fmla="*/ 0 h 16"/>
                                    <a:gd name="T42" fmla="*/ 9 w 12"/>
                                    <a:gd name="T43" fmla="*/ 2 h 16"/>
                                    <a:gd name="T44" fmla="*/ 11 w 12"/>
                                    <a:gd name="T45" fmla="*/ 4 h 16"/>
                                    <a:gd name="T46" fmla="*/ 11 w 12"/>
                                    <a:gd name="T47" fmla="*/ 7 h 16"/>
                                    <a:gd name="T48" fmla="*/ 12 w 12"/>
                                    <a:gd name="T49" fmla="*/ 9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6">
                                      <a:moveTo>
                                        <a:pt x="12" y="9"/>
                                      </a:moveTo>
                                      <a:lnTo>
                                        <a:pt x="12" y="9"/>
                                      </a:lnTo>
                                      <a:lnTo>
                                        <a:pt x="12" y="11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9" y="14"/>
                                      </a:lnTo>
                                      <a:lnTo>
                                        <a:pt x="8" y="16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7"/>
                                      </a:lnTo>
                                      <a:lnTo>
                                        <a:pt x="12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6" name="Freeform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03" y="1856"/>
                                  <a:ext cx="15" cy="13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0 h 15"/>
                                    <a:gd name="T2" fmla="*/ 15 w 17"/>
                                    <a:gd name="T3" fmla="*/ 12 h 15"/>
                                    <a:gd name="T4" fmla="*/ 14 w 17"/>
                                    <a:gd name="T5" fmla="*/ 14 h 15"/>
                                    <a:gd name="T6" fmla="*/ 10 w 17"/>
                                    <a:gd name="T7" fmla="*/ 15 h 15"/>
                                    <a:gd name="T8" fmla="*/ 9 w 17"/>
                                    <a:gd name="T9" fmla="*/ 15 h 15"/>
                                    <a:gd name="T10" fmla="*/ 6 w 17"/>
                                    <a:gd name="T11" fmla="*/ 15 h 15"/>
                                    <a:gd name="T12" fmla="*/ 4 w 17"/>
                                    <a:gd name="T13" fmla="*/ 14 h 15"/>
                                    <a:gd name="T14" fmla="*/ 1 w 17"/>
                                    <a:gd name="T15" fmla="*/ 12 h 15"/>
                                    <a:gd name="T16" fmla="*/ 0 w 17"/>
                                    <a:gd name="T17" fmla="*/ 10 h 15"/>
                                    <a:gd name="T18" fmla="*/ 4 w 17"/>
                                    <a:gd name="T19" fmla="*/ 0 h 15"/>
                                    <a:gd name="T20" fmla="*/ 7 w 17"/>
                                    <a:gd name="T21" fmla="*/ 0 h 15"/>
                                    <a:gd name="T22" fmla="*/ 9 w 17"/>
                                    <a:gd name="T23" fmla="*/ 0 h 15"/>
                                    <a:gd name="T24" fmla="*/ 10 w 17"/>
                                    <a:gd name="T25" fmla="*/ 0 h 15"/>
                                    <a:gd name="T26" fmla="*/ 12 w 17"/>
                                    <a:gd name="T27" fmla="*/ 2 h 15"/>
                                    <a:gd name="T28" fmla="*/ 14 w 17"/>
                                    <a:gd name="T29" fmla="*/ 3 h 15"/>
                                    <a:gd name="T30" fmla="*/ 15 w 17"/>
                                    <a:gd name="T31" fmla="*/ 5 h 15"/>
                                    <a:gd name="T32" fmla="*/ 15 w 17"/>
                                    <a:gd name="T33" fmla="*/ 7 h 15"/>
                                    <a:gd name="T34" fmla="*/ 17 w 17"/>
                                    <a:gd name="T35" fmla="*/ 1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7" h="15">
                                      <a:moveTo>
                                        <a:pt x="17" y="10"/>
                                      </a:moveTo>
                                      <a:lnTo>
                                        <a:pt x="15" y="1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9" y="15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17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7" name="Freeform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10" y="1861"/>
                                  <a:ext cx="3" cy="3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5 h 5"/>
                                    <a:gd name="T2" fmla="*/ 5 w 5"/>
                                    <a:gd name="T3" fmla="*/ 0 h 5"/>
                                    <a:gd name="T4" fmla="*/ 5 w 5"/>
                                    <a:gd name="T5" fmla="*/ 5 h 5"/>
                                    <a:gd name="T6" fmla="*/ 0 w 5"/>
                                    <a:gd name="T7" fmla="*/ 5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" h="5">
                                      <a:moveTo>
                                        <a:pt x="0" y="5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F7F7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8" name="Freeform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9" y="1878"/>
                                  <a:ext cx="14" cy="12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12 h 14"/>
                                    <a:gd name="T2" fmla="*/ 14 w 16"/>
                                    <a:gd name="T3" fmla="*/ 12 h 14"/>
                                    <a:gd name="T4" fmla="*/ 13 w 16"/>
                                    <a:gd name="T5" fmla="*/ 14 h 14"/>
                                    <a:gd name="T6" fmla="*/ 11 w 16"/>
                                    <a:gd name="T7" fmla="*/ 14 h 14"/>
                                    <a:gd name="T8" fmla="*/ 11 w 16"/>
                                    <a:gd name="T9" fmla="*/ 14 h 14"/>
                                    <a:gd name="T10" fmla="*/ 10 w 16"/>
                                    <a:gd name="T11" fmla="*/ 14 h 14"/>
                                    <a:gd name="T12" fmla="*/ 8 w 16"/>
                                    <a:gd name="T13" fmla="*/ 12 h 14"/>
                                    <a:gd name="T14" fmla="*/ 7 w 16"/>
                                    <a:gd name="T15" fmla="*/ 12 h 14"/>
                                    <a:gd name="T16" fmla="*/ 5 w 16"/>
                                    <a:gd name="T17" fmla="*/ 12 h 14"/>
                                    <a:gd name="T18" fmla="*/ 5 w 16"/>
                                    <a:gd name="T19" fmla="*/ 10 h 14"/>
                                    <a:gd name="T20" fmla="*/ 4 w 16"/>
                                    <a:gd name="T21" fmla="*/ 9 h 14"/>
                                    <a:gd name="T22" fmla="*/ 2 w 16"/>
                                    <a:gd name="T23" fmla="*/ 9 h 14"/>
                                    <a:gd name="T24" fmla="*/ 2 w 16"/>
                                    <a:gd name="T25" fmla="*/ 7 h 14"/>
                                    <a:gd name="T26" fmla="*/ 0 w 16"/>
                                    <a:gd name="T27" fmla="*/ 7 h 14"/>
                                    <a:gd name="T28" fmla="*/ 0 w 16"/>
                                    <a:gd name="T29" fmla="*/ 5 h 14"/>
                                    <a:gd name="T30" fmla="*/ 0 w 16"/>
                                    <a:gd name="T31" fmla="*/ 5 h 14"/>
                                    <a:gd name="T32" fmla="*/ 0 w 16"/>
                                    <a:gd name="T33" fmla="*/ 3 h 14"/>
                                    <a:gd name="T34" fmla="*/ 4 w 16"/>
                                    <a:gd name="T35" fmla="*/ 0 h 14"/>
                                    <a:gd name="T36" fmla="*/ 7 w 16"/>
                                    <a:gd name="T37" fmla="*/ 0 h 14"/>
                                    <a:gd name="T38" fmla="*/ 10 w 16"/>
                                    <a:gd name="T39" fmla="*/ 0 h 14"/>
                                    <a:gd name="T40" fmla="*/ 11 w 16"/>
                                    <a:gd name="T41" fmla="*/ 0 h 14"/>
                                    <a:gd name="T42" fmla="*/ 13 w 16"/>
                                    <a:gd name="T43" fmla="*/ 2 h 14"/>
                                    <a:gd name="T44" fmla="*/ 14 w 16"/>
                                    <a:gd name="T45" fmla="*/ 3 h 14"/>
                                    <a:gd name="T46" fmla="*/ 16 w 16"/>
                                    <a:gd name="T47" fmla="*/ 7 h 14"/>
                                    <a:gd name="T48" fmla="*/ 16 w 16"/>
                                    <a:gd name="T49" fmla="*/ 12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" h="14">
                                      <a:moveTo>
                                        <a:pt x="16" y="12"/>
                                      </a:moveTo>
                                      <a:lnTo>
                                        <a:pt x="14" y="12"/>
                                      </a:lnTo>
                                      <a:lnTo>
                                        <a:pt x="13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6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9" name="Freeform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1" y="1895"/>
                                  <a:ext cx="86" cy="35"/>
                                </a:xfrm>
                                <a:custGeom>
                                  <a:avLst/>
                                  <a:gdLst>
                                    <a:gd name="T0" fmla="*/ 68 w 88"/>
                                    <a:gd name="T1" fmla="*/ 29 h 37"/>
                                    <a:gd name="T2" fmla="*/ 69 w 88"/>
                                    <a:gd name="T3" fmla="*/ 31 h 37"/>
                                    <a:gd name="T4" fmla="*/ 72 w 88"/>
                                    <a:gd name="T5" fmla="*/ 32 h 37"/>
                                    <a:gd name="T6" fmla="*/ 76 w 88"/>
                                    <a:gd name="T7" fmla="*/ 32 h 37"/>
                                    <a:gd name="T8" fmla="*/ 77 w 88"/>
                                    <a:gd name="T9" fmla="*/ 32 h 37"/>
                                    <a:gd name="T10" fmla="*/ 80 w 88"/>
                                    <a:gd name="T11" fmla="*/ 32 h 37"/>
                                    <a:gd name="T12" fmla="*/ 83 w 88"/>
                                    <a:gd name="T13" fmla="*/ 32 h 37"/>
                                    <a:gd name="T14" fmla="*/ 85 w 88"/>
                                    <a:gd name="T15" fmla="*/ 32 h 37"/>
                                    <a:gd name="T16" fmla="*/ 88 w 88"/>
                                    <a:gd name="T17" fmla="*/ 34 h 37"/>
                                    <a:gd name="T18" fmla="*/ 82 w 88"/>
                                    <a:gd name="T19" fmla="*/ 36 h 37"/>
                                    <a:gd name="T20" fmla="*/ 76 w 88"/>
                                    <a:gd name="T21" fmla="*/ 36 h 37"/>
                                    <a:gd name="T22" fmla="*/ 69 w 88"/>
                                    <a:gd name="T23" fmla="*/ 36 h 37"/>
                                    <a:gd name="T24" fmla="*/ 63 w 88"/>
                                    <a:gd name="T25" fmla="*/ 34 h 37"/>
                                    <a:gd name="T26" fmla="*/ 57 w 88"/>
                                    <a:gd name="T27" fmla="*/ 31 h 37"/>
                                    <a:gd name="T28" fmla="*/ 49 w 88"/>
                                    <a:gd name="T29" fmla="*/ 29 h 37"/>
                                    <a:gd name="T30" fmla="*/ 42 w 88"/>
                                    <a:gd name="T31" fmla="*/ 27 h 37"/>
                                    <a:gd name="T32" fmla="*/ 35 w 88"/>
                                    <a:gd name="T33" fmla="*/ 27 h 37"/>
                                    <a:gd name="T34" fmla="*/ 31 w 88"/>
                                    <a:gd name="T35" fmla="*/ 27 h 37"/>
                                    <a:gd name="T36" fmla="*/ 26 w 88"/>
                                    <a:gd name="T37" fmla="*/ 27 h 37"/>
                                    <a:gd name="T38" fmla="*/ 22 w 88"/>
                                    <a:gd name="T39" fmla="*/ 27 h 37"/>
                                    <a:gd name="T40" fmla="*/ 17 w 88"/>
                                    <a:gd name="T41" fmla="*/ 27 h 37"/>
                                    <a:gd name="T42" fmla="*/ 12 w 88"/>
                                    <a:gd name="T43" fmla="*/ 27 h 37"/>
                                    <a:gd name="T44" fmla="*/ 8 w 88"/>
                                    <a:gd name="T45" fmla="*/ 29 h 37"/>
                                    <a:gd name="T46" fmla="*/ 5 w 88"/>
                                    <a:gd name="T47" fmla="*/ 32 h 37"/>
                                    <a:gd name="T48" fmla="*/ 1 w 88"/>
                                    <a:gd name="T49" fmla="*/ 37 h 37"/>
                                    <a:gd name="T50" fmla="*/ 0 w 88"/>
                                    <a:gd name="T51" fmla="*/ 34 h 37"/>
                                    <a:gd name="T52" fmla="*/ 0 w 88"/>
                                    <a:gd name="T53" fmla="*/ 32 h 37"/>
                                    <a:gd name="T54" fmla="*/ 1 w 88"/>
                                    <a:gd name="T55" fmla="*/ 31 h 37"/>
                                    <a:gd name="T56" fmla="*/ 3 w 88"/>
                                    <a:gd name="T57" fmla="*/ 29 h 37"/>
                                    <a:gd name="T58" fmla="*/ 5 w 88"/>
                                    <a:gd name="T59" fmla="*/ 27 h 37"/>
                                    <a:gd name="T60" fmla="*/ 8 w 88"/>
                                    <a:gd name="T61" fmla="*/ 26 h 37"/>
                                    <a:gd name="T62" fmla="*/ 9 w 88"/>
                                    <a:gd name="T63" fmla="*/ 24 h 37"/>
                                    <a:gd name="T64" fmla="*/ 11 w 88"/>
                                    <a:gd name="T65" fmla="*/ 24 h 37"/>
                                    <a:gd name="T66" fmla="*/ 37 w 88"/>
                                    <a:gd name="T67" fmla="*/ 24 h 37"/>
                                    <a:gd name="T68" fmla="*/ 34 w 88"/>
                                    <a:gd name="T69" fmla="*/ 19 h 37"/>
                                    <a:gd name="T70" fmla="*/ 31 w 88"/>
                                    <a:gd name="T71" fmla="*/ 15 h 37"/>
                                    <a:gd name="T72" fmla="*/ 26 w 88"/>
                                    <a:gd name="T73" fmla="*/ 12 h 37"/>
                                    <a:gd name="T74" fmla="*/ 22 w 88"/>
                                    <a:gd name="T75" fmla="*/ 9 h 37"/>
                                    <a:gd name="T76" fmla="*/ 17 w 88"/>
                                    <a:gd name="T77" fmla="*/ 7 h 37"/>
                                    <a:gd name="T78" fmla="*/ 11 w 88"/>
                                    <a:gd name="T79" fmla="*/ 3 h 37"/>
                                    <a:gd name="T80" fmla="*/ 6 w 88"/>
                                    <a:gd name="T81" fmla="*/ 2 h 37"/>
                                    <a:gd name="T82" fmla="*/ 1 w 88"/>
                                    <a:gd name="T83" fmla="*/ 2 h 37"/>
                                    <a:gd name="T84" fmla="*/ 6 w 88"/>
                                    <a:gd name="T85" fmla="*/ 0 h 37"/>
                                    <a:gd name="T86" fmla="*/ 11 w 88"/>
                                    <a:gd name="T87" fmla="*/ 0 h 37"/>
                                    <a:gd name="T88" fmla="*/ 15 w 88"/>
                                    <a:gd name="T89" fmla="*/ 2 h 37"/>
                                    <a:gd name="T90" fmla="*/ 20 w 88"/>
                                    <a:gd name="T91" fmla="*/ 3 h 37"/>
                                    <a:gd name="T92" fmla="*/ 28 w 88"/>
                                    <a:gd name="T93" fmla="*/ 9 h 37"/>
                                    <a:gd name="T94" fmla="*/ 35 w 88"/>
                                    <a:gd name="T95" fmla="*/ 15 h 37"/>
                                    <a:gd name="T96" fmla="*/ 42 w 88"/>
                                    <a:gd name="T97" fmla="*/ 20 h 37"/>
                                    <a:gd name="T98" fmla="*/ 49 w 88"/>
                                    <a:gd name="T99" fmla="*/ 26 h 37"/>
                                    <a:gd name="T100" fmla="*/ 54 w 88"/>
                                    <a:gd name="T101" fmla="*/ 29 h 37"/>
                                    <a:gd name="T102" fmla="*/ 59 w 88"/>
                                    <a:gd name="T103" fmla="*/ 29 h 37"/>
                                    <a:gd name="T104" fmla="*/ 63 w 88"/>
                                    <a:gd name="T105" fmla="*/ 29 h 37"/>
                                    <a:gd name="T106" fmla="*/ 68 w 88"/>
                                    <a:gd name="T107" fmla="*/ 29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88" h="37">
                                      <a:moveTo>
                                        <a:pt x="68" y="29"/>
                                      </a:moveTo>
                                      <a:lnTo>
                                        <a:pt x="69" y="31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6" y="32"/>
                                      </a:lnTo>
                                      <a:lnTo>
                                        <a:pt x="77" y="32"/>
                                      </a:lnTo>
                                      <a:lnTo>
                                        <a:pt x="80" y="32"/>
                                      </a:lnTo>
                                      <a:lnTo>
                                        <a:pt x="83" y="32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76" y="36"/>
                                      </a:lnTo>
                                      <a:lnTo>
                                        <a:pt x="69" y="36"/>
                                      </a:lnTo>
                                      <a:lnTo>
                                        <a:pt x="63" y="34"/>
                                      </a:lnTo>
                                      <a:lnTo>
                                        <a:pt x="57" y="31"/>
                                      </a:lnTo>
                                      <a:lnTo>
                                        <a:pt x="49" y="29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35" y="27"/>
                                      </a:lnTo>
                                      <a:lnTo>
                                        <a:pt x="31" y="27"/>
                                      </a:lnTo>
                                      <a:lnTo>
                                        <a:pt x="26" y="27"/>
                                      </a:lnTo>
                                      <a:lnTo>
                                        <a:pt x="22" y="27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2" y="27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1" y="37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" y="31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11" y="24"/>
                                      </a:lnTo>
                                      <a:lnTo>
                                        <a:pt x="37" y="24"/>
                                      </a:lnTo>
                                      <a:lnTo>
                                        <a:pt x="34" y="19"/>
                                      </a:lnTo>
                                      <a:lnTo>
                                        <a:pt x="31" y="15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2" y="9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28" y="9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49" y="26"/>
                                      </a:lnTo>
                                      <a:lnTo>
                                        <a:pt x="54" y="29"/>
                                      </a:lnTo>
                                      <a:lnTo>
                                        <a:pt x="59" y="29"/>
                                      </a:lnTo>
                                      <a:lnTo>
                                        <a:pt x="63" y="29"/>
                                      </a:lnTo>
                                      <a:lnTo>
                                        <a:pt x="68" y="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0" name="Freeform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" y="475"/>
                                  <a:ext cx="295" cy="425"/>
                                </a:xfrm>
                                <a:custGeom>
                                  <a:avLst/>
                                  <a:gdLst>
                                    <a:gd name="T0" fmla="*/ 60 w 297"/>
                                    <a:gd name="T1" fmla="*/ 124 h 427"/>
                                    <a:gd name="T2" fmla="*/ 54 w 297"/>
                                    <a:gd name="T3" fmla="*/ 140 h 427"/>
                                    <a:gd name="T4" fmla="*/ 50 w 297"/>
                                    <a:gd name="T5" fmla="*/ 157 h 427"/>
                                    <a:gd name="T6" fmla="*/ 48 w 297"/>
                                    <a:gd name="T7" fmla="*/ 172 h 427"/>
                                    <a:gd name="T8" fmla="*/ 46 w 297"/>
                                    <a:gd name="T9" fmla="*/ 180 h 427"/>
                                    <a:gd name="T10" fmla="*/ 42 w 297"/>
                                    <a:gd name="T11" fmla="*/ 184 h 427"/>
                                    <a:gd name="T12" fmla="*/ 39 w 297"/>
                                    <a:gd name="T13" fmla="*/ 187 h 427"/>
                                    <a:gd name="T14" fmla="*/ 34 w 297"/>
                                    <a:gd name="T15" fmla="*/ 187 h 427"/>
                                    <a:gd name="T16" fmla="*/ 0 w 297"/>
                                    <a:gd name="T17" fmla="*/ 221 h 427"/>
                                    <a:gd name="T18" fmla="*/ 9 w 297"/>
                                    <a:gd name="T19" fmla="*/ 197 h 427"/>
                                    <a:gd name="T20" fmla="*/ 22 w 297"/>
                                    <a:gd name="T21" fmla="*/ 175 h 427"/>
                                    <a:gd name="T22" fmla="*/ 34 w 297"/>
                                    <a:gd name="T23" fmla="*/ 153 h 427"/>
                                    <a:gd name="T24" fmla="*/ 43 w 297"/>
                                    <a:gd name="T25" fmla="*/ 130 h 427"/>
                                    <a:gd name="T26" fmla="*/ 48 w 297"/>
                                    <a:gd name="T27" fmla="*/ 123 h 427"/>
                                    <a:gd name="T28" fmla="*/ 53 w 297"/>
                                    <a:gd name="T29" fmla="*/ 119 h 427"/>
                                    <a:gd name="T30" fmla="*/ 59 w 297"/>
                                    <a:gd name="T31" fmla="*/ 118 h 427"/>
                                    <a:gd name="T32" fmla="*/ 65 w 297"/>
                                    <a:gd name="T33" fmla="*/ 118 h 427"/>
                                    <a:gd name="T34" fmla="*/ 80 w 297"/>
                                    <a:gd name="T35" fmla="*/ 26 h 427"/>
                                    <a:gd name="T36" fmla="*/ 90 w 297"/>
                                    <a:gd name="T37" fmla="*/ 31 h 427"/>
                                    <a:gd name="T38" fmla="*/ 97 w 297"/>
                                    <a:gd name="T39" fmla="*/ 38 h 427"/>
                                    <a:gd name="T40" fmla="*/ 105 w 297"/>
                                    <a:gd name="T41" fmla="*/ 46 h 427"/>
                                    <a:gd name="T42" fmla="*/ 100 w 297"/>
                                    <a:gd name="T43" fmla="*/ 51 h 427"/>
                                    <a:gd name="T44" fmla="*/ 88 w 297"/>
                                    <a:gd name="T45" fmla="*/ 50 h 427"/>
                                    <a:gd name="T46" fmla="*/ 76 w 297"/>
                                    <a:gd name="T47" fmla="*/ 46 h 427"/>
                                    <a:gd name="T48" fmla="*/ 63 w 297"/>
                                    <a:gd name="T49" fmla="*/ 43 h 427"/>
                                    <a:gd name="T50" fmla="*/ 56 w 297"/>
                                    <a:gd name="T51" fmla="*/ 38 h 427"/>
                                    <a:gd name="T52" fmla="*/ 51 w 297"/>
                                    <a:gd name="T53" fmla="*/ 29 h 427"/>
                                    <a:gd name="T54" fmla="*/ 48 w 297"/>
                                    <a:gd name="T55" fmla="*/ 21 h 427"/>
                                    <a:gd name="T56" fmla="*/ 48 w 297"/>
                                    <a:gd name="T57" fmla="*/ 12 h 427"/>
                                    <a:gd name="T58" fmla="*/ 54 w 297"/>
                                    <a:gd name="T59" fmla="*/ 2 h 427"/>
                                    <a:gd name="T60" fmla="*/ 62 w 297"/>
                                    <a:gd name="T61" fmla="*/ 2 h 427"/>
                                    <a:gd name="T62" fmla="*/ 68 w 297"/>
                                    <a:gd name="T63" fmla="*/ 11 h 427"/>
                                    <a:gd name="T64" fmla="*/ 74 w 297"/>
                                    <a:gd name="T65" fmla="*/ 19 h 427"/>
                                    <a:gd name="T66" fmla="*/ 289 w 297"/>
                                    <a:gd name="T67" fmla="*/ 384 h 427"/>
                                    <a:gd name="T68" fmla="*/ 297 w 297"/>
                                    <a:gd name="T69" fmla="*/ 396 h 427"/>
                                    <a:gd name="T70" fmla="*/ 295 w 297"/>
                                    <a:gd name="T71" fmla="*/ 405 h 427"/>
                                    <a:gd name="T72" fmla="*/ 290 w 297"/>
                                    <a:gd name="T73" fmla="*/ 415 h 427"/>
                                    <a:gd name="T74" fmla="*/ 292 w 297"/>
                                    <a:gd name="T75" fmla="*/ 427 h 427"/>
                                    <a:gd name="T76" fmla="*/ 286 w 297"/>
                                    <a:gd name="T77" fmla="*/ 415 h 427"/>
                                    <a:gd name="T78" fmla="*/ 283 w 297"/>
                                    <a:gd name="T79" fmla="*/ 405 h 427"/>
                                    <a:gd name="T80" fmla="*/ 280 w 297"/>
                                    <a:gd name="T81" fmla="*/ 393 h 427"/>
                                    <a:gd name="T82" fmla="*/ 273 w 297"/>
                                    <a:gd name="T83" fmla="*/ 384 h 427"/>
                                    <a:gd name="T84" fmla="*/ 273 w 297"/>
                                    <a:gd name="T85" fmla="*/ 366 h 427"/>
                                    <a:gd name="T86" fmla="*/ 276 w 297"/>
                                    <a:gd name="T87" fmla="*/ 372 h 427"/>
                                    <a:gd name="T88" fmla="*/ 280 w 297"/>
                                    <a:gd name="T89" fmla="*/ 379 h 427"/>
                                    <a:gd name="T90" fmla="*/ 286 w 297"/>
                                    <a:gd name="T91" fmla="*/ 384 h 427"/>
                                    <a:gd name="T92" fmla="*/ 226 w 297"/>
                                    <a:gd name="T93" fmla="*/ 316 h 427"/>
                                    <a:gd name="T94" fmla="*/ 224 w 297"/>
                                    <a:gd name="T95" fmla="*/ 318 h 427"/>
                                    <a:gd name="T96" fmla="*/ 221 w 297"/>
                                    <a:gd name="T97" fmla="*/ 320 h 427"/>
                                    <a:gd name="T98" fmla="*/ 219 w 297"/>
                                    <a:gd name="T99" fmla="*/ 321 h 427"/>
                                    <a:gd name="T100" fmla="*/ 216 w 297"/>
                                    <a:gd name="T101" fmla="*/ 323 h 427"/>
                                    <a:gd name="T102" fmla="*/ 226 w 297"/>
                                    <a:gd name="T103" fmla="*/ 303 h 427"/>
                                    <a:gd name="T104" fmla="*/ 232 w 297"/>
                                    <a:gd name="T105" fmla="*/ 282 h 427"/>
                                    <a:gd name="T106" fmla="*/ 235 w 297"/>
                                    <a:gd name="T107" fmla="*/ 260 h 427"/>
                                    <a:gd name="T108" fmla="*/ 242 w 297"/>
                                    <a:gd name="T109" fmla="*/ 240 h 427"/>
                                    <a:gd name="T110" fmla="*/ 242 w 297"/>
                                    <a:gd name="T111" fmla="*/ 259 h 427"/>
                                    <a:gd name="T112" fmla="*/ 242 w 297"/>
                                    <a:gd name="T113" fmla="*/ 281 h 427"/>
                                    <a:gd name="T114" fmla="*/ 238 w 297"/>
                                    <a:gd name="T115" fmla="*/ 299 h 427"/>
                                    <a:gd name="T116" fmla="*/ 226 w 297"/>
                                    <a:gd name="T117" fmla="*/ 316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97" h="427">
                                      <a:moveTo>
                                        <a:pt x="65" y="118"/>
                                      </a:moveTo>
                                      <a:lnTo>
                                        <a:pt x="60" y="124"/>
                                      </a:lnTo>
                                      <a:lnTo>
                                        <a:pt x="57" y="131"/>
                                      </a:lnTo>
                                      <a:lnTo>
                                        <a:pt x="54" y="140"/>
                                      </a:lnTo>
                                      <a:lnTo>
                                        <a:pt x="51" y="148"/>
                                      </a:lnTo>
                                      <a:lnTo>
                                        <a:pt x="50" y="157"/>
                                      </a:lnTo>
                                      <a:lnTo>
                                        <a:pt x="48" y="165"/>
                                      </a:lnTo>
                                      <a:lnTo>
                                        <a:pt x="48" y="172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46" y="180"/>
                                      </a:lnTo>
                                      <a:lnTo>
                                        <a:pt x="43" y="182"/>
                                      </a:lnTo>
                                      <a:lnTo>
                                        <a:pt x="42" y="184"/>
                                      </a:lnTo>
                                      <a:lnTo>
                                        <a:pt x="40" y="186"/>
                                      </a:lnTo>
                                      <a:lnTo>
                                        <a:pt x="39" y="187"/>
                                      </a:lnTo>
                                      <a:lnTo>
                                        <a:pt x="37" y="187"/>
                                      </a:lnTo>
                                      <a:lnTo>
                                        <a:pt x="34" y="187"/>
                                      </a:lnTo>
                                      <a:lnTo>
                                        <a:pt x="33" y="186"/>
                                      </a:lnTo>
                                      <a:lnTo>
                                        <a:pt x="0" y="221"/>
                                      </a:lnTo>
                                      <a:lnTo>
                                        <a:pt x="3" y="209"/>
                                      </a:lnTo>
                                      <a:lnTo>
                                        <a:pt x="9" y="197"/>
                                      </a:lnTo>
                                      <a:lnTo>
                                        <a:pt x="16" y="187"/>
                                      </a:lnTo>
                                      <a:lnTo>
                                        <a:pt x="22" y="175"/>
                                      </a:lnTo>
                                      <a:lnTo>
                                        <a:pt x="28" y="165"/>
                                      </a:lnTo>
                                      <a:lnTo>
                                        <a:pt x="34" y="153"/>
                                      </a:lnTo>
                                      <a:lnTo>
                                        <a:pt x="39" y="141"/>
                                      </a:lnTo>
                                      <a:lnTo>
                                        <a:pt x="43" y="130"/>
                                      </a:lnTo>
                                      <a:lnTo>
                                        <a:pt x="45" y="126"/>
                                      </a:lnTo>
                                      <a:lnTo>
                                        <a:pt x="48" y="123"/>
                                      </a:lnTo>
                                      <a:lnTo>
                                        <a:pt x="50" y="121"/>
                                      </a:lnTo>
                                      <a:lnTo>
                                        <a:pt x="53" y="119"/>
                                      </a:lnTo>
                                      <a:lnTo>
                                        <a:pt x="56" y="119"/>
                                      </a:lnTo>
                                      <a:lnTo>
                                        <a:pt x="59" y="118"/>
                                      </a:lnTo>
                                      <a:lnTo>
                                        <a:pt x="62" y="118"/>
                                      </a:lnTo>
                                      <a:lnTo>
                                        <a:pt x="65" y="118"/>
                                      </a:lnTo>
                                      <a:close/>
                                      <a:moveTo>
                                        <a:pt x="76" y="24"/>
                                      </a:moveTo>
                                      <a:lnTo>
                                        <a:pt x="80" y="26"/>
                                      </a:lnTo>
                                      <a:lnTo>
                                        <a:pt x="85" y="28"/>
                                      </a:lnTo>
                                      <a:lnTo>
                                        <a:pt x="90" y="31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7" y="38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105" y="46"/>
                                      </a:lnTo>
                                      <a:lnTo>
                                        <a:pt x="107" y="50"/>
                                      </a:lnTo>
                                      <a:lnTo>
                                        <a:pt x="100" y="51"/>
                                      </a:lnTo>
                                      <a:lnTo>
                                        <a:pt x="94" y="51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70" y="45"/>
                                      </a:lnTo>
                                      <a:lnTo>
                                        <a:pt x="63" y="43"/>
                                      </a:lnTo>
                                      <a:lnTo>
                                        <a:pt x="57" y="43"/>
                                      </a:lnTo>
                                      <a:lnTo>
                                        <a:pt x="56" y="38"/>
                                      </a:lnTo>
                                      <a:lnTo>
                                        <a:pt x="54" y="33"/>
                                      </a:lnTo>
                                      <a:lnTo>
                                        <a:pt x="51" y="29"/>
                                      </a:lnTo>
                                      <a:lnTo>
                                        <a:pt x="50" y="26"/>
                                      </a:lnTo>
                                      <a:lnTo>
                                        <a:pt x="48" y="21"/>
                                      </a:lnTo>
                                      <a:lnTo>
                                        <a:pt x="48" y="16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50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62" y="2"/>
                                      </a:lnTo>
                                      <a:lnTo>
                                        <a:pt x="65" y="6"/>
                                      </a:lnTo>
                                      <a:lnTo>
                                        <a:pt x="68" y="11"/>
                                      </a:lnTo>
                                      <a:lnTo>
                                        <a:pt x="71" y="14"/>
                                      </a:lnTo>
                                      <a:lnTo>
                                        <a:pt x="74" y="19"/>
                                      </a:lnTo>
                                      <a:lnTo>
                                        <a:pt x="76" y="24"/>
                                      </a:lnTo>
                                      <a:close/>
                                      <a:moveTo>
                                        <a:pt x="289" y="384"/>
                                      </a:moveTo>
                                      <a:lnTo>
                                        <a:pt x="295" y="391"/>
                                      </a:lnTo>
                                      <a:lnTo>
                                        <a:pt x="297" y="396"/>
                                      </a:lnTo>
                                      <a:lnTo>
                                        <a:pt x="297" y="400"/>
                                      </a:lnTo>
                                      <a:lnTo>
                                        <a:pt x="295" y="405"/>
                                      </a:lnTo>
                                      <a:lnTo>
                                        <a:pt x="292" y="410"/>
                                      </a:lnTo>
                                      <a:lnTo>
                                        <a:pt x="290" y="415"/>
                                      </a:lnTo>
                                      <a:lnTo>
                                        <a:pt x="290" y="420"/>
                                      </a:lnTo>
                                      <a:lnTo>
                                        <a:pt x="292" y="427"/>
                                      </a:lnTo>
                                      <a:lnTo>
                                        <a:pt x="289" y="422"/>
                                      </a:lnTo>
                                      <a:lnTo>
                                        <a:pt x="286" y="415"/>
                                      </a:lnTo>
                                      <a:lnTo>
                                        <a:pt x="284" y="410"/>
                                      </a:lnTo>
                                      <a:lnTo>
                                        <a:pt x="283" y="405"/>
                                      </a:lnTo>
                                      <a:lnTo>
                                        <a:pt x="281" y="400"/>
                                      </a:lnTo>
                                      <a:lnTo>
                                        <a:pt x="280" y="393"/>
                                      </a:lnTo>
                                      <a:lnTo>
                                        <a:pt x="276" y="388"/>
                                      </a:lnTo>
                                      <a:lnTo>
                                        <a:pt x="273" y="384"/>
                                      </a:lnTo>
                                      <a:lnTo>
                                        <a:pt x="272" y="362"/>
                                      </a:lnTo>
                                      <a:lnTo>
                                        <a:pt x="273" y="366"/>
                                      </a:lnTo>
                                      <a:lnTo>
                                        <a:pt x="275" y="369"/>
                                      </a:lnTo>
                                      <a:lnTo>
                                        <a:pt x="276" y="372"/>
                                      </a:lnTo>
                                      <a:lnTo>
                                        <a:pt x="278" y="376"/>
                                      </a:lnTo>
                                      <a:lnTo>
                                        <a:pt x="280" y="379"/>
                                      </a:lnTo>
                                      <a:lnTo>
                                        <a:pt x="283" y="381"/>
                                      </a:lnTo>
                                      <a:lnTo>
                                        <a:pt x="286" y="384"/>
                                      </a:lnTo>
                                      <a:lnTo>
                                        <a:pt x="289" y="384"/>
                                      </a:lnTo>
                                      <a:close/>
                                      <a:moveTo>
                                        <a:pt x="226" y="316"/>
                                      </a:moveTo>
                                      <a:lnTo>
                                        <a:pt x="224" y="316"/>
                                      </a:lnTo>
                                      <a:lnTo>
                                        <a:pt x="224" y="318"/>
                                      </a:lnTo>
                                      <a:lnTo>
                                        <a:pt x="222" y="320"/>
                                      </a:lnTo>
                                      <a:lnTo>
                                        <a:pt x="221" y="320"/>
                                      </a:lnTo>
                                      <a:lnTo>
                                        <a:pt x="219" y="321"/>
                                      </a:lnTo>
                                      <a:lnTo>
                                        <a:pt x="219" y="321"/>
                                      </a:lnTo>
                                      <a:lnTo>
                                        <a:pt x="218" y="323"/>
                                      </a:lnTo>
                                      <a:lnTo>
                                        <a:pt x="216" y="323"/>
                                      </a:lnTo>
                                      <a:lnTo>
                                        <a:pt x="221" y="313"/>
                                      </a:lnTo>
                                      <a:lnTo>
                                        <a:pt x="226" y="303"/>
                                      </a:lnTo>
                                      <a:lnTo>
                                        <a:pt x="229" y="293"/>
                                      </a:lnTo>
                                      <a:lnTo>
                                        <a:pt x="232" y="282"/>
                                      </a:lnTo>
                                      <a:lnTo>
                                        <a:pt x="233" y="270"/>
                                      </a:lnTo>
                                      <a:lnTo>
                                        <a:pt x="235" y="260"/>
                                      </a:lnTo>
                                      <a:lnTo>
                                        <a:pt x="238" y="250"/>
                                      </a:lnTo>
                                      <a:lnTo>
                                        <a:pt x="242" y="240"/>
                                      </a:lnTo>
                                      <a:lnTo>
                                        <a:pt x="242" y="248"/>
                                      </a:lnTo>
                                      <a:lnTo>
                                        <a:pt x="242" y="259"/>
                                      </a:lnTo>
                                      <a:lnTo>
                                        <a:pt x="242" y="269"/>
                                      </a:lnTo>
                                      <a:lnTo>
                                        <a:pt x="242" y="281"/>
                                      </a:lnTo>
                                      <a:lnTo>
                                        <a:pt x="241" y="289"/>
                                      </a:lnTo>
                                      <a:lnTo>
                                        <a:pt x="238" y="299"/>
                                      </a:lnTo>
                                      <a:lnTo>
                                        <a:pt x="233" y="308"/>
                                      </a:lnTo>
                                      <a:lnTo>
                                        <a:pt x="226" y="3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BD24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469D3B" id="Group 2" o:spid="_x0000_s1026" style="width:121.05pt;height:168.05pt;mso-position-horizontal-relative:char;mso-position-vertical-relative:line" coordsize="1759,2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">
                      <v:rect id="Rectangle 3" o:spid="_x0000_s1027" style="position:absolute;width:1758;height:235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aLMQA&#10;AADaAAAADwAAAGRycy9kb3ducmV2LnhtbESPT2vCQBTE7wW/w/IEb3WTFEJJXaUqQtuL1Ra8PrPP&#10;/Gn2bciuMfrp3UKhx2FmfsPMFoNpRE+dqywriKcRCOLc6ooLBd9fm8dnEM4ja2wsk4IrOVjMRw8z&#10;zLS98I76vS9EgLDLUEHpfZtJ6fKSDLqpbYmDd7KdQR9kV0jd4SXATSOTKEqlwYrDQoktrUrKf/Zn&#10;oyAtDvH79sZRvT4+2eVn/XHQMlVqMh5eX0B4Gvx/+K/9phUk8Hsl3A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wWizEAAAA2gAAAA8AAAAAAAAAAAAAAAAAmAIAAGRycy9k&#10;b3ducmV2LnhtbFBLBQYAAAAABAAEAPUAAACJAwAAAAA=&#10;" filled="f" stroked="f" strokecolor="gray">
                        <v:stroke joinstyle="round"/>
                      </v:rect>
                      <v:shape id="Freeform 4" o:spid="_x0000_s1028" style="position:absolute;left:2;top:7;width:1752;height:2336;visibility:visible;mso-wrap-style:none;v-text-anchor:middle" coordsize="1754,2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f+usEA&#10;AADaAAAADwAAAGRycy9kb3ducmV2LnhtbESP3YrCMBSE74V9h3AW9kZsaoUi1Siyi+Dd+vcAh+bY&#10;VpuTksTaffuNIHg5zMw3zHI9mFb05HxjWcE0SUEQl1Y3XCk4n7aTOQgfkDW2lknBH3lYrz5GSyy0&#10;ffCB+mOoRISwL1BBHUJXSOnLmgz6xHbE0btYZzBE6SqpHT4i3LQyS9NcGmw4LtTY0XdN5e14Nwpc&#10;L/fdT8v7bJxn9/x6sQf83Sn19TlsFiACDeEdfrV3WsEMnlfiD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X/rrBAAAA2gAAAA8AAAAAAAAAAAAAAAAAmAIAAGRycy9kb3du&#10;cmV2LnhtbFBLBQYAAAAABAAEAPUAAACGAwAAAAA=&#10;" path="m1444,15r2,l1447,15r,l1449,15r1,l1450,15r2,2l1453,17r5,-2l1463,13r6,-1l1474,10r4,l1484,8r5,2l1494,12r4,3l1501,18r2,6l1504,29r,5l1504,39r,7l1506,51r,3l1504,59r-3,4l1498,66r-3,2l1495,71r,5l1498,81r-3,4l1494,90r,3l1494,98r1,5l1495,108r,6l1494,119r-2,13l1487,144r-6,10l1475,165r-6,11l1463,187r-5,11l1455,210r-5,7l1444,226r-4,8l1435,244r-3,11l1429,265r,8l1429,283r,11l1430,304r3,8l1438,322r3,9l1446,341r1,9l1447,360r2,3l1450,365r2,2l1455,368r3,2l1460,372r3,3l1463,377r4,3l1472,382r5,3l1481,389r3,3l1489,395r3,2l1495,399r9,-2l1512,397r8,2l1526,401r8,3l1540,407r8,4l1554,416r25,47l1575,479r-3,15l1568,508r-3,15l1560,538r-5,15l1551,567r-6,15l1549,582r3,l1557,584r5,l1565,586r3,1l1572,589r3,3l1579,603r6,8l1592,618r8,7l1606,631r6,9l1614,645r2,5l1616,655r,7l1620,671r5,10l1629,691r5,8l1639,710r4,10l1648,728r5,10l1648,745r-6,7l1636,759r-8,7l1620,771r-4,8l1614,783r-2,3l1612,791r,5l1617,803r5,7l1625,817r1,8l1628,832r,8l1629,849r-1,8l1625,859r-3,3l1620,864r-1,4l1617,871r-1,3l1614,878r-2,3l1602,893r-11,12l1579,915r-13,10l1555,937r-9,10l1537,961r-6,15l1521,985r-10,8l1501,1000r-10,5l1478,1012r-11,3l1457,1020r-11,4l1444,1020r-1,-1l1441,1017r-3,l1437,1015r-2,-1l1432,1014r-2,l1399,1136r-1,l1395,1136r-2,l1392,1136r-3,1l1387,1137r,2l1386,1143r,6l1386,1158r,8l1386,1173r,9l1387,1188r2,9l1392,1204r,7l1390,1217r-1,9l1389,1233r-2,8l1387,1250r,8l1387,1265r12,13l1415,1290r14,9l1444,1307r16,7l1475,1321r16,7l1506,1334r31,14l1569,1360r31,12l1631,1385r31,16l1691,1416r14,10l1719,1436r14,11l1745,1458r2,-1l1747,1457r1,l1750,1457r,l1750,1455r1,l1751,1455r2,l1753,1457r,1l1753,1460r-2,2l1751,1464r2,1l1754,1467r-4,l1745,1470r-4,7l1736,1484r-5,7l1727,1497r-5,7l1716,1509r-8,5l1704,1521r-5,9l1696,1538r-2,9l1691,1555r-3,10l1685,1574r-17,20l1653,1613r-17,19l1619,1650r-17,19l1586,1689r-14,21l1560,1732r-6,15l1548,1764r-7,15l1534,1795r-10,13l1514,1822r-6,5l1501,1830r-7,5l1486,1839r-2,7l1483,1851r-3,6l1477,1863r-3,5l1469,1874r-3,6l1461,1885r-9,29l1446,1942r-5,31l1438,2004r-3,30l1430,2065r-4,30l1418,2126r-5,12l1410,2150r-3,13l1404,2177r-6,29l1392,2233r-5,12l1382,2257r-7,10l1367,2277r-9,7l1347,2289r-14,1l1318,2290r-47,-5l1225,2282r-48,l1131,2285r-23,2l1085,2292r-24,4l1040,2302r-22,7l997,2316r-20,10l956,2335r-26,3l906,2338r-25,-2l858,2330r-13,-4l835,2321r-11,-7l813,2307r-9,-6l794,2290r-9,-10l777,2270r-18,-24l739,2228r-22,-19l696,2194r-24,-17l649,2163r-23,-15l605,2131r-20,-7l564,2117r-20,-7l523,2105r-20,-6l484,2090r-9,-5l466,2078r-10,-7l449,2065r-10,-12l430,2041r-6,-12l416,2015r-12,-25l395,1963r-11,-27l373,1910r-14,-25l344,1859r-16,-35l311,1788r-18,-34l271,1720r-23,-32l222,1657r-26,-29l168,1599r18,-10l208,1581r20,-9l250,1564r21,-9l291,1543r10,-6l310,1528r7,-8l327,1509r17,-12l362,1487r19,-10l401,1469r18,-7l441,1457r20,-4l483,1455r3,-3l475,1447r-9,-4l456,1438r-7,-5l435,1421r-13,-14l412,1391r-8,-17l396,1357r-6,-21l378,1297r-13,-39l359,1239r-9,-18l341,1204r-13,-17l321,1180r-8,-9l305,1163r-6,-9l291,1146r-7,-7l274,1132r-7,-5l273,1124r6,-5l285,1114r5,-7l296,1100r5,-7l305,1088r5,-5l314,1083r-9,7l311,1090r6,-2l324,1087r6,l336,1085r6,-2l348,1081r7,l317,1039r-1,l314,1041r-1,l311,1041r-1,l308,1041r-1,l305,1041r-1,-7l302,1027r,-7l301,1014r,-7l299,1002r-2,-7l296,990r-12,7l273,1002r-13,6l248,1014r-11,5l225,1025r-12,7l202,1039r-11,-3l225,957r-9,-8l205,942r-9,-7l185,930r-11,-6l163,920r-11,-3l140,917r-9,-5l123,907r-6,-6l111,895r-5,-9l101,878r-3,-9l95,861,91,840,89,820,88,800,86,781r-3,-9l80,766r-3,-7l72,752r-5,-5l63,742r-6,-5l50,735r-4,2l43,740r-3,4l37,747r-5,3l29,754r-5,l21,755r-1,-6l20,744r1,-7l23,732r1,-5l26,721r3,-5l30,711r-6,-7l21,699r-3,-6l15,686,12,671r,-16l12,640r,-17l10,608,7,594,4,540,,535r43,22l47,550r5,-7l57,535r3,-7l64,521r3,-8l71,504r1,-8l69,494r-2,-2l66,492r-3,-1l61,491r-3,-2l57,487r-2,-2l64,468,74,450r9,-17l91,416r9,-17l109,382r9,-17l128,346r4,17l140,378r9,14l159,407r9,14l175,436r4,9l180,453r2,9l182,470r-11,4l171,475r,2l172,479r2,1l175,482r2,2l179,485r,2l208,484r29,-5l267,474r29,-4l310,468r14,l338,470r13,4l365,477r13,7l390,491r12,10l410,502r9,l427,502r8,-1l450,496r17,-5l483,485r15,-5l515,477r17,2l540,480r4,4l547,491r4,5l552,502r5,4l561,508r8,-2l577,504r8,-2l594,501r7,l609,501r8,l625,502r7,6l637,511r5,5l646,521r3,5l654,533r2,5l659,545r1,7l662,555r,3l660,562r-1,5l654,575r-5,7l646,589r,5l649,598r3,l657,599r6,-1l668,601r4,2l676,606r4,5l683,614r2,6l688,625r1,3l691,637r2,8l693,652r-4,7l685,672r-8,12l674,691r-3,5l669,703r-1,5l669,713r3,7l677,725r6,5l688,742r1,10l691,764r2,12l691,788r-2,12l686,810r-4,10l677,823r-3,4l669,832r-3,5l662,842r-5,5l651,849r-5,3l666,861r22,10l708,879r22,11l751,900r20,10l791,922r20,15l813,935r,l814,935r2,l818,935r1,l819,935r2,-1l821,935r,2l821,939r-2,2l818,941r,1l819,944r2,2l828,939r8,-5l844,927r8,-7l859,913r6,-6l869,896r3,-8l884,878r12,-10l907,857r12,-10l930,837r13,-9l956,820r14,-5l981,801r2,-10l984,779r2,-12l989,755r1,-11l994,732r3,-12l1000,710r4,-4l1007,703r4,-2l1012,698r2,-9l1014,682r,-8l1014,667r3,-8l1021,654r-1,-9l1020,638r,-7l1021,625r2,-7l1023,611r,-8l1023,594r-16,10l990,611r-17,7l956,621r-16,5l923,631r-17,6l890,645r-6,-2l879,643r-6,2l867,645r-12,3l844,652r-6,2l833,654r-6,-2l822,650r-4,-3l814,643r-4,-6l807,628r1,-10l808,608r-1,-9l805,591r-1,-9l802,574r,-9l804,557r6,-12l816,535r8,-11l830,514r8,-12l842,492r5,-12l850,467r12,-7l875,451r10,-8l896,433r13,-9l919,416r13,-9l944,399r16,3l963,394r3,-7l969,378r3,-6l975,365r3,-9l978,348r,-9l986,331r8,-10l1001,312r8,-7l1018,299r9,-2l1032,295r6,2l1044,299r7,1l1054,305r3,4l1061,311r5,l1071,312r6,2l1082,316r4,1l1086,317r2,l1089,316r,l1091,316r1,l1092,316r2,l1102,329r3,-3l1108,324r3,-5l1114,316r3,-2l1120,312r3,2l1125,317r11,-3l1145,312r9,-3l1163,305r10,-1l1183,302r10,-2l1203,300r-1,-5l1200,292r,-4l1200,285r,-5l1200,277r-3,-4l1194,270r-1,-4l1193,263r,-3l1194,255r2,-4l1197,248r2,-4l1197,241r2,-2l1199,238r,-2l1200,234r,-2l1199,232r,-1l1197,229r3,-2l1202,224r3,-2l1208,219r2,-4l1213,214r4,-2l1220,212r,-10l1220,193r2,-6l1225,178r2,-7l1228,163r2,-7l1228,148r,-7l1230,134r1,-7l1234,122r5,-5l1242,112r5,-5l1251,102r2,-12l1256,76r5,-12l1267,51r7,-10l1282,29r9,-9l1301,12r18,-5l1336,3,1355,r18,l1392,r18,3l1427,8r17,7xe" fillcolor="black" stroked="f" strokecolor="gray">
                        <v:path o:connecttype="custom" o:connectlocs="1476,10;1499,63;1490,132;1427,273;1456,370;1518,399;1543,582;1610,639;1640,751;1626,839;1564,924;1441,1018;1385,1138;1385,1240;1598,1371;1749,1454;1729,1490;1634,1631;1492,1833;1433,2032;1356,2282;976,2324;758,2244;474,2083;328,1822;301,1536;465,1442;328,1186;301,1092;316,1038;297,994;196,934;91,839;40,743;24,703;52,543;55,485;175,436;208,484;427,502;560,508;653,533;656,598;684,671;690,787;707,878;820,934;868,895;988,754;1020,653;922,630;813,642;829,514;962,394;1031,295;1088,316;1124,317;1199,277;1199,234;1219,193;1250,102;1408,3" o:connectangles="0,0,0,0,0,0,0,0,0,0,0,0,0,0,0,0,0,0,0,0,0,0,0,0,0,0,0,0,0,0,0,0,0,0,0,0,0,0,0,0,0,0,0,0,0,0,0,0,0,0,0,0,0,0,0,0,0,0,0,0,0,0"/>
                      </v:shape>
                      <v:shape id="Freeform 5" o:spid="_x0000_s1029" style="position:absolute;left:1297;top:10;width:204;height:168;visibility:visible;mso-wrap-style:none;v-text-anchor:middle" coordsize="206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2be8IA&#10;AADaAAAADwAAAGRycy9kb3ducmV2LnhtbESPQWsCMRSE74X+h/AK3jSriMpqFFspVnpRWzw/Ns/d&#10;sJuXJUnX7b83QqHHYWa+YVab3jaiIx+MYwXjUQaCuHDacKng++t9uAARIrLGxjEp+KUAm/Xz0wpz&#10;7W58ou4cS5EgHHJUUMXY5lKGoiKLYeRa4uRdnbcYk/Sl1B5vCW4bOcmymbRoOC1U2NJbRUV9/rEK&#10;7M7j9fPUTfv9Ye68udSvR1MrNXjpt0sQkfr4H/5rf2gFU3hcSTd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XZt7wgAAANoAAAAPAAAAAAAAAAAAAAAAAJgCAABkcnMvZG93&#10;bnJldi54bWxQSwUGAAAAAAQABAD1AAAAhwMAAAAA&#10;" path="m206,27r,4l206,34r,5l206,43r,5l206,51r-3,4l200,56r-4,-3l192,48r-4,-7l185,36r-5,-5l175,26r-4,-5l166,17r5,-2l177,14r5,-2l188,12r6,l200,15r3,6l206,27xm155,22r10,7l174,34r6,9l186,51r5,10l194,72r2,10l197,92r-1,12l196,114r-4,12l189,136r-4,10l180,155r-6,8l166,170,148,153,132,134,118,114,104,92,89,73,74,56,64,49,54,43,43,38,30,32,27,29,24,26,20,24r-4,l12,22r-5,l4,21,,21,7,17,6,12,24,7,43,4,63,,83,r20,2l121,5r10,4l140,12r8,5l155,22xe" fillcolor="#963" stroked="f" strokecolor="gray">
                        <v:path o:connecttype="custom" o:connectlocs="204,31;204,39;204,47;201,54;194,52;186,41;178,31;169,21;169,15;180,12;192,12;201,21;153,22;172,34;184,50;192,71;195,91;194,113;187,134;178,153;164,168;131,132;103,91;73,55;53,42;30,32;24,26;16,24;7,22;0,21;6,12;43,4;82,0;120,5;139,12;153,22" o:connectangles="0,0,0,0,0,0,0,0,0,0,0,0,0,0,0,0,0,0,0,0,0,0,0,0,0,0,0,0,0,0,0,0,0,0,0,0"/>
                      </v:shape>
                      <v:shape id="Freeform 6" o:spid="_x0000_s1030" style="position:absolute;left:1259;top:41;width:194;height:174;visibility:visible;mso-wrap-style:none;v-text-anchor:middle" coordsize="196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DJm8MA&#10;AADaAAAADwAAAGRycy9kb3ducmV2LnhtbESPT2sCMRTE70K/Q3iF3mpW0VZWo6hQ7NU/VI/PzXN3&#10;cfOyJnFd++lNoeBxmJnfMJNZayrRkPOlZQW9bgKCOLO65FzBbvv1PgLhA7LGyjIpuJOH2fSlM8FU&#10;2xuvqdmEXEQI+xQVFCHUqZQ+K8ig79qaOHon6wyGKF0utcNbhJtK9pPkQxosOS4UWNOyoOy8uRoF&#10;tjksF/fB5+GSDFYjnQ2PP797p9TbazsfgwjUhmf4v/2tFQzh70q8A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0DJm8MAAADaAAAADwAAAAAAAAAAAAAAAACYAgAAZHJzL2Rv&#10;d25yZXYueG1sUEsFBgAAAAAEAAQA9QAAAIgDAAAAAA==&#10;" path="m113,42r9,12l136,68r16,18l167,107r14,20l192,146r3,8l196,163r,7l193,176r-6,-1l181,173r-6,-3l170,166r-9,-10l153,144r-9,-13l136,119r-9,-11l116,100,102,85,88,76,75,69,61,64,47,61,31,59,16,56,,51,7,44r4,-9l14,29r5,-9l22,13,27,7,33,3,41,,51,5r10,5l70,13r9,5l87,24r9,5l104,35r9,7xe" fillcolor="#ffc" stroked="f" strokecolor="gray">
                        <v:path o:connecttype="custom" o:connectlocs="112,42;121,53;135,67;150,85;165,106;179,126;190,144;193,152;194,161;194,168;191,174;185,173;179,171;173,168;168,164;159,154;151,142;143,130;135,118;126,107;115,99;101,84;87,75;74,68;60,63;47,60;31,58;16,55;0,50;7,44;11,35;14,29;19,20;22,13;27,7;33,3;41,0;50,5;60,10;69,13;78,18;86,24;95,29;103,35;112,42" o:connectangles="0,0,0,0,0,0,0,0,0,0,0,0,0,0,0,0,0,0,0,0,0,0,0,0,0,0,0,0,0,0,0,0,0,0,0,0,0,0,0,0,0,0,0,0,0"/>
                      </v:shape>
                      <v:shape id="Freeform 7" o:spid="_x0000_s1031" style="position:absolute;left:883;top:102;width:510;height:1032;visibility:visible;mso-wrap-style:none;v-text-anchor:middle" coordsize="512,1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8fn8QA&#10;AADaAAAADwAAAGRycy9kb3ducmV2LnhtbESPQUvDQBSE7wX/w/KE3tqNHlKJ3RapiIVisbWIx0f2&#10;mQSzb+PuaxP767uC4HGYmW+Y+XJwrTpRiI1nAzfTDBRx6W3DlYHD29PkDlQUZIutZzLwQxGWi6vR&#10;HAvre97RaS+VShCOBRqoRbpC61jW5DBOfUecvE8fHEqSodI2YJ/grtW3WZZrhw2nhRo7WtVUfu2P&#10;zsD3tt/kj4eXFW7P8vz64WZB3mfGjK+Hh3tQQoP8h//aa2sgh98r6Qb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fH5/EAAAA2gAAAA8AAAAAAAAAAAAAAAAAmAIAAGRycy9k&#10;b3ducmV2LnhtbFBLBQYAAAAABAAEAPUAAACJAwAAAAA=&#10;" path="m457,27r6,7l471,39r6,3l481,44r5,5l489,54r2,9l491,73r-2,8l486,90r-5,8l475,107r-3,7l469,120r2,4l472,127r2,4l478,134r3,-2l485,131r6,-2l495,127r5,-1l506,126r3,l512,126r-1,3l506,134r-6,7l492,148r-7,8l478,163r-6,5l469,171r,-1l468,170r,-2l466,168r,l464,166r,l463,168r1,-2l466,165r3,-5l472,156r3,-5l477,146r,-5l475,139r-1,l472,141r,2l472,143r2,1l474,146r1,l475,146r-3,2l471,151r-3,3l464,156r-1,2l460,160r-3,-2l454,154r-3,2l447,156r-4,-2l440,151r-10,-7l421,134r-7,-10l404,114r-6,-9l392,98r-3,5l397,114r-5,3l398,120r-3,6l390,127r-3,l383,126r-3,-2l375,122r-5,-2l366,120r-3,-3l361,112r2,-7l366,100r7,-14l384,73r3,-7l390,59r2,-5l390,49r-3,-5l380,41,369,37r-14,l358,41r6,3l370,46r6,l383,47r3,4l387,54r,4l386,61r-2,5l380,73r-5,5l370,85r-4,5l361,97r-5,5l352,107r-5,5l344,105r,-7l346,92r3,-6l350,80r2,-5l352,68r-3,-7l363,64r-2,l359,66r,2l359,70r2,1l361,73r2,2l363,75r1,1l367,76r2,-1l370,75r2,-2l373,73r,-2l375,68r-3,-2l372,66r1,l373,66r2,l375,66r,-2l376,64r,l373,63r-3,-2l369,59r-3,-1l363,56r-4,-2l356,53r-3,-4l353,42r3,-8l361,25r6,-8l375,12r8,-5l390,3r7,-1l401,2,406,r3,l414,2r6,3l427,12r7,5l441,22r6,5l457,27xm241,856r10,-2l261,851r9,-5l276,839r8,-4l290,832r5,l299,832r5,2l309,837r6,3l322,844r8,3l338,852r6,5l350,862r5,6l359,876r-13,12l335,903r-9,16l316,936r-7,15l301,966r-9,12l282,988r,-7l284,971r3,-12l290,947r3,-10l293,932r-1,-2l290,930r-2,4l284,939r1,7l285,952r-1,7l281,964r-3,7l275,978r-2,5l273,992r,3l272,997r-4,1l265,1000r-1,2l261,1002r-2,1l259,1005r-1,-8l256,983r2,-14l258,954r1,-15l259,927r-1,-5l258,917r-2,-2l255,913r-4,4l251,922r-1,5l250,934r,15l251,968r2,17l253,1002r,8l251,1017r-1,5l247,1027r-6,-8l236,1007r-5,-12l230,981r-2,-13l227,954r,-12l227,932r1,l228,932r2,l230,930r,l231,930r,-1l233,929r-3,-5l230,920r,-3l231,912r2,-4l233,905r,-3l231,898r-1,2l227,907r-3,10l219,927r-5,12l210,949r-2,9l207,963r1,10l211,981r3,11l216,1000r3,9l221,1017r,9l219,1034r-8,l207,1032r-3,-5l201,1020r-2,-6l196,1009r-3,-6l187,1000r-3,-10l184,980r,-11l185,961r6,-17l199,927r8,-14l214,898r3,-7l219,885r2,-7l221,871r1,-3l225,864r2,l230,862r3,-1l236,859r2,-2l241,856xm468,63r,l469,63r,l469,64r,l469,66r,l469,66r-3,-2l464,63r-3,l460,61r-2,-2l457,59r-3,2l451,64r1,l457,68r4,2l466,73r5,5l475,80r3,3l480,83r-3,3l472,85r-4,-2l461,80r-4,-2l452,76r-1,l449,78r-2,2l447,83r-6,5l437,90r-3,-2l432,85r-2,-4l429,76r-5,-1l418,75r3,l424,73r3,-2l429,70r3,-4l434,64r3,-1l440,63r-2,-2l437,59r,-3l435,54r-1,-1l432,51r-2,-2l429,47r-3,2l424,53r-3,5l420,61r-3,3l415,70r-3,3l410,75r,-7l412,63r2,-5l417,54r3,-3l423,49r4,-2l430,47r10,2l451,53r9,3l468,63xm148,210r,2l148,214r,l148,216r2,1l151,217r,2l153,219r6,l154,222r-4,2l143,226r-4,1l134,229r-3,4l130,238r,6l125,249r-3,6l120,260r,5l122,277r4,10l130,300r1,12l131,319r-3,7l125,334r-5,7l123,345r3,-4l130,338r1,-4l134,331r3,-3l139,324r1,-5l140,316r-1,-7l136,295r-3,-15l131,263r,-17l133,236r1,-5l137,229r5,2l148,234r,7l146,248r-3,7l140,263r-1,7l139,277r,3l142,282r1,3l148,287r-2,5l150,295r3,4l159,300r6,l171,299r5,-2l180,294r-1,-2l184,289r3,-4l190,280r1,-5l193,268r,-5l194,260r3,-4l196,263r-3,7l190,278r-3,7l184,294r-4,6l180,306r,5l182,314r2,l187,314r1,l190,312r1,-1l193,311r1,l187,323r-7,11l173,345r-10,10l154,363r-9,7l133,375r-13,5l117,377r-1,-2l116,372r-2,-4l113,365r-2,-2l109,363r-3,4l106,368r2,2l108,373r1,2l111,377r,2l113,380r1,4l108,384r-6,1l96,389r-5,3l82,402r-8,11l66,423r-9,6l51,433r-5,2l38,436r-6,l28,435r-5,l20,436r-3,2l12,440r-3,1l4,443r-4,l1,435r2,-9l6,419r3,-8l11,402r3,-6l14,387r,-8l20,375r8,-5l37,363r11,-7l59,351r9,-5l74,345r5,l79,331r3,-20l88,287r9,-24l102,253r6,-12l114,233r6,-9l126,217r8,-5l140,209r8,1xm469,83r-3,l463,83r-5,l454,83r-5,l443,81r-3,-1l435,78r3,-12l443,68r3,3l451,73r3,2l458,78r3,2l466,81r3,2xm216,227r,9l217,244r,11l217,263r,10l214,282r-3,7l205,295r-1,-3l202,290r-3,l196,290r-2,2l191,295r-1,2l188,299r5,3l193,302r,l193,302r-2,2l190,304r-2,2l187,306r,1l184,300r1,-3l188,292r3,-5l196,282r3,-7l202,270r-1,-9l202,260r,-4l202,251r,-7l202,239r,-6l202,227r,-1l202,227r3,l207,229r1,l210,229r1,l214,227r2,xm196,244r-5,5l188,253r,7l187,265r,5l185,277r-1,3l179,285r,-3l177,278r-3,-1l171,277r-4,1l162,280r-3,5l157,292r,-5l159,283r1,-5l163,275r4,-3l168,268r3,-3l173,261r3,-3l177,255r2,-4l179,248r,-7l179,233r,-7l180,221r2,l185,219r3,2l194,221r2,23xm176,231r,5l174,239r-1,5l171,248r-3,3l167,255r-2,3l165,261r-3,-1l160,258r-3,2l154,261r-1,2l150,265r-2,3l146,270r,-4l148,261r2,-5l153,249r1,-5l154,239r-1,-6l150,227r1,-1l156,224r3,-2l163,221r5,l171,222r3,4l176,231xm156,210r,-1l165,209r-9,1xm214,966r8,-24l225,946r-11,20xe" fillcolor="#fcc" stroked="f" strokecolor="gray">
                        <v:path o:connecttype="custom" o:connectlocs="479,98;498,126;467,170;473,151;470,148;428,144;385,127;385,66;382,47;351,107;358,66;372,73;372,63;374,12;445,27;308,835;315,934;289,928;271,995;258,925;252,1000;226,930;230,910;206,961;200,1018;213,896;240,854;459,63;476,83;439,88;430,66;424,49;418,51;147,216;129,238;125,333;135,294;139,262;170,298;195,262;189,311;117,376;111,376;51,432;1,434;59,350;126,217;433,78;216,244;190,294;183,299;201,239;195,244;170,276;172,260;193,221;159,258;153,239;155,209" o:connectangles="0,0,0,0,0,0,0,0,0,0,0,0,0,0,0,0,0,0,0,0,0,0,0,0,0,0,0,0,0,0,0,0,0,0,0,0,0,0,0,0,0,0,0,0,0,0,0,0,0,0,0,0,0,0,0,0,0,0,0"/>
                      </v:shape>
                      <v:shape id="Freeform 8" o:spid="_x0000_s1032" style="position:absolute;left:1205;top:160;width:232;height:195;visibility:visible;mso-wrap-style:none;v-text-anchor:middle" coordsize="234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iVycIA&#10;AADaAAAADwAAAGRycy9kb3ducmV2LnhtbESPQYvCMBSE74L/IbwFb5rusmi3GkWEBS8erIrXR/O2&#10;rTYvtcna6q83guBxmJlvmNmiM5W4UuNKywo+RxEI4szqknMF+93vMAbhPLLGyjIpuJGDxbzfm2Gi&#10;bctbuqY+FwHCLkEFhfd1IqXLCjLoRrYmDt6fbQz6IJtc6gbbADeV/IqisTRYclgosKZVQdk5/TcK&#10;jtFPvhnfTnF6uH+368vW3fXJKTX46JZTEJ46/w6/2mutYALPK+EG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eJXJwgAAANoAAAAPAAAAAAAAAAAAAAAAAJgCAABkcnMvZG93&#10;bnJldi54bWxQSwUGAAAAAAQABAD1AAAAhwMAAAAA&#10;" path="m229,59r5,7l227,86r-4,12l220,103r-5,2l212,108r-5,2l200,112r-11,l178,113r-12,4l166,110r1,-5l169,102r4,-6l181,90r9,-5l196,78r4,-5l200,69r-2,-3l193,62r-6,-3l184,57r-5,l176,57r-4,2l167,59r-3,2l159,62r-3,4l161,57r3,-6l169,42r3,-8l175,25r3,-8l179,8r,-8l187,6r5,9l196,23r7,11l207,42r6,7l220,56r9,3xm14,88r14,l27,91r4,7l36,103r3,7l44,115r4,3l54,120r8,l73,117r2,-2l75,112r,-2l73,107r-2,-4l71,102,70,98r1,-2l71,98r4,4l78,103r3,2l90,107r11,l112,107r10,l132,105r6,2l136,107r,3l138,112r1,1l142,115r5,2l152,117r4,l155,124r-2,6l150,139r-4,7l136,161r-12,14l110,186r-15,7l88,197r-7,l75,197r-7,-4l64,191r-6,-3l53,185r-5,-5l42,176r-5,-1l33,176r-5,5l21,176r-5,-5l11,164,7,156,4,146,2,135r,-10l,115,2,98,5,85,7,81r3,l11,83r3,5xm75,74l82,62r,6l82,71r2,2l85,76r5,2l96,79r6,4l107,86r1,2l108,91r,4l108,100r-3,l101,102r-5,l93,100r-5,l85,98r-3,l78,96r,l78,95r-2,l76,93r-1,l75,93,73,91r,l68,95r-4,3l59,98,56,96,53,93,48,90,45,86,41,85r-2,l39,86r-2,2l36,88r,2l34,90r-1,1l31,91r3,-3l33,86,30,83,25,81,19,79,14,78,8,76r-4,l,76,4,71,7,68r4,-4l16,62r9,-1l34,62r10,4l54,68r11,3l75,74xe" fillcolor="#ccc" stroked="f" strokecolor="gray">
                        <v:path o:connecttype="custom" o:connectlocs="225,85;213,104;198,111;165,116;168,101;188,84;198,68;185,58;174,56;163,60;160,56;171,34;177,8;190,15;205,42;227,58;27,90;39,109;54,119;74,114;72,106;69,97;74,101;89,106;121,106;135,106;138,112;151,116;152,129;135,159;94,191;74,195;58,186;42,174;28,179;11,162;2,134;2,97;10,80;74,73;81,70;89,77;106,85;107,94;100,101;87,99;77,95;75,94;74,92;67,94;56,95;45,85;39,85;36,89;31,90;30,82;14,77;0,75;11,63;34,61;64,70" o:connectangles="0,0,0,0,0,0,0,0,0,0,0,0,0,0,0,0,0,0,0,0,0,0,0,0,0,0,0,0,0,0,0,0,0,0,0,0,0,0,0,0,0,0,0,0,0,0,0,0,0,0,0,0,0,0,0,0,0,0,0,0,0"/>
                      </v:shape>
                      <v:shape id="Freeform 9" o:spid="_x0000_s1033" style="position:absolute;left:1366;top:231;width:13;height:6;visibility:visible;mso-wrap-style:none;v-text-anchor:middle" coordsize="1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XPL8A&#10;AADaAAAADwAAAGRycy9kb3ducmV2LnhtbERPTYvCMBC9C/6HMII3Td2DLF1jEUHwpOgW3OPQjE1t&#10;M6lN1tb99ZuD4PHxvlfZYBvxoM5XjhUs5gkI4sLpiksF+fdu9gnCB2SNjWNS8CQP2Xo8WmGqXc8n&#10;epxDKWII+xQVmBDaVEpfGLLo564ljtzVdRZDhF0pdYd9DLeN/EiSpbRYcWww2NLWUFGff62Cy+3Z&#10;HnxtfvrLMeR/dD/my/6q1HQybL5ABBrCW/xy77WCuDVeiTdAr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Zxc8vwAAANoAAAAPAAAAAAAAAAAAAAAAAJgCAABkcnMvZG93bnJl&#10;di54bWxQSwUGAAAAAAQABAD1AAAAhAMAAAAA&#10;" path="m15,l14,,12,,11,2,8,3,6,3,5,5,3,7,2,8,,5r2,l3,3,5,2r3,l9,2,11,r3,l15,xe" fillcolor="black" stroked="f" strokecolor="gray">
                        <v:path o:connecttype="custom" o:connectlocs="13,0;12,0;10,0;10,2;7,2;5,2;4,4;3,5;2,6;0,4;2,4;3,2;4,2;7,2;8,2;10,0;12,0;13,0" o:connectangles="0,0,0,0,0,0,0,0,0,0,0,0,0,0,0,0,0,0"/>
                      </v:shape>
                      <v:shape id="Freeform 10" o:spid="_x0000_s1034" style="position:absolute;left:1244;top:255;width:26;height:20;visibility:visible;mso-wrap-style:none;v-text-anchor:middle" coordsize="2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vVJsUA&#10;AADaAAAADwAAAGRycy9kb3ducmV2LnhtbESPT2sCMRTE7wW/Q3hCbzVbW0W3RilKaz148M/B3h6b&#10;183SzcuapLp+e1MQPA4z8xtmMmttLU7kQ+VYwXMvA0FcOF1xqWC/+3gagQgRWWPtmBRcKMBs2nmY&#10;YK7dmTd02sZSJAiHHBWYGJtcylAYshh6riFO3o/zFmOSvpTa4znBbS37WTaUFitOCwYbmhsqfrd/&#10;VsFyEdeH48CPVy/91+/5Zz08XAwq9dht399ARGrjPXxrf2kFY/i/km6An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a9UmxQAAANoAAAAPAAAAAAAAAAAAAAAAAJgCAABkcnMv&#10;ZG93bnJldi54bWxQSwUGAAAAAAQABAD1AAAAigMAAAAA&#10;" path="m20,13r2,-3l23,10r-3,3xm28,15r-2,2l25,20r-3,l19,22r-4,l11,20r-3,l6,18r,-3l8,17r3,l14,18r3,l20,18r3,-1l26,17r2,-2xm14,12l12,10r-1,l8,8,6,8,5,8,3,7,2,5,,5,3,,5,,8,,9,1r2,4l12,7r,3l14,12xe" fillcolor="#f9c" stroked="f" strokecolor="gray">
                        <v:path o:connecttype="custom" o:connectlocs="19,12;20,9;21,9;19,12;26,14;24,15;23,18;20,18;18,20;14,20;10,18;7,18;6,16;6,14;7,15;10,15;13,16;16,16;19,16;21,15;24,15;26,14;13,11;11,9;10,9;7,7;6,7;5,7;3,6;2,5;0,5;3,0;5,0;7,0;8,1;10,5;11,6;11,9;13,11" o:connectangles="0,0,0,0,0,0,0,0,0,0,0,0,0,0,0,0,0,0,0,0,0,0,0,0,0,0,0,0,0,0,0,0,0,0,0,0,0,0,0"/>
                      </v:shape>
                      <v:shape id="Freeform 11" o:spid="_x0000_s1035" style="position:absolute;left:1108;top:277;width:330;height:331;visibility:visible;mso-wrap-style:none;v-text-anchor:middle" coordsize="332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VersIA&#10;AADbAAAADwAAAGRycy9kb3ducmV2LnhtbESPzU7DQAyE70i8w8pI3OgGDhSFbquqVSUOHPr3ANau&#10;m0RkvdGuScLb4wMSN1sznvm82syxNyPl0iV28LyowBD7FDpuHFwvh6c3MEWQA/aJycEPFdis7+9W&#10;WIc08YnGszRGQ7jU6KAVGWpri28pYlmkgVi1W8oRRdfc2JBx0vDY25eqerURO9aGFgfateS/zt/R&#10;wfS5P03H43J/EcFl7g5+LDfv3OPDvH0HIzTLv/nv+iMovtLrLzqAX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NV6uwgAAANsAAAAPAAAAAAAAAAAAAAAAAJgCAABkcnMvZG93&#10;bnJldi54bWxQSwUGAAAAAAQABAD1AAAAhwMAAAAA&#10;" path="m13,136r4,-5l22,127r4,-3l31,120r5,-1l39,114r1,-4l42,103r-3,-1l37,98,34,97,33,95,30,93r-4,l23,93r-3,l28,86r8,-5l43,76r8,-7l59,63r8,-7l74,49r8,-7l88,39r5,l96,41r1,1l99,47r,4l96,56r-5,3l90,76,87,95r-3,17l80,131r-1,17l80,164r,9l84,181r3,9l90,197r-3,7l84,209r-4,5l76,219r-3,5l70,229r-5,5l62,241r-5,-7l53,229r-5,-5l42,219r-6,-5l30,210r-7,-3l17,205r-3,-7l13,192r,-9l13,176r,-8l11,161,9,159,6,156,3,154,,153r2,-2l3,149r,-3l5,144r1,-2l8,141r1,-4l13,136xm332,73r-9,7l312,86r-9,7l293,98r-9,9l275,114r-8,10l260,136r-5,-4l249,131r-6,-2l236,129r-6,-2l224,124r-5,-4l216,115r-1,7l215,129r,7l216,144r2,7l219,158r2,6l222,171r-12,9l198,190r-13,10l173,210r-11,11l150,231r-12,10l125,248r-11,l105,249r-8,4l90,260r-6,6l77,273r-6,9l67,292r-8,2l53,299r-6,3l40,307r-6,5l30,319r-5,7l22,333r-2,-7l20,317r2,-8l25,300r9,-20l48,260,67,236,87,210r23,-25l134,159r51,-49l238,64,261,46,283,29,303,15,318,5,317,r-2,10l315,20r3,9l321,37r3,9l327,56r4,8l332,73xe" fillcolor="#9c9" stroked="f" strokecolor="gray">
                        <v:path o:connecttype="custom" o:connectlocs="22,126;36,118;42,102;34,96;26,92;28,85;51,69;74,49;92,39;98,47;90,59;83,111;80,163;86,189;83,208;73,223;62,240;48,223;30,209;14,197;13,175;9,158;0,152;3,145;8,140;330,73;301,92;273,113;253,131;235,128;218,119;214,128;217,150;221,170;184,199;149,230;113,247;89,258;71,280;53,297;34,310;22,331;22,307;48,258;109,184;237,64;301,15;313,10;319,37;329,64" o:connectangles="0,0,0,0,0,0,0,0,0,0,0,0,0,0,0,0,0,0,0,0,0,0,0,0,0,0,0,0,0,0,0,0,0,0,0,0,0,0,0,0,0,0,0,0,0,0,0,0,0,0"/>
                      </v:shape>
                      <v:shape id="Freeform 12" o:spid="_x0000_s1036" style="position:absolute;left:1195;top:280;width:206;height:188;visibility:visible;mso-wrap-style:none;v-text-anchor:middle" coordsize="208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EHeMAA&#10;AADbAAAADwAAAGRycy9kb3ducmV2LnhtbERPS4vCMBC+C/sfwix401QFH13TIoKysCdf4HFoZtvS&#10;ZlKSqN1/vxEEb/PxPWed96YVd3K+tqxgMk5AEBdW11wqOJ92oyUIH5A1tpZJwR95yLOPwRpTbR98&#10;oPsxlCKGsE9RQRVCl0rpi4oM+rHtiCP3a53BEKErpXb4iOGmldMkmUuDNceGCjvaVlQ0x5tRcMHi&#10;Ol388A5nbnbZlqdmb1aNUsPPfvMFIlAf3uKX+1vH+RN4/hIPk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aEHeMAAAADbAAAADwAAAAAAAAAAAAAAAACYAgAAZHJzL2Rvd25y&#10;ZXYueG1sUEsFBgAAAAAEAAQA9QAAAIUDAAAAAA==&#10;" path="m40,68r6,-3l51,65r4,l60,68r4,3l69,75r6,5l83,83r5,l92,82r5,-2l102,78r4,-3l111,73r4,l120,73,109,87,97,102,83,117,68,131,52,146,38,161,24,175,10,190r,-8l9,175,6,168,4,161,1,155r,-7l,143r1,-9l3,124,4,114,6,102,7,90,10,80,12,68,14,58,17,48r1,3l21,55r2,3l26,61r3,4l32,66r3,2l40,68xm208,5r-5,5l197,15r-6,4l183,24r-7,5l169,32r-7,6l156,43r4,-4l163,32r2,-8l168,17r1,-8l174,4r3,-2l180,r5,l189,2r4,l194,4r3,l200,5r2,l205,5r1,l208,5xe" fillcolor="#fc0" stroked="f" strokecolor="gray">
                        <v:path o:connecttype="custom" o:connectlocs="46,64;54,64;63,70;74,79;87,82;96,79;105,74;114,72;108,86;82,116;52,144;24,173;10,180;6,166;1,153;0,141;3,123;6,101;10,79;14,57;18,50;23,57;29,64;35,67;206,5;195,15;181,24;167,32;155,43;161,32;166,17;172,4;178,0;187,2;192,4;198,5;203,5;206,5" o:connectangles="0,0,0,0,0,0,0,0,0,0,0,0,0,0,0,0,0,0,0,0,0,0,0,0,0,0,0,0,0,0,0,0,0,0,0,0,0,0"/>
                      </v:shape>
                      <v:shape id="Freeform 13" o:spid="_x0000_s1037" style="position:absolute;left:1031;top:379;width:3;height:0;visibility:visible;mso-wrap-style:none;v-text-anchor:middle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I66cEA&#10;AADbAAAADwAAAGRycy9kb3ducmV2LnhtbERPS2sCMRC+F/wPYQRvNetaRLZmRQRpDz34Kl6nm+nu&#10;sptJSKJu/31TKHibj+85q/VgenEjH1rLCmbTDARxZXXLtYLzafe8BBEissbeMin4oQDrcvS0wkLb&#10;Ox/odoy1SCEcClTQxOgKKUPVkMEwtY44cd/WG4wJ+lpqj/cUbnqZZ9lCGmw5NTToaNtQ1R2vRsHn&#10;Pu+/3KFz10v1spdveh4+/EWpyXjYvIKINMSH+N/9rtP8HP5+SQfI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iOunBAAAA2wAAAA8AAAAAAAAAAAAAAAAAmAIAAGRycy9kb3du&#10;cmV2LnhtbFBLBQYAAAAABAAEAPUAAACGAwAAAAA=&#10;" path="m,l5,,,xe" stroked="f" strokecolor="gray">
                        <v:path o:connecttype="custom" o:connectlocs="0,0;3,0;0,0" o:connectangles="0,0,0"/>
                      </v:shape>
                      <v:shape id="Freeform 14" o:spid="_x0000_s1038" style="position:absolute;left:1020;top:413;width:40;height:30;visibility:visible;mso-wrap-style:none;v-text-anchor:middle" coordsize="4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egScIA&#10;AADbAAAADwAAAGRycy9kb3ducmV2LnhtbERP22oCMRB9F/yHMAVfpGa9YMvWKCoICoKX9gOmm+nu&#10;1s1kTaKuf98UBN/mcK4zmTWmEldyvrSsoN9LQBBnVpecK/j6XL2+g/ABWWNlmRTcycNs2m5NMNX2&#10;xge6HkMuYgj7FBUUIdSplD4ryKDv2Zo4cj/WGQwRulxqh7cYbio5SJKxNFhybCiwpmVB2el4MQp2&#10;q+33vvvmNm5xnpvf7taGIY6U6rw08w8QgZrwFD/cax3nD+H/l3iAn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Z6BJwgAAANsAAAAPAAAAAAAAAAAAAAAAAJgCAABkcnMvZG93&#10;bnJldi54bWxQSwUGAAAAAAQABAD1AAAAhwMAAAAA&#10;" path="m42,1l39,3,36,5,33,6r-3,l26,6,22,8r-3,l16,10r-3,2l11,15,8,17,6,20,5,22,3,25r,3l3,32r-1,l,25,,22,3,17,6,13r5,-3l16,6,20,5,23,1r2,l28,1,30,r3,l34,1r3,l39,1r3,xe" fillcolor="black" stroked="f" strokecolor="gray">
                        <v:path o:connecttype="custom" o:connectlocs="40,1;37,3;34,5;31,6;29,6;25,6;21,8;18,8;15,9;12,11;10,14;8,16;6,19;5,21;3,23;3,26;3,30;2,30;0,23;0,21;3,16;6,12;10,9;15,6;19,5;22,1;24,1;27,1;29,0;31,0;32,1;35,1;37,1;40,1" o:connectangles="0,0,0,0,0,0,0,0,0,0,0,0,0,0,0,0,0,0,0,0,0,0,0,0,0,0,0,0,0,0,0,0,0,0"/>
                      </v:shape>
                      <v:shape id="Freeform 15" o:spid="_x0000_s1039" style="position:absolute;left:120;top:472;width:69;height:57;visibility:visible;mso-wrap-style:none;v-text-anchor:middle" coordsize="71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7owcIA&#10;AADbAAAADwAAAGRycy9kb3ducmV2LnhtbERPS4vCMBC+C/sfwix401QR6VajiGVRcC8+2PPQjG21&#10;mXSbqNVfbxYEb/PxPWc6b00lrtS40rKCQT8CQZxZXXKu4LD/7sUgnEfWWFkmBXdyMJ99dKaYaHvj&#10;LV13PhchhF2CCgrv60RKlxVk0PVtTRy4o20M+gCbXOoGbyHcVHIYRWNpsOTQUGBNy4Ky8+5iFCzS&#10;w+9mLPXpK12mx1X8iP8ewx+lup/tYgLCU+vf4pd7rcP8Efz/Eg6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LujBwgAAANsAAAAPAAAAAAAAAAAAAAAAAJgCAABkcnMvZG93&#10;bnJldi54bWxQSwUGAAAAAAQABAD1AAAAhwMAAAAA&#10;" path="m61,39r1,2l64,43r1,3l67,48r1,1l68,53r2,1l71,56r-7,3l56,59,48,58,41,56,33,54,25,51,17,49r-7,l7,44,5,39,2,34,,29,,24,,17,,12,2,5,3,3,7,2,10,r3,l16,r3,2l22,3r3,2l27,10r4,7l34,20r7,4l45,27r5,4l56,34r5,5xe" fillcolor="black" stroked="f" strokecolor="gray">
                        <v:path o:connecttype="custom" o:connectlocs="59,38;60,40;62,42;63,44;65,46;66,47;66,51;68,52;69,54;62,57;54,57;47,56;40,54;32,52;24,49;17,47;10,47;7,43;5,38;2,33;0,28;0,23;0,16;0,12;2,5;3,3;7,2;10,0;13,0;16,0;18,2;21,3;24,5;26,10;30,16;33,19;40,23;44,26;49,30;54,33;59,38" o:connectangles="0,0,0,0,0,0,0,0,0,0,0,0,0,0,0,0,0,0,0,0,0,0,0,0,0,0,0,0,0,0,0,0,0,0,0,0,0,0,0,0,0"/>
                      </v:shape>
                      <v:shape id="Freeform 16" o:spid="_x0000_s1040" style="position:absolute;left:190;top:482;width:496;height:367;visibility:visible;mso-wrap-style:none;v-text-anchor:middle" coordsize="498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L7DLwA&#10;AADbAAAADwAAAGRycy9kb3ducmV2LnhtbERPSwrCMBDdC94hjOBGNFVQpBpFRcGd+MPt0IxtsZnU&#10;Jmq9vREEd/N435nOa1OIJ1Uut6yg34tAECdW55wqOB033TEI55E1FpZJwZsczGfNxhRjbV+8p+fB&#10;pyKEsItRQeZ9GUvpkowMup4tiQN3tZVBH2CVSl3hK4SbQg6iaCQN5hwaMixplVFyOzyMAkrfuUR7&#10;vg8661uN+nzZLVcXpdqtejEB4an2f/HPvdVh/hC+v4QD5Ow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mkvsMvAAAANsAAAAPAAAAAAAAAAAAAAAAAJgCAABkcnMvZG93bnJldi54&#10;bWxQSwUGAAAAAAQABAD1AAAAgQMAAAAA&#10;" path="m216,38r17,l248,34r17,-5l281,22r17,-5l313,12r8,-2l330,10r8,l346,12r3,2l352,19r3,3l358,27r1,4l363,36r3,3l369,43r9,-4l389,38r12,-4l412,33r11,l434,33r4,3l443,38r3,3l451,46r6,5l460,56r3,5l464,66r,11l461,87r-4,10l452,107r-3,10l447,128r7,1l460,129r6,2l472,131r6,2l484,134r5,4l492,145r3,11l495,168r,12l492,190r-3,12l484,213r-6,10l472,233r8,10l488,257r6,17l497,291r1,8l498,308r,6l497,323r-3,7l491,336r-5,7l481,348,447,289r8,-17l449,267r-6,-5l437,257r-7,-5l424,248r-4,-5l413,238r-6,-5l410,233r3,l418,235r3,l424,236r5,l432,235r3,-6l432,219r-2,-10l427,199r-3,-10l421,180r-4,-10l412,162r-6,-9l409,148r-3,-10l403,128r-3,-11l397,109,392,99,387,89r-4,-9l376,72r4,-4l378,66r,-1l376,65r-1,l373,65r-1,1l372,66r-2,2l367,77r-3,8l361,94r-2,8l356,111r-3,6l349,126r-5,8l335,126r-11,-9l313,109r-12,-9l290,92,279,83r-9,-8l262,66,250,77,238,89r-13,11l214,112r-12,14l191,139r-11,14l171,168r-6,l163,160r-1,-9l159,143r-2,-7l156,128r-3,-7l148,114r-5,-5l139,121r-5,12l129,145r-4,13l119,170r-5,14l109,196r-6,13l92,202,82,194,72,187,62,180,51,173,40,167r-9,-7l20,153r1,-2l23,153r,l25,155r1,l26,156r2,-1l29,153r-1,-2l28,150r-2,l25,148r-2,l21,146r-1,l18,145r-1,3l15,146r-1,-1l14,141r-2,-2l12,138r-1,-4l11,133r,-2l15,131r5,l26,131r5,-2l35,129r5,-1l45,126r4,-3l46,117r-4,-6l38,104,34,97,28,92,23,87,17,80,12,77r5,1l21,80r7,2l32,80r6,l43,78r6,-1l54,75,48,65,42,58,35,51,28,44,20,39,12,33,6,26,,17,26,12,54,7,83,4,111,2,126,r14,2l154,4r14,3l180,12r13,7l205,27r11,11xm264,75r9,10l282,94r11,5l304,106r11,6l326,119r4,5l335,129r3,7l341,143r-3,7l333,155r-4,7l326,168r-5,7l319,182r-1,7l319,196r2,1l322,197r4,-1l327,196r2,l330,194r2,l333,194r-1,7l329,207r-5,9l319,223r-3,6l318,235r1,3l322,240r5,1l333,243r-1,3l329,252r-3,5l321,260r-3,5l313,269r-3,5l307,279r2,1l310,284r2,l313,286r3,1l319,287r2,l324,287r-2,4l321,292r-2,4l318,297r-3,2l313,303r-3,1l309,306r-4,-14l302,279r,-14l301,250r,-14l298,223r-3,-14l290,196r-5,l231,279r-4,-4l224,270r-5,-7l216,255r-3,-9l210,238r-3,-7l205,224r-5,5l197,236r-3,5l191,248r-3,5l184,255r-5,l171,250r3,-2l176,246r1,-3l177,241r,-3l177,235r-1,-4l177,229r-4,-10l170,209r,-10l173,189r3,-12l182,165r6,-12l196,143r17,-22l231,100,248,85,264,75xm477,352r-2,5l472,360r-4,4l464,367r-10,2l443,369r-11,-2l421,362r-9,-3l406,352r3,-4l412,343r5,-1l421,340r9,l441,343r10,4l461,350r8,3l477,352xe" fillcolor="#693" stroked="f" strokecolor="gray">
                        <v:path o:connecttype="custom" o:connectlocs="297,17;348,14;365,39;421,33;455,51;455,96;464,130;493,155;476,222;496,297;484,341;435,256;408,232;430,234;419,179;401,127;374,72;372,65;360,93;334,125;269,75;201,125;161,150;142,108;114,183;62,179;23,152;29,152;21,145;14,140;15,130;45,125;28,92;28,82;48,65;6,26;125,0;204,27;303,105;340,142;318,181;326,195;328,206;321,239;320,259;309,282;323,285;312,301;300,249;230,277;209,237;190,247;175,245;176,228;181,164;263,75;452,367;407,346;449,345" o:connectangles="0,0,0,0,0,0,0,0,0,0,0,0,0,0,0,0,0,0,0,0,0,0,0,0,0,0,0,0,0,0,0,0,0,0,0,0,0,0,0,0,0,0,0,0,0,0,0,0,0,0,0,0,0,0,0,0,0,0,0"/>
                      </v:shape>
                      <v:shape id="Freeform 17" o:spid="_x0000_s1041" style="position:absolute;left:957;top:516;width:55;height:87;visibility:visible;mso-wrap-style:none;v-text-anchor:middle" coordsize="57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IO9sEA&#10;AADbAAAADwAAAGRycy9kb3ducmV2LnhtbERPTYvCMBC9C/sfwgh701RXRKpRZEFwEQXtwuptaMa2&#10;2ExKk23rvzeC4G0e73MWq86UoqHaFZYVjIYRCOLU6oIzBb/JZjAD4TyyxtIyKbiTg9Xyo7fAWNuW&#10;j9ScfCZCCLsYFeTeV7GULs3JoBvaijhwV1sb9AHWmdQ1tiHclHIcRVNpsODQkGNF3zmlt9O/UfB3&#10;+Umac3RIDtvdnvbtbfJlRhOlPvvdeg7CU+ff4pd7q8P8KTx/C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SDvbBAAAA2wAAAA8AAAAAAAAAAAAAAAAAmAIAAGRycy9kb3du&#10;cmV2LnhtbFBLBQYAAAAABAAEAPUAAACGAwAAAAA=&#10;" path="m54,17l11,80r1,l15,80r2,-2l20,78r2,-1l25,75r1,l29,75r-3,l23,78r-3,2l17,82r-5,3l8,87r-3,l,89,8,78,15,68r7,-8l29,49,37,39,43,29,49,19,56,9r,-2l56,5r,l54,4r,l52,4r,l52,4,54,r2,l57,4r,1l57,9r,1l56,14r,1l54,17xe" fillcolor="black" stroked="f" strokecolor="gray">
                        <v:path o:connecttype="custom" o:connectlocs="52,17;11,78;12,78;14,78;16,76;19,76;21,75;24,73;25,73;28,73;25,73;22,76;19,78;16,80;12,83;8,85;5,85;0,87;8,76;14,66;21,59;28,48;36,38;41,28;47,19;54,9;54,7;54,5;54,5;52,4;52,4;50,4;50,4;50,4;52,0;54,0;55,4;55,5;55,9;55,10;54,14;54,15;52,17" o:connectangles="0,0,0,0,0,0,0,0,0,0,0,0,0,0,0,0,0,0,0,0,0,0,0,0,0,0,0,0,0,0,0,0,0,0,0,0,0,0,0,0,0,0,0"/>
                      </v:shape>
                      <v:shape id="Freeform 18" o:spid="_x0000_s1042" style="position:absolute;left:1303;top:531;width:16;height:17;visibility:visible;mso-wrap-style:none;v-text-anchor:middle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tvZ8MA&#10;AADbAAAADwAAAGRycy9kb3ducmV2LnhtbERPTWvCQBC9F/oflil4KbqpNNqk2UhRCt7EtJT2NmTH&#10;JDQ7G7JrjP/eFQRv83ifk61G04qBetdYVvAyi0AQl1Y3XCn4/vqcvoFwHllja5kUnMnBKn98yDDV&#10;9sR7GgpfiRDCLkUFtfddKqUrazLoZrYjDtzB9gZ9gH0ldY+nEG5aOY+ihTTYcGiosaN1TeV/cTQK&#10;hl+5O27i5O+nOGyK8XUfr5PnWKnJ0/jxDsLT6O/im3urw/wlXH8JB8j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tvZ8MAAADbAAAADwAAAAAAAAAAAAAAAACYAgAAZHJzL2Rv&#10;d25yZXYueG1sUEsFBgAAAAAEAAQA9QAAAIgDAAAAAA==&#10;" path="m18,9r,2l18,12r,2l18,14r-1,2l17,17r-2,l14,19r-4,l7,19,6,17,4,16,3,14,1,12r,-1l,9,1,6,1,4,3,2,4,,6,,7,r3,l12,2r2,l14,2r1,2l17,4r,2l18,6r,1l18,9xe" fillcolor="black" stroked="f" strokecolor="gray">
                        <v:path o:connecttype="custom" o:connectlocs="16,8;16,10;16,11;16,13;16,13;15,14;15,15;13,15;12,17;9,17;6,17;5,15;4,14;3,13;1,11;1,10;0,8;1,5;1,4;3,2;4,0;5,0;6,0;9,0;11,2;12,2;12,2;13,4;15,4;15,5;16,5;16,6;16,8" o:connectangles="0,0,0,0,0,0,0,0,0,0,0,0,0,0,0,0,0,0,0,0,0,0,0,0,0,0,0,0,0,0,0,0,0"/>
                      </v:shape>
                      <v:shape id="Freeform 19" o:spid="_x0000_s1043" style="position:absolute;left:1253;top:537;width:86;height:45;visibility:visible;mso-wrap-style:none;v-text-anchor:middle" coordsize="88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2/ccMA&#10;AADbAAAADwAAAGRycy9kb3ducmV2LnhtbESPzY7CMAyE7yvxDpGR9rKCZJFAUAhohYTgwIWfBzCN&#10;aSsapzQBum+/PqzEzdaMZz4vVp2v1ZPaWAW28D00oIjz4CouLJxPm8EUVEzIDuvAZOGXIqyWvY8F&#10;Zi68+EDPYyqUhHDM0EKZUpNpHfOSPMZhaIhFu4bWY5K1LbRr8SXhvtYjYybaY8XSUGJD65Ly2/Hh&#10;LexnVH+Nt5eTv5uxcReerie7vbWf/e5nDipRl97m/+udE3yBlV9kAL3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2/ccMAAADbAAAADwAAAAAAAAAAAAAAAACYAgAAZHJzL2Rv&#10;d25yZXYueG1sUEsFBgAAAAAEAAQA9QAAAIgDAAAAAA==&#10;" path="m42,13r6,5l54,22r6,3l67,28r6,4l79,35r5,5l88,47r-7,l74,47,67,45r-8,l51,44,45,42r-8,l30,42,3,3,,8,3,,8,1r5,4l17,8r5,2l27,11r4,2l36,13r6,xm79,42l71,40r-9,l53,40,44,39,36,37,28,34,25,30,22,25,20,20,19,13r8,2l34,17r8,3l50,23r7,5l65,32r6,5l79,42xe" fillcolor="black" stroked="f" strokecolor="gray">
                        <v:path o:connecttype="custom" o:connectlocs="41,12;47,17;53,21;59,24;65,27;71,31;77,34;82,38;86,45;79,45;72,45;65,43;58,43;50,42;44,40;36,40;29,40;3,3;0,8;3,0;8,1;13,5;17,8;22,10;26,11;30,12;35,12;41,12;77,40;69,38;61,38;52,38;43,37;35,35;27,33;24,29;22,24;20,19;19,12;26,14;33,16;41,19;49,22;56,27;64,31;69,35;77,40" o:connectangles="0,0,0,0,0,0,0,0,0,0,0,0,0,0,0,0,0,0,0,0,0,0,0,0,0,0,0,0,0,0,0,0,0,0,0,0,0,0,0,0,0,0,0,0,0,0,0"/>
                      </v:shape>
                      <v:shape id="Freeform 20" o:spid="_x0000_s1044" style="position:absolute;left:1309;top:537;width:7;height:4;visibility:visible;mso-wrap-style:none;v-text-anchor:middle" coordsize="9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jT6MIA&#10;AADbAAAADwAAAGRycy9kb3ducmV2LnhtbERP22rCQBB9L/gPywh9azZtQTR1FSm0FbSCsR8wZKeb&#10;tNnZNLNq/Hu3UOjbHM515svBt+pEvTSBDdxnOSjiKtiGnYGPw8vdFJREZIttYDJwIYHlYnQzx8KG&#10;M+/pVEanUghLgQbqGLtCa6lq8ihZ6IgT9xl6jzHB3mnb4zmF+1Y/5PlEe2w4NdTY0XNN1Xd59AZe&#10;dz/bN+kum3d3aB9FShenXytjbsfD6glUpCH+i//ca5vmz+D3l3SAX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qNPowgAAANsAAAAPAAAAAAAAAAAAAAAAAJgCAABkcnMvZG93&#10;bnJldi54bWxQSwUGAAAAAAQABAD1AAAAhwMAAAAA&#10;" path="m9,3r,2l8,5,6,6,4,6r,l3,6,1,5,,5,,1,6,6,4,,6,r,l6,,8,r,1l8,1r1,l9,3xe" stroked="f" strokecolor="gray">
                        <v:path o:connecttype="custom" o:connectlocs="7,2;7,3;6,3;5,4;3,4;3,4;2,4;1,3;0,3;0,1;5,4;3,0;5,0;5,0;5,0;6,0;6,1;6,1;7,1;7,2" o:connectangles="0,0,0,0,0,0,0,0,0,0,0,0,0,0,0,0,0,0,0,0"/>
                      </v:shape>
                      <v:shape id="Freeform 21" o:spid="_x0000_s1045" style="position:absolute;left:392;top:562;width:268;height:270;visibility:visible;mso-wrap-style:none;v-text-anchor:middle" coordsize="27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01GsEA&#10;AADbAAAADwAAAGRycy9kb3ducmV2LnhtbERPy2rCQBTdC/7DcAvudKK2ItFRRBCKK6sJpLvbzDUJ&#10;zdwJmWkef99ZFLo8nPf+OJhadNS6yrKC5SICQZxbXXGhIHlc5lsQziNrrC2TgpEcHA/TyR5jbXv+&#10;oO7uCxFC2MWooPS+iaV0eUkG3cI2xIF72tagD7AtpG6xD+Gmlqso2kiDFYeGEhs6l5R/33+Mgttr&#10;NS7ZdV/XLPrMssSnZv2WKjV7GU47EJ4G/y/+c79rBauwPnwJP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NNRrBAAAA2wAAAA8AAAAAAAAAAAAAAAAAmAIAAGRycy9kb3du&#10;cmV2LnhtbFBLBQYAAAAABAAEAPUAAACGAwAAAAA=&#10;" path="m196,65r-1,l195,65r-2,1l191,66r-1,2l188,68r,2l188,73r8,7l202,87r5,8l211,105r4,11l219,126r2,10l224,144r-3,2l216,146r-5,l207,144r-5,l199,146r-1,3l199,156r45,36l241,197r,5l239,207r2,5l244,221r5,8l256,238r6,8l267,255r3,10l261,263r-9,-1l241,258r-9,-2l221,256r-11,l205,260r-3,2l198,267r-3,5l184,267r-10,-5l164,258r-10,-5l144,248r-11,-3l124,239r-11,-3l114,231r2,-3l119,224r1,-3l124,217r1,-3l127,209r1,-3l114,199r3,-5l122,190r5,-5l130,180r3,-5l136,170r3,-5l140,160r-1,-4l136,155r-2,l133,155r-3,-2l127,153r-3,2l122,155r,-7l125,143r3,-7l131,131r3,-5l136,119r-2,-5l131,109r-1,l130,109r-2,l127,110r-2,l124,110r,l122,110r5,-15l133,82r7,-14l147,56r7,-13l161,29r6,-14l171,r5,7l179,14r5,8l187,31r3,8l191,48r4,8l196,65xm11,187l5,182,,178r,-5l,170r2,-2l3,165r,-2l2,161r1,2l5,166r1,4l6,173r2,4l8,180r1,3l11,187xm97,229l37,200r5,-8l46,182r7,-10l60,163r6,-10l74,143r6,-10l85,122r3,12l90,148r1,13l91,175r2,14l93,202r1,14l97,229xe" fillcolor="#9c6" stroked="f" strokecolor="gray">
                        <v:path o:connecttype="custom" o:connectlocs="194,65;189,68;187,72;205,94;217,125;219,145;205,143;197,148;239,196;239,210;254,236;268,263;239,256;208,254;197,265;173,260;143,246;112,234;118,222;124,212;113,198;126,184;135,169;138,155;132,154;123,154;124,142;133,125;130,108;127,108;123,109;126,94;146,56;166,15;178,14;189,39;195,65;0,177;2,167;2,160;6,169;8,179;96,227;46,181;66,152;84,121;90,160;92,201" o:connectangles="0,0,0,0,0,0,0,0,0,0,0,0,0,0,0,0,0,0,0,0,0,0,0,0,0,0,0,0,0,0,0,0,0,0,0,0,0,0,0,0,0,0,0,0,0,0,0,0"/>
                      </v:shape>
                      <v:shape id="Freeform 22" o:spid="_x0000_s1046" style="position:absolute;left:69;top:584;width:77;height:114;visibility:visible;mso-wrap-style:none;v-text-anchor:middle" coordsize="79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5J58MA&#10;AADbAAAADwAAAGRycy9kb3ducmV2LnhtbESP0WoCMRRE3wX/IVzBF6lZFbRdjSIFUbQv1X7AdXPd&#10;XdzcLEnqrv36RhB8HGbmDLNYtaYSN3K+tKxgNExAEGdWl5wr+Dlt3t5B+ICssbJMCu7kYbXsdhaY&#10;atvwN92OIRcRwj5FBUUIdSqlzwoy6Ie2Jo7exTqDIUqXS+2wiXBTyXGSTKXBkuNCgTV9FpRdj79G&#10;we7rvKdZU39s/nJm7QZ8PWwnSvV77XoOIlAbXuFne6cVjEfw+BJ/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5J58MAAADbAAAADwAAAAAAAAAAAAAAAACYAgAAZHJzL2Rv&#10;d25yZXYueG1sUEsFBgAAAAAEAAQA9QAAAIgDAAAAAA==&#10;" path="m79,l78,7r-2,8l73,22r-3,7l67,36r-3,7l62,49r,11l62,65r-1,6l58,75r-5,5l48,83r-4,4l39,92r-3,5l30,99r-5,3l22,105r-3,6l14,114r-3,2l5,116,,114,5,100,11,88,17,77,25,65,33,54,39,41,44,29,47,15r3,-5l53,9,58,5,61,4,65,2r5,l75,r4,xe" fillcolor="black" stroked="f" strokecolor="gray">
                        <v:path o:connecttype="custom" o:connectlocs="77,0;76,7;74,15;71,22;68,29;65,35;62,42;60,48;60,59;60,64;59,70;57,74;52,79;47,82;43,86;38,90;35,95;29,97;24,100;21,103;19,109;14,112;11,114;5,114;0,112;5,98;11,86;17,76;24,64;32,53;38,40;43,29;46,15;49,10;52,9;57,5;59,4;63,2;68,2;73,0;77,0" o:connectangles="0,0,0,0,0,0,0,0,0,0,0,0,0,0,0,0,0,0,0,0,0,0,0,0,0,0,0,0,0,0,0,0,0,0,0,0,0,0,0,0,0"/>
                      </v:shape>
                      <v:shape id="Freeform 23" o:spid="_x0000_s1047" style="position:absolute;left:1435;top:596;width:207;height:273;visibility:visible;mso-wrap-style:none;v-text-anchor:middle" coordsize="209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yar8QA&#10;AADbAAAADwAAAGRycy9kb3ducmV2LnhtbESPwWrDMBBE74X8g9hALiWR60MpTpRgDAmG9NC6/YCN&#10;tbGcWCtjqbb791Wh0OMwM2+Y3WG2nRhp8K1jBU+bBARx7XTLjYLPj+P6BYQPyBo7x6Tgmzwc9ouH&#10;HWbaTfxOYxUaESHsM1RgQugzKX1tyKLfuJ44elc3WAxRDo3UA04RbjuZJsmztNhyXDDYU2Govldf&#10;VsHl7Wqqorh1p1D28ladH1/bnJRaLed8CyLQHP7Df+1SK0hT+P0Sf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Mmq/EAAAA2wAAAA8AAAAAAAAAAAAAAAAAmAIAAGRycy9k&#10;b3ducmV2LnhtbFBLBQYAAAAABAAEAPUAAACJAwAAAAA=&#10;" path="m142,12r,2l144,17r,3l146,24r1,1l149,29r1,2l153,31r-9,6l132,46,121,56,107,68,95,80,82,92,71,102r-10,8l65,100,71,87,76,73,82,59,90,46,96,32r8,-13l110,5r2,2l113,7r2,-2l116,5r2,-2l118,2r1,l119,r3,l125,r5,2l133,2r3,1l139,5r2,2l142,12xm178,59r1,12l183,82r4,10l192,102r4,8l201,121r3,10l207,141r2,3l207,151r-6,9l195,168r-20,22l152,212r-25,22l105,255,88,268r-6,7l78,273,67,270,50,263,33,258,17,251,5,245,2,241,,239r,-3l5,234r6,-13l20,207r8,-12l36,182r8,-12l50,156r4,-15l56,126,68,115,84,100,102,83,121,66r9,-8l139,53r10,-5l156,44r6,l169,46r6,5l178,59xe" fillcolor="#f93" stroked="f" strokecolor="gray">
                        <v:path o:connecttype="custom" o:connectlocs="141,14;143,20;146,25;149,31;143,37;120,56;94,79;70,101;64,99;75,72;89,46;103,19;111,7;114,5;117,3;118,2;121,0;129,2;135,3;140,7;176,59;181,81;190,101;199,120;205,140;205,150;193,167;151,210;104,253;81,273;66,268;33,256;5,243;0,237;5,232;20,205;36,181;50,155;55,125;83,99;120,66;138,53;155,44;167,46;176,59" o:connectangles="0,0,0,0,0,0,0,0,0,0,0,0,0,0,0,0,0,0,0,0,0,0,0,0,0,0,0,0,0,0,0,0,0,0,0,0,0,0,0,0,0,0,0,0,0"/>
                      </v:shape>
                      <v:shape id="Freeform 24" o:spid="_x0000_s1048" style="position:absolute;left:28;top:367;width:398;height:670;visibility:visible;mso-wrap-style:none;v-text-anchor:middle" coordsize="400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8r278A&#10;AADbAAAADwAAAGRycy9kb3ducmV2LnhtbESPzQrCMBCE74LvEFbwpqlVVKpRpCB4E3/wvDRrW2w2&#10;pYlafXojCB6HmfmGWa5bU4kHNa60rGA0jEAQZ1aXnCs4n7aDOQjnkTVWlknBixysV93OEhNtn3yg&#10;x9HnIkDYJaig8L5OpHRZQQbd0NbEwbvaxqAPssmlbvAZ4KaScRRNpcGSw0KBNaUFZbfj3SiYkHzt&#10;t7OpOb3PcRql2fySb5xS/V67WYDw1Pp/+NfeaQXxGL5fwg+Qq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ryvbvwAAANsAAAAPAAAAAAAAAAAAAAAAAJgCAABkcnMvZG93bnJl&#10;di54bWxQSwUGAAAAAAQABAD1AAAAhAMAAAAA&#10;" path="m321,292r-2,3l321,304r3,12l327,328r2,11l329,351r-2,4l324,358r-5,3l315,361r-3,7l315,375r4,7l322,390r5,7l330,404r3,8l336,419r3,9l336,429r-1,2l332,433r-2,1l327,436r-2,4l325,441r,5l333,453r8,7l349,465r7,5l366,475r7,5l383,485r7,7l379,499r-9,5l364,509r-5,7l356,521r-1,3l355,530r1,5l361,547r8,11l376,572r7,19l400,642r-14,-4l372,635r-13,-5l346,625r-13,-5l319,614r-15,-3l288,611r-1,-7l285,594r,-10l285,570r3,-27l291,513r4,-29l296,460r,-9l295,443r-2,-5l290,436r1,12l293,458r,12l291,480r-4,21l281,523r-5,20l273,564r,10l273,586r3,10l281,608r-2,3l276,614r-5,4l265,623r-15,10l233,643r-19,9l197,660r-14,7l174,672r6,-20l188,631r9,-20l205,592r11,-20l225,553r11,-18l247,514r-19,-6l231,499r6,-10l244,477r4,-12l253,451r1,-10l254,438r-1,-4l250,431r-3,l250,419r3,-10l258,401r3,-11l265,380r3,-10l273,360r3,-10l267,339r4,-11l276,316r5,-14l287,290r4,-13l296,263r5,-14l307,238r1,5l312,249r1,7l315,263r1,7l318,278r1,7l321,292xm285,671r-7,-36l284,635r1,36xm153,103r-2,2l148,105r-3,2l142,107r-3,l137,108r-1,2l136,115r9,7l154,132r8,9l170,149r9,10l187,168r9,8l205,183r-5,5l196,190r-6,-2l185,188r-6,-1l174,185r-6,l165,187r35,45l196,234r-5,l187,236r-7,l176,236r-5,2l166,238r-4,l166,253r5,13l177,280r5,15l187,309r6,15l197,338r7,15l196,353r-6,l182,351r-6,-3l163,341r-12,-8l139,324r-13,-7l120,316r-8,l106,316r-7,3l99,322r-14,6l72,334r-12,9l48,351,35,361r-12,9l11,380,,390,,373,4,356r7,-20l18,316r8,-19l35,278r8,-17l51,248r-2,-7l48,238r-3,-4l41,232r-9,-3l23,229r-8,-2l11,224r,-3l12,217r3,-5l20,205r4,-7l29,192r5,-11l38,171r5,-10l46,151r3,-9l51,136r-2,-2l48,132r-2,-3l45,127r-2,-2l41,125r-3,-1l37,125r3,-10l46,100,54,81,65,61,74,42,85,24,92,8,100,r5,12l111,25r8,12l128,49r8,14l142,74r6,14l153,103xm119,434r-2,l116,436r,l114,436r-2,2l112,438r-1,l109,438r-3,-5l106,324r13,l119,434xe" fillcolor="#9f0" stroked="f" strokecolor="gray">
                        <v:path o:connecttype="custom" o:connectlocs="325,327;317,360;320,389;337,427;325,435;339,459;381,484;357,514;359,545;384,636;317,612;284,582;295,459;290,447;280,521;275,594;264,621;182,665;204,590;227,506;252,450;246,430;264,379;270,327;295,262;311,255;319,291;152,103;138,107;153,132;195,175;184,187;199,231;175,235;170,265;196,337;175,347;119,315;85,327;23,369;11,335;51,247;32,228;12,216;34,180;51,136;43,125;46,100;92,8;127,49;118,433;111,437;105,323" o:connectangles="0,0,0,0,0,0,0,0,0,0,0,0,0,0,0,0,0,0,0,0,0,0,0,0,0,0,0,0,0,0,0,0,0,0,0,0,0,0,0,0,0,0,0,0,0,0,0,0,0,0,0,0,0"/>
                      </v:shape>
                      <v:shape id="Freeform 25" o:spid="_x0000_s1049" style="position:absolute;left:1145;top:605;width:14;height:18;visibility:visible;mso-wrap-style:none;v-text-anchor:middle" coordsize="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JS2MQA&#10;AADbAAAADwAAAGRycy9kb3ducmV2LnhtbESPQWvCQBSE74X+h+UVvEjdVIqWNKtoQOipoAbB2zP7&#10;shuafRuyW03/fbcg9DjMzDdMsR5dJ640hNazgpdZBoK49rplo6A67p7fQISIrLHzTAp+KMB69fhQ&#10;YK79jfd0PUQjEoRDjgpsjH0uZagtOQwz3xMnr/GDw5jkYKQe8JbgrpPzLFtIhy2nBYs9lZbqr8O3&#10;U1BOG29KM/08n8ruUi0v2wVKq9Tkady8g4g0xv/wvf2hFcxf4e9L+g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SUtjEAAAA2wAAAA8AAAAAAAAAAAAAAAAAmAIAAGRycy9k&#10;b3ducmV2LnhtbFBLBQYAAAAABAAEAPUAAACJAwAAAAA=&#10;" path="m16,13r,2l16,16r,2l14,18r,2l13,20r-2,l10,20r-4,l5,20,3,18r,l2,16,,15,,13,,11,,5,2,1,3,,6,r4,1l13,5r1,3l16,13xe" fillcolor="black" stroked="f" strokecolor="gray">
                        <v:path o:connecttype="custom" o:connectlocs="14,12;14,14;14,14;14,16;12,16;12,18;11,18;10,18;9,18;5,18;4,18;3,16;3,16;2,14;0,14;0,12;0,10;0,5;2,1;3,0;5,0;9,1;11,5;12,7;14,12" o:connectangles="0,0,0,0,0,0,0,0,0,0,0,0,0,0,0,0,0,0,0,0,0,0,0,0,0"/>
                      </v:shape>
                      <v:shape id="Freeform 26" o:spid="_x0000_s1050" style="position:absolute;left:1151;top:610;width:3;height:8;visibility:visible;mso-wrap-style:none;v-text-anchor:middle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c6dMMA&#10;AADbAAAADwAAAGRycy9kb3ducmV2LnhtbESPQYvCMBSE7wv+h/AEb2ui0EWqUaqwIHpxtQjeHs2z&#10;LTYvpclq/fdmYcHjMDPfMItVbxtxp87XjjVMxgoEceFMzaWG/PT9OQPhA7LBxjFpeJKH1XLwscDU&#10;uAf/0P0YShEh7FPUUIXQplL6oiKLfuxa4uhdXWcxRNmV0nT4iHDbyKlSX9JizXGhwpY2FRW346/V&#10;kE2yPa53aptfkt3zdFZJfqCL1qNhn81BBOrDO/zf3hoN0wT+vsQf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c6dMMAAADbAAAADwAAAAAAAAAAAAAAAACYAgAAZHJzL2Rv&#10;d25yZXYueG1sUEsFBgAAAAAEAAQA9QAAAIgDAAAAAA==&#10;" path="m5,10r-3,l,,2,,4,r,1l5,3r,2l5,6r,2l5,10xe" stroked="f" strokecolor="gray">
                        <v:path o:connecttype="custom" o:connectlocs="3,8;1,8;0,0;1,0;2,0;2,1;3,2;3,4;3,5;3,6;3,8" o:connectangles="0,0,0,0,0,0,0,0,0,0,0"/>
                      </v:shape>
                      <v:shape id="Freeform 27" o:spid="_x0000_s1051" style="position:absolute;left:287;top:698;width:40;height:103;visibility:visible;mso-wrap-style:none;v-text-anchor:middle" coordsize="42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wGBcUA&#10;AADbAAAADwAAAGRycy9kb3ducmV2LnhtbESPQWvCQBSE74L/YXmFXqRuqigldROktOBBQaM99PbI&#10;viah2bdpdk3iv3cFweMwM98wq3QwteiodZVlBa/TCARxbnXFhYLT8evlDYTzyBpry6TgQg7SZDxa&#10;YaxtzwfqMl+IAGEXo4LS+yaW0uUlGXRT2xAH79e2Bn2QbSF1i32Am1rOomgpDVYcFkps6KOk/C87&#10;GwU/xT/vvo+7jrMeJ4u5jbb7/lOp56dh/Q7C0+Af4Xt7oxXMlnD7En6AT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/AYFxQAAANsAAAAPAAAAAAAAAAAAAAAAAJgCAABkcnMv&#10;ZG93bnJldi54bWxQSwUGAAAAAAQABAD1AAAAigMAAAAA&#10;" path="m36,30r1,9l39,47r,7l37,63r-1,7l32,76r-4,7l23,90r-3,3l19,95r-3,3l14,100r-3,2l9,103r-3,2l3,105,,102,5,92,9,80,14,70,17,58,19,46,22,34,25,22,28,12r,-2l29,8r,-1l31,5,32,3,34,2r3,l39,r1,3l42,7r-2,3l40,13r-1,6l37,22r,5l36,30xe" fillcolor="black" stroked="f" strokecolor="gray">
                        <v:path o:connecttype="custom" o:connectlocs="34,29;35,38;37,46;37,53;35,62;34,69;30,75;27,81;22,88;19,91;18,93;15,96;13,98;10,100;9,101;6,103;3,103;0,100;5,90;9,78;13,69;16,57;18,45;21,33;24,22;27,12;27,10;28,8;28,7;30,5;30,3;32,2;35,2;37,0;38,3;40,7;38,10;38,13;37,19;35,22;35,26;34,29" o:connectangles="0,0,0,0,0,0,0,0,0,0,0,0,0,0,0,0,0,0,0,0,0,0,0,0,0,0,0,0,0,0,0,0,0,0,0,0,0,0,0,0,0,0"/>
                      </v:shape>
                      <v:shape id="Freeform 28" o:spid="_x0000_s1052" style="position:absolute;left:11;top:550;width:788;height:542;visibility:visible;mso-wrap-style:none;v-text-anchor:middle" coordsize="790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fthMUA&#10;AADbAAAADwAAAGRycy9kb3ducmV2LnhtbESPW2vCQBSE34X+h+UUfNNNA15IXaW1iOKLaAvSt0P2&#10;NInNng3ZNZd/7wqCj8PMfMMsVp0pRUO1KywreBtHIIhTqwvOFPx8b0ZzEM4jaywtk4KeHKyWL4MF&#10;Jtq2fKTm5DMRIOwSVJB7XyVSujQng25sK+Lg/dnaoA+yzqSusQ1wU8o4iqbSYMFhIceK1jml/6er&#10;UXCYnNPf9bydxT01n1/9/nK224tSw9fu4x2Ep84/w4/2TiuIZ3D/En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x+2ExQAAANsAAAAPAAAAAAAAAAAAAAAAAJgCAABkcnMv&#10;ZG93bnJldi54bWxQSwUGAAAAAAQABAD1AAAAigMAAAAA&#10;" path="m369,201r3,l376,204r8,3l393,211r10,5l412,221r6,3l421,226r45,20l514,265r48,19l609,304r48,19l704,345r23,12l748,370r22,12l790,398r-22,8l745,413r-24,5l696,425r-25,5l647,438r-11,5l625,450r-11,7l603,465r-9,-1l585,464r-9,l566,465r-17,7l534,481r-16,12l503,504r-12,14l478,533r-7,4l464,540r-7,2l450,544r-15,l420,542r-16,-4l387,537r-15,l355,538r,-5l312,489r-7,-49l313,438r9,l330,438r9,2l355,445r15,7l386,459r14,8l417,474r15,5l432,472r-5,-13l420,440,410,418r-9,-20l390,377r-7,-13l378,355r-2,-7l378,341r3,-5l386,331r12,-6l410,319r5,-3l420,314r1,-3l423,308r-2,-2l417,302r-8,-5l398,294r-6,-3l386,287r-5,-3l375,280r-5,-3l366,272r-7,-4l355,263r,-1l356,258r,-1l359,255r2,-2l364,251r2,-1l367,248r-3,-8l361,233r-3,-9l355,218r-3,-7l347,204r-5,-7l339,190r3,-5l346,185r3,2l352,189r3,1l359,192r4,3l366,197r3,4xm276,150r-1,1l275,155r,3l276,161r2,2l281,167r3,1l287,170r-5,8l278,189r-5,10l270,209r-3,10l262,229r-3,11l256,251r11,7l261,270r-7,12l248,292r-4,10l241,311r,8l242,323r3,3l250,331r6,4l217,406r-10,-7l197,394r-9,-7l179,381r-9,-6l159,372r-13,-2l136,372r-14,-7l111,357r-8,-10l97,335,92,323,89,309,88,296,86,282,83,255,77,228,74,216,68,204r-8,-9l49,187r8,-7l65,173r7,-6l82,161r7,-5l99,151r9,-5l117,145r,113l119,260r3,2l125,262r1,l129,263r4,l136,265r3,2l140,262r2,-5l143,251r2,-6l145,228r,-19l143,190r-1,-18l142,155r1,-12l153,146r10,7l174,161r13,9l199,177r12,5l217,182r5,l228,180r5,-3l202,95r9,5l221,107r9,7l239,121r9,7l258,134r9,7l276,150xm29,19l24,32r,11l24,46r2,2l28,49r3,2l37,53r6,2l52,56r8,4l54,70,49,82,45,95r-5,12l37,119r-5,12l28,143r-4,13l20,153r-3,-5l15,141r-3,-8l8,111,4,83,3,58,1,32,,12,,,3,4,6,5,9,9r5,1l17,12r4,2l24,15r5,4xe" fillcolor="#9c9" stroked="f" strokecolor="gray">
                        <v:path o:connecttype="custom" o:connectlocs="383,206;417,223;561,283;725,356;766,405;669,428;612,455;575,462;517,491;470,535;434,542;371,535;304,438;338,438;399,465;426,457;389,376;377,340;409,318;422,307;397,293;374,279;354,262;358,254;366,247;354,217;338,189;351,188;365,196;274,154;280,166;277,188;261,228;260,269;240,310;249,330;197,393;159,371;111,356;89,308;77,227;49,186;82,160;117,144;125,261;136,264;143,250;143,189;153,145;198,176;227,179;220,107;257,134;24,32;28,49;52,56;45,95;28,142;15,140;3,58;3,4;17,12" o:connectangles="0,0,0,0,0,0,0,0,0,0,0,0,0,0,0,0,0,0,0,0,0,0,0,0,0,0,0,0,0,0,0,0,0,0,0,0,0,0,0,0,0,0,0,0,0,0,0,0,0,0,0,0,0,0,0,0,0,0,0,0,0,0"/>
                      </v:shape>
                      <v:shape id="Freeform 29" o:spid="_x0000_s1053" style="position:absolute;left:1582;top:737;width:10;height:20;visibility:visible;mso-wrap-style:none;v-text-anchor:middle" coordsize="1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zTg8MA&#10;AADbAAAADwAAAGRycy9kb3ducmV2LnhtbERPy2rCQBTdF/yH4Qru6sSAUlInoYgWETc+WtvdJXOb&#10;hGbupJmJRr++sxBcHs57nvWmFmdqXWVZwWQcgSDOra64UHA8rJ5fQDiPrLG2TAqu5CBLB09zTLS9&#10;8I7Oe1+IEMIuQQWl900ipctLMujGtiEO3I9tDfoA20LqFi8h3NQyjqKZNFhxaCixoUVJ+e++Mwo+&#10;Ove13cTd5/dpc3tf/vHpEE9ZqdGwf3sF4an3D/HdvdYK4jA2fAk/QK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zTg8MAAADbAAAADwAAAAAAAAAAAAAAAACYAgAAZHJzL2Rv&#10;d25yZXYueG1sUEsFBgAAAAAEAAQA9QAAAIgDAAAAAA==&#10;" path="m12,r,l11,r,2l9,3r,2l9,7r,1l12,10r,2l12,14r,1l12,17r-1,l11,19,9,20r-1,l6,22r,l5,22,3,20r,l2,20,,19,,17,,15,,12,2,8,3,7,5,3,8,2r1,l12,xe" fillcolor="black" stroked="f" strokecolor="gray">
                        <v:path o:connecttype="custom" o:connectlocs="10,0;10,0;9,0;9,2;8,3;8,5;8,6;8,7;10,9;10,11;10,13;10,14;10,15;9,15;9,17;8,18;7,18;5,20;5,20;4,20;3,18;3,18;2,18;0,17;0,15;0,14;0,11;2,7;3,6;4,3;7,2;8,2;10,0" o:connectangles="0,0,0,0,0,0,0,0,0,0,0,0,0,0,0,0,0,0,0,0,0,0,0,0,0,0,0,0,0,0,0,0,0"/>
                      </v:shape>
                      <v:shape id="Freeform 30" o:spid="_x0000_s1054" style="position:absolute;left:1134;top:747;width:19;height:27;visibility:visible;mso-wrap-style:none;v-text-anchor:middle" coordsize="2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/UyMEA&#10;AADbAAAADwAAAGRycy9kb3ducmV2LnhtbERPTWsCMRC9F/wPYYReRLMKVl2NYgVBvNiqF2/DZsyu&#10;bibbTarrvzcFocfH+54tGluKG9W+cKyg30tAEGdOF2wUHA/r7hiED8gaS8ek4EEeFvPW2wxT7e78&#10;Tbd9MCKGsE9RQR5ClUrps5ws+p6riCN3drXFEGFtpK7xHsNtKQdJ8iEtFhwbcqxolVN23f9aBavh&#10;6bOMi36aznGXbOnytTEjo9R7u1lOQQRqwr/45d5oBYMJ/H2JP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f1MjBAAAA2wAAAA8AAAAAAAAAAAAAAAAAmAIAAGRycy9kb3du&#10;cmV2LnhtbFBLBQYAAAAABAAEAPUAAACGAwAAAAA=&#10;" path="m21,2r-2,l19,2r-2,l17,2r-1,l16,4r-2,l14,5r2,2l17,9r,1l19,14r,1l19,19r,2l17,24r-1,l14,26r-1,1l11,27,8,29r-1,l5,27r-1,l2,26,,24,,22,,19,,17,,15,2,14r,-4l4,9,7,7,8,5,10,2r3,l14,r3,l21,2xe" fillcolor="black" stroked="f" strokecolor="gray">
                        <v:path o:connecttype="custom" o:connectlocs="19,2;17,2;17,2;15,2;15,2;14,2;14,4;13,4;13,5;14,7;15,8;15,9;17,13;17,14;17,18;17,20;15,22;14,22;13,24;12,25;10,25;7,27;6,27;5,25;4,25;2,24;0,22;0,20;0,18;0,16;0,14;2,13;2,9;4,8;6,7;7,5;9,2;12,2;13,0;15,0;19,2" o:connectangles="0,0,0,0,0,0,0,0,0,0,0,0,0,0,0,0,0,0,0,0,0,0,0,0,0,0,0,0,0,0,0,0,0,0,0,0,0,0,0,0,0"/>
                      </v:shape>
                      <v:shape id="Freeform 31" o:spid="_x0000_s1055" style="position:absolute;left:1141;top:757;width:7;height:10;visibility:visible;mso-wrap-style:none;v-text-anchor:middle" coordsize="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lSJMAA&#10;AADbAAAADwAAAGRycy9kb3ducmV2LnhtbERPz2vCMBS+D/wfwhN2m4luTqlGEaHDy4RVweujebbF&#10;5qUk0Xb/vTkMdvz4fq+3g23Fg3xoHGuYThQI4tKZhisN51P+tgQRIrLB1jFp+KUA283oZY2ZcT3/&#10;0KOIlUghHDLUUMfYZVKGsiaLYeI64sRdnbcYE/SVNB77FG5bOVPqU1psODXU2NG+pvJW3K2G4jzv&#10;lTp213JxQb/7NvlH8ZVr/ToedisQkYb4L/5zH4yG97Q+fUk/QG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5lSJMAAAADbAAAADwAAAAAAAAAAAAAAAACYAgAAZHJzL2Rvd25y&#10;ZXYueG1sUEsFBgAAAAAEAAQA9QAAAIUDAAAAAA==&#10;" path="m1,12l,11,,9,,7,,5,1,4,1,2,3,,4,,9,5,1,12xe" stroked="f" strokecolor="gray">
                        <v:path o:connecttype="custom" o:connectlocs="1,10;0,9;0,8;0,6;0,4;1,3;1,2;2,0;3,0;7,4;1,10" o:connectangles="0,0,0,0,0,0,0,0,0,0,0"/>
                      </v:shape>
                      <v:shape id="Freeform 32" o:spid="_x0000_s1056" style="position:absolute;left:1539;top:773;width:12;height:20;visibility:visible;mso-wrap-style:none;v-text-anchor:middle" coordsize="14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VFEcUA&#10;AADbAAAADwAAAGRycy9kb3ducmV2LnhtbESPQWsCMRSE7wX/Q3hCb5q1hVpXo0hBWnoQtEU9PjbP&#10;7OLmZbt51W1/vREKPQ4z8w0zW3S+VmdqYxXYwGiYgSIugq3YGfj8WA2eQUVBtlgHJgM/FGEx793N&#10;MLfhwhs6b8WpBOGYo4FSpMm1jkVJHuMwNMTJO4bWoyTZOm1bvCS4r/VDlj1pjxWnhRIbeimpOG2/&#10;vYHf9fh9sq/dRugrrio5ePc63hlz3++WU1BCnfyH/9pv1sDjCG5f0g/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hUURxQAAANsAAAAPAAAAAAAAAAAAAAAAAJgCAABkcnMv&#10;ZG93bnJldi54bWxQSwUGAAAAAAQABAD1AAAAigMAAAAA&#10;" path="m9,r,l9,3r2,2l12,8r2,4l14,15r-2,3l9,22,8,20r-2,l4,20,3,18r-2,l1,17,,15,,13,,10,,8,,6,1,3,3,1,4,,8,,9,xe" fillcolor="black" stroked="f" strokecolor="gray">
                        <v:path o:connecttype="custom" o:connectlocs="8,0;8,0;8,3;9,5;10,7;12,11;12,14;10,16;8,20;7,18;5,18;3,18;3,16;1,16;1,15;0,14;0,12;0,9;0,7;0,5;1,3;3,1;3,0;7,0;8,0" o:connectangles="0,0,0,0,0,0,0,0,0,0,0,0,0,0,0,0,0,0,0,0,0,0,0,0,0"/>
                      </v:shape>
                      <v:shape id="Freeform 33" o:spid="_x0000_s1057" style="position:absolute;left:1542;top:747;width:47;height:41;visibility:visible;mso-wrap-style:none;v-text-anchor:middle" coordsize="4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YxYMQA&#10;AADbAAAADwAAAGRycy9kb3ducmV2LnhtbESPQWsCMRSE7wX/Q3iCl1KzKohsjSKC1PYi3RWht8fm&#10;uVm6eQmbdN3++0YQehxm5htmvR1sK3rqQuNYwWyagSCunG64VnAuDy8rECEia2wdk4JfCrDdjJ7W&#10;mGt340/qi1iLBOGQowITo8+lDJUhi2HqPHHyrq6zGJPsaqk7vCW4beU8y5bSYsNpwaCnvaHqu/ix&#10;CgIWp3L4uvrnt1m/M+HiP8rlu1KT8bB7BRFpiP/hR/uoFSzmcP+Sf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2MWDEAAAA2wAAAA8AAAAAAAAAAAAAAAAAmAIAAGRycy9k&#10;b3ducmV2LnhtbFBLBQYAAAAABAAEAPUAAACJAwAAAAA=&#10;" path="m6,32r2,2l8,36r,l8,38,6,39r,l5,41r,l5,43r-2,l3,41r-2,l1,41r,-2l1,39,,39,1,38r,-2l1,36,3,34r,l3,32r2,l6,32xm49,2r,l49,4r,l49,4,48,5r,l48,5,46,7,46,r2,l48,r,l48,r,l49,r,2l49,2xe" fillcolor="#996" stroked="f" strokecolor="gray">
                        <v:path o:connecttype="custom" o:connectlocs="6,31;8,32;8,34;8,34;8,36;6,37;6,37;5,39;5,39;5,41;3,41;3,39;1,39;1,39;1,37;1,37;0,37;1,36;1,34;1,34;3,32;3,32;3,31;5,31;6,31;47,2;47,2;47,4;47,4;47,4;46,5;46,5;46,5;44,7;44,0;46,0;46,0;46,0;46,0;46,0;47,0;47,2;47,2" o:connectangles="0,0,0,0,0,0,0,0,0,0,0,0,0,0,0,0,0,0,0,0,0,0,0,0,0,0,0,0,0,0,0,0,0,0,0,0,0,0,0,0,0,0,0"/>
                      </v:shape>
                      <v:shape id="Freeform 34" o:spid="_x0000_s1058" style="position:absolute;left:1267;top:790;width:12;height:11;visibility:visible;mso-wrap-style:none;v-text-anchor:middle" coordsize="14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RZMMA&#10;AADbAAAADwAAAGRycy9kb3ducmV2LnhtbESPQWsCMRSE70L/Q3gFb5qtgsjWKK0iehCL1oLHx+a5&#10;Wbp5WZLorv/eCIUeh5n5hpktOluLG/lQOVbwNsxAEBdOV1wqOH2vB1MQISJrrB2TgjsFWMxfejPM&#10;tWv5QLdjLEWCcMhRgYmxyaUMhSGLYega4uRdnLcYk/Sl1B7bBLe1HGXZRFqsOC0YbGhpqPg9Xq0C&#10;mu5OVm7an3N2MN3XqjZ+X3wq1X/tPt5BROrif/ivvdUKxmN4fk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jRZMMAAADbAAAADwAAAAAAAAAAAAAAAACYAgAAZHJzL2Rv&#10;d25yZXYueG1sUEsFBgAAAAAEAAQA9QAAAIgDAAAAAA==&#10;" path="m14,5r-1,l11,3,9,3,8,3,6,3,5,3,3,5r,1l3,8r11,2l13,10r-2,1l9,11r,l8,13r-2,l5,13r-2,l2,11,,10,,8,,6,2,5,2,3,3,1r2,l6,,8,r,1l9,1r2,l11,3r2,l14,5xe" fillcolor="black" stroked="f" strokecolor="gray">
                        <v:path o:connecttype="custom" o:connectlocs="12,4;11,4;9,3;8,3;7,3;5,3;4,3;3,4;3,5;3,7;12,8;11,8;9,9;8,9;8,9;7,11;5,11;4,11;3,11;2,9;0,8;0,7;0,5;2,4;2,3;3,1;4,1;5,0;7,0;7,1;8,1;9,1;9,3;11,3;12,4" o:connectangles="0,0,0,0,0,0,0,0,0,0,0,0,0,0,0,0,0,0,0,0,0,0,0,0,0,0,0,0,0,0,0,0,0,0,0"/>
                      </v:shape>
                      <v:shape id="Freeform 35" o:spid="_x0000_s1059" style="position:absolute;left:1028;top:318;width:592;height:702;visibility:visible;mso-wrap-style:none;v-text-anchor:middle" coordsize="594,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oG9MUA&#10;AADbAAAADwAAAGRycy9kb3ducmV2LnhtbESPT2vCQBTE70K/w/IK3nQTLaVE1yCF0tZeNP45P7LP&#10;bDT7NmRXjf303UKhx2FmfsPM89424kqdrx0rSMcJCOLS6ZorBbvt2+gFhA/IGhvHpOBOHvLFw2CO&#10;mXY33tC1CJWIEPYZKjAhtJmUvjRk0Y9dSxy9o+sshii7SuoObxFuGzlJkmdpsea4YLClV0PlubhY&#10;Bav9ZXWamPe+OPBXar/Xy8/qvlZq+NgvZyAC9eE//Nf+0AqmT/D7Jf4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Ggb0xQAAANsAAAAPAAAAAAAAAAAAAAAAAJgCAABkcnMv&#10;ZG93bnJldi54bWxQSwUGAAAAAAQABAD1AAAAigMAAAAA&#10;" path="m591,495r2,14l593,519r1,9l594,534r-1,6l591,548r-5,9l582,567r-9,13l560,590r-11,12l537,611r-11,12l515,633r-9,13l500,662r-9,8l483,677r-9,7l465,689r-11,5l444,697r-10,4l423,704r,-10l423,675r3,-25l429,621r5,-29l437,567r4,-19l444,538r8,3l458,545r7,5l469,555r6,3l482,562r7,l497,560r8,-14l514,534r11,-10l536,516r10,-9l557,499r11,-9l579,480r1,2l582,483r1,2l583,489r2,1l586,492r4,2l591,495xm435,538r-3,7l431,553r,9l432,570r2,9l434,587r-2,9l427,604r,12l424,628r-3,10l417,650r-3,10l411,672r,10l412,694r-6,l407,674r2,-21l409,635r2,-21l412,596r,-21l412,555r,-21l435,538xm455,83r-11,22l432,127r-11,22l411,173r-11,22l390,217r-9,24l372,264r-16,19l358,270r2,-14l361,242r5,-13l373,203r11,-27l395,151r14,-26l421,100,434,76r3,-2l440,74r3,2l446,76r3,2l451,79r3,2l455,83xm88,90r-3,1l83,95r-1,1l82,98r-2,3l79,103r-2,4l76,108r4,14l66,135,56,154,46,173r-9,22l28,215r-8,21l9,254,,273,5,244,9,215r6,-27l25,161r4,-12l35,135r7,-12l49,113,59,101,68,91r9,-8l89,74r2,-1l93,73r1,l96,73r3,l100,73r2,-2l103,69,80,45r5,-3l89,35r5,-7l97,22r5,-7l106,10r7,-4l120,5r5,-2l130,1,134,r5,l145,r5,1l154,r5,l151,6r-9,5l134,18r-9,7l117,30r-7,7l100,44r-7,6l94,54r3,3l102,59r4,l111,59r3,2l116,64r,7l113,73r-3,1l105,78r-5,1l97,81r-4,3l89,88r-1,2xe" fillcolor="#f63" stroked="f" strokecolor="gray">
                        <v:path o:connecttype="custom" o:connectlocs="591,518;591,538;580,565;547,600;513,631;489,668;463,687;433,699;422,673;433,590;443,536;463,548;480,560;503,544;534,515;566,489;580,482;583,489;589,494;430,551;433,577;426,602;420,636;410,670;405,692;408,633;411,573;434,536;431,127;399,194;371,263;359,255;372,202;408,125;436,74;444,76;452,81;85,91;82,98;77,107;66,135;37,194;9,253;9,214;29,149;49,113;77,83;93,73;99,73;103,69;89,35;102,15;120,5;134,0;149,1;150,6;125,25;100,44;97,57;111,59;116,71;105,78;93,84" o:connectangles="0,0,0,0,0,0,0,0,0,0,0,0,0,0,0,0,0,0,0,0,0,0,0,0,0,0,0,0,0,0,0,0,0,0,0,0,0,0,0,0,0,0,0,0,0,0,0,0,0,0,0,0,0,0,0,0,0,0,0,0,0,0,0"/>
                      </v:shape>
                      <v:shape id="Freeform 36" o:spid="_x0000_s1060" style="position:absolute;left:344;top:827;width:35;height:91;visibility:visible;mso-wrap-style:none;v-text-anchor:middle" coordsize="3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slesUA&#10;AADbAAAADwAAAGRycy9kb3ducmV2LnhtbESPQWvCQBSE70L/w/IK3nRTi7ZNXaVYBCUgNBXp8TX7&#10;moRm34bsxkR/vSsIHoeZ+YaZL3tTiSM1rrSs4GkcgSDOrC45V7D/Xo9eQTiPrLGyTApO5GC5eBjM&#10;Mda24y86pj4XAcIuRgWF93UspcsKMujGtiYO3p9tDPogm1zqBrsAN5WcRNFMGiw5LBRY06qg7D9t&#10;jYJu17Zv59PPIeLPLkm2PrHTl1+lho/9xzsIT72/h2/tjVbwPIXrl/AD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+yV6xQAAANsAAAAPAAAAAAAAAAAAAAAAAJgCAABkcnMv&#10;ZG93bnJldi54bWxQSwUGAAAAAAQABAD1AAAAigMAAAAA&#10;" path="m6,l9,5r4,7l17,19r3,5l25,29r3,5l33,41r4,5l34,49r-3,7l30,61r,7l30,75r,6l30,88r1,5l26,93,22,81,17,70,13,58,6,48,3,36,,24,,12,2,,6,xe" fillcolor="black" stroked="f" strokecolor="gray">
                        <v:path o:connecttype="custom" o:connectlocs="6,0;9,5;12,12;16,19;19,23;24,28;26,33;31,40;35,45;32,48;29,55;28,60;28,67;28,73;28,79;28,86;29,91;25,91;21,79;16,68;12,57;6,47;3,35;0,23;0,12;2,0;6,0" o:connectangles="0,0,0,0,0,0,0,0,0,0,0,0,0,0,0,0,0,0,0,0,0,0,0,0,0,0,0"/>
                      </v:shape>
                      <v:shape id="Freeform 37" o:spid="_x0000_s1061" style="position:absolute;left:656;top:329;width:915;height:1510;visibility:visible;mso-wrap-style:none;v-text-anchor:middle" coordsize="917,1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49RsQA&#10;AADbAAAADwAAAGRycy9kb3ducmV2LnhtbESPW4vCMBSE34X9D+EI+yKaupcg1SiL4LLIIusFfD00&#10;x7bYnJQma+u/N4Lg4zAz3zCzRWcrcaHGl441jEcJCOLMmZJzDYf9ajgB4QOywcoxabiSh8X8pTfD&#10;1LiWt3TZhVxECPsUNRQh1KmUPivIoh+5mjh6J9dYDFE2uTQNthFuK/mWJEpaLDkuFFjTsqDsvPu3&#10;Gjbq8/tD7flvoJbHX+9apfxxrfVrv/uaggjUhWf40f4xGt4V3L/E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ePUbEAAAA2wAAAA8AAAAAAAAAAAAAAAAAmAIAAGRycy9k&#10;b3ducmV2LnhtbFBLBQYAAAAABAAEAPUAAACJAwAAAAA=&#10;" path="m776,518r,36l776,590r,37l773,663r-4,37l762,736r-7,35l744,805r-6,-1l732,804r-5,1l721,807r-8,2l707,810r-6,2l695,814r-22,l654,815r-17,4l622,821r-15,1l590,821r-17,-6l554,807r-3,3l545,805r-6,-5l532,795r-6,-3l520,787r-6,-5l508,778r-6,-2l512,766r10,-10l529,744r8,-13l545,717r8,-14l562,692r9,-12l577,685r6,3l590,692r6,5l602,700r6,3l614,707r8,3l624,703r4,-6l636,688r6,-7l650,673r7,-7l665,661r5,-7l673,644r6,-10l684,624r6,-9l705,600r16,-14l736,571r16,-15l758,547r6,-8l769,529r4,-11l776,518xm465,622r-5,2l455,627r-4,3l446,635r-8,14l431,664r-8,17l417,698r-6,14l404,724,381,705r8,-12l395,681r6,-12l407,656r7,-12l418,632r6,-12l432,607r3,-19l435,569r,-20l434,527r,-19l438,489r3,-10l446,471r6,-7l460,457r3,-8l466,439r2,-11l469,418r,-10l468,399r-3,-10l460,382r1,-8l463,367r3,-7l469,354r3,-5l475,342r3,-7l480,326r,-8l480,309r2,-10l482,291r1,-10l485,272r4,-7l494,260r8,-3l509,252r8,-4l523,243r8,-7l536,230r4,-9l545,214r8,-5l560,208r10,-2l577,204r9,-2l594,199r8,-5l608,187r8,-10l625,170r9,-8l644,153r10,-7l664,140r9,-9l682,123r-1,-5l681,112r-2,-5l678,102r-2,-5l676,92r-2,-5l673,80r6,2l684,84r6,1l696,87r5,2l707,90r5,6l716,101,736,65r8,-3l753,55r9,-7l772,41r4,-2l781,38r3,-2l789,38r3,1l795,43r1,5l799,55,789,77,778,99r-11,22l756,143r-9,22l738,189r-10,24l721,236r1,7l724,250r,7l722,262r-4,12l710,284r-6,8l696,303r-3,6l691,315r-1,6l688,326r-20,31l639,391r-34,37l571,469r-17,20l539,508r-14,21l512,547r-9,19l495,585r-3,8l491,602r,6l491,617r-3,l485,617r-3,l478,619r-3,l472,620r-4,l465,622xm349,666r,-2l350,664r2,l353,664r,l355,664r2,l358,664r-3,4l355,671r,5l355,680r3,8l363,698r4,9l372,719r,5l372,729r-2,5l369,741r-6,7l357,758r-5,8l347,776r-6,7l335,790r-9,5l315,797r-6,2l295,802r-17,5l258,814r-20,7l219,827r-14,5l198,838r3,6l205,851r6,5l216,863r5,5l225,873r3,7l230,885r8,7l242,897r3,7l248,911r,5l247,922r-2,7l244,938r-6,13l231,967r-6,13l224,994r-8,13l207,1031r-11,29l184,1091r-13,30l159,1147r-5,10l150,1165r-5,5l142,1172r,7l140,1184r-1,5l136,1192r-8,9l120,1208r-9,7l103,1223r-6,9l93,1243r-5,4l83,1252r-4,2l74,1255r-11,4l52,1259r-12,-2l29,1255r-12,-1l6,1252,3,1242,2,1228r,-12l3,1203r2,-14l8,1175r3,-11l14,1150r8,-12l26,1125r5,-14l34,1097r5,-28l39,1038r1,-31l40,979r2,-16l45,948r1,-14l51,919r,-8l49,902r-1,-8l45,883r-2,-8l43,865r,-10l46,846r2,2l52,839r4,-10l57,821r3,-11l62,800r3,-10l68,782r5,-9l73,766r,-5l74,756r3,-3l83,746r8,-7l97,734r6,-7l106,724r2,-4l108,715r,-5l128,693r23,-13l173,668r23,-12l219,644r23,-12l265,620r24,-13l296,613r10,7l312,627r7,8l327,642r6,9l341,659r8,7xm407,761r-6,2l395,766r-8,2l381,771r-6,2l369,776r-8,2l355,780r3,-10l361,761r6,-8l372,744r5,-8l380,727r,-5l378,719r-1,-5l375,709r6,5l387,719r8,5l401,729r5,5l409,741r2,8l407,761xm37,870r3,13l42,897r1,14l43,924r-1,27l37,979r-3,27l31,1031r-2,27l29,1087r-3,12l22,1113r-5,12l12,1138r-4,12l5,1164r-3,13l,1191r2,-44l5,1101r4,-46l15,1007r7,-45l28,914r7,-46l42,824r1,7l42,836r,5l40,848r-1,5l37,858r,7l37,870xm281,603r-42,24l201,646r-34,18l136,685r-14,10l108,707,96,720,85,736,74,753r-9,20l56,793r-8,26l51,809r1,-12l52,787r,-12l54,765r2,-11l59,746r6,-9l83,717r19,-20l120,676r20,-18l160,639r21,-19l201,603r18,-18l228,585r8,1l244,588r8,3l258,595r7,3l273,602r8,1xm401,646r-3,6l395,659r-3,5l389,671r-3,5l381,683r-4,5l370,693r,-12l369,673r-2,-7l369,661r1,-5l377,652r9,-3l401,646xm225,836r2,-4l224,836r-2,3l222,843r,5l224,851r1,4l225,858r,3l224,860r-3,-2l219,855r-1,-2l216,851r-1,-2l213,848r-3,l210,849r-2,-1l208,848r-1,-2l207,844r,-1l205,841r,-2l208,838r2,l213,838r3,-2l219,836r2,l224,836r1,xm898,101r2,3l903,109r1,5l908,119r1,4l912,128r3,5l917,136r-3,33l906,199r-8,29l887,257r-10,27l864,311r-14,27l837,366r-2,11l832,391r-5,17l820,423r-8,14l804,449r-5,5l793,457r-4,4l784,462r-3,l779,462r-1,-1l775,461r-2,l772,461r-3,l767,462r3,2l775,466r4,1l783,469r4,l792,469r3,-2l799,466r-12,12l778,493r-8,15l762,525r-7,15l745,556r-4,6l735,569r-8,7l719,581r-9,9l699,598r-8,10l682,619r-8,11l668,641r-7,10l654,663r-3,-11l648,642r-6,-8l637,627r-6,-8l628,610r-3,-10l625,590r-5,-7l616,578r-5,-4l607,571r-13,-5l582,562r-14,l556,562r-14,l529,561r3,-5l520,556r8,-10l536,535r7,-12l549,512r8,-11l566,493r5,-4l577,486r6,l590,484r7,l605,486r9,l625,486r9,-2l644,484r7,-1l657,479r-3,-7l648,466r-7,-7l631,452r-9,-5l616,444r-6,-4l608,440r11,-13l628,413r13,-14l651,388r13,-11l678,371r6,-4l691,366r8,l707,366r1,-4l712,360r,-3l713,354r,-4l713,347r,-4l712,342r-5,-4l702,333r-1,-3l701,325r1,-5l704,316r1,-5l707,306r12,-12l732,282r9,-12l750,257r14,-29l776,197r11,-30l798,136r8,-15l813,106,823,92r9,-12l841,80r8,2l858,84r9,1l875,87r8,3l891,94r7,7xm619,700r-2,l616,700r-2,-2l613,697r-2,-2l608,693r-1,-1l605,692r3,-4l610,685r3,l616,685r4,l624,683r3,l630,680r-11,20xm591,685r-17,-7l574,675r2,-2l576,669r1,-3l579,663r3,-2l583,659r3,-1l588,659r2,4l590,666r,3l590,673r,5l590,681r1,4xm622,615r,2l625,622r3,7l631,635r5,9l639,651r3,7l645,664r-4,4l634,673r-4,2l624,676r-7,2l611,680r-4,1l600,685r-1,-9l597,669r,-6l596,654r-3,-7l591,641r-3,-7l583,629r-9,-5l563,617r-9,-7l543,605r-11,-3l522,600r-11,l500,603r3,-5l505,593r,-5l506,583r2,-5l509,573r3,-5l515,564r14,4l546,568r17,1l580,571r10,2l596,574r7,4l610,583r4,5l617,595r3,8l622,615xm630,454r1,3l633,461r3,3l639,466r5,1l647,469r1,3l650,476r-9,3l631,481r-11,l611,481r-11,2l590,483r-11,l570,484r32,-34l599,449r3,1l605,452r5,2l613,454r4,2l622,454r3,l630,454xm705,352r,3l702,357r-3,2l696,359r-5,-2l688,357r-3,-2l682,355r14,-18l698,337r3,1l702,340r2,2l705,343r2,4l707,349r-2,3xm296,80r2,4l299,87r,3l298,96r-2,3l295,104r-2,3l293,111r-7,5l279,121r-6,5l267,131r-6,5l255,141r-8,4l239,145r-1,5l233,158r-3,12l227,184r-3,13l222,209r,5l224,219r,4l225,225r11,-6l245,218r10,-4l265,213r11,-4l286,208r10,-2l306,204r7,-5l321,192r8,-6l335,177r8,-8l350,162r8,-4l369,157r35,-31l398,143r-8,17l384,177r-7,15l372,211r-5,17l366,245r,20l363,264r-5,l353,264r-3,1l346,267r-3,3l338,272r-3,4l336,276r-12,8l312,289r-13,3l287,296r-14,3l261,304r-13,5l236,316r-14,2l211,321r-10,2l193,325r-8,-2l176,320r-8,-7l157,304r2,-10l159,286r,-10l157,267r-3,-8l153,250r,-8l154,235r6,-12l168,213r8,-11l184,192r6,-10l194,170r5,-10l201,148r10,-8l224,131r11,-8l247,112r12,-8l270,96r12,-9l296,80xm452,29l449,17r3,-1l454,12r1,-3l458,7r2,-3l463,2,466,r5,l452,29xm461,51l421,94r2,-9l426,80r6,-5l438,72r5,-5l448,62r1,-7l449,46r2,l452,46r2,2l455,48r2,l458,50r2,l461,51xm307,194r-1,-2l319,174r,3l319,179r,3l318,186r-3,1l313,189r-3,3l307,194xm324,179r,-2l324,175r,-3l324,170r2,-1l327,167r2,-2l332,165r6,l324,179xm469,160r16,9l495,175r7,9l506,191r,6l505,202r-3,7l497,216r-12,12l472,242r-4,8l466,257r-1,8l466,276r3,10l472,299r,12l471,323r-2,12l465,347r-5,12l454,369r3,10l458,389r3,10l463,410r,10l461,432r-1,10l455,450r-11,11l437,469r-6,12l428,491r-2,12l424,515r,14l426,540r2,26l426,591r-2,12l421,615r-6,12l407,637r-7,-2l392,637r-6,2l378,642r-6,4l366,649r-6,3l353,658,335,644,321,632,307,619,295,608,281,598r-16,-8l245,583r-24,-5l230,566r11,-14l253,540r11,-11l276,518r14,-8l304,503r14,-5l323,493r4,-7l330,481r3,-7l338,459r2,-14l341,430r3,-15l347,401r6,-12l358,386r5,-10l367,364r3,-17l380,306r9,-47l395,235r6,-24l407,187r8,-20l424,148r10,-15l440,128r6,-5l452,118r6,-2l458,121r,5l458,133r,7l460,145r1,7l465,155r4,5xm719,817r2,14l724,846r1,19l728,883r,19l730,921r-2,15l725,950r,10l724,972r,12l724,994r,12l725,1016r2,10l732,1036r1,10l733,1055r-1,7l727,1070r-3,5l718,1082r-5,3l707,1089r-6,l698,1089r-3,3l691,1097r-1,5l688,1108r-3,5l682,1116r-1,5l681,1128r,5l684,1136r3,6l690,1147r5,3l696,1155r6,9l708,1172r5,10l716,1191r3,10l721,1209r,11l722,1230r-1,18l718,1269r-6,20l704,1308r-3,27l699,1362r,27l698,1415r-2,13l693,1440r-3,12l685,1464r-6,10l671,1485r-9,8l650,1502r-8,-16l634,1471r-6,-17l624,1437r-10,-37l607,1362r-8,-37l590,1288r-5,-17l580,1254r-6,-17l566,1221r-1,-15l562,1191r-3,-14l554,1164r-6,-14l542,1138r-8,-12l525,1116r-3,-15l520,1084r2,-15l525,1053r3,-15l528,1021r,-15l525,989r4,-12l532,965r,-12l534,941r-3,-22l526,895r-3,-22l520,849r,-11l522,827r1,-12l528,804r9,8l548,821r11,5l571,829r11,3l594,832r13,l620,832r25,-5l671,824r25,-5l719,817xm545,1155r12,43l570,1242r10,46l591,1333r11,46l614,1423r14,45l644,1510r-3,2l631,1503r-6,-10l619,1481r-6,-12l605,1442r-8,-29l591,1384r-8,-29l579,1342r-5,-14l568,1316r-6,-10l556,1288r-10,-26l539,1235r-8,-29l523,1177r-6,-27l514,1126r,-18l515,1113r4,6l523,1125r3,6l531,1136r5,6l540,1148r5,7xm503,790r2,-3l506,787r2,l509,788r2,2l512,792r3,1l517,793r2,6l520,805r,7l519,819r-2,7l515,832r,9l515,848r-1,15l515,877r4,15l522,905r3,14l528,933r,6l528,946r-2,9l523,962r-3,13l520,989r,13l520,1016r2,13l522,1043r-2,14l517,1069r,-17l517,1035r-2,-17l512,1001r-6,-33l500,936r-8,-32l486,872r-1,-16l483,841r,-17l483,807r,2l483,810r,2l483,812r,2l483,815r,l485,817r1,-5l486,809r,-5l486,799r2,-4l489,790r2,-3l494,782r1,1l497,783r2,l499,785r1,l500,787r2,1l503,790xe" fillcolor="#99ffa6" stroked="f" strokecolor="gray">
                        <v:path o:connecttype="custom" o:connectlocs="621,820;570,679;703,599;388,692;468,417;501,257;663,140;751,55;722,257;490,601;354,670;277,806;243,937;111,1213;14,1148;48,847;128,692;374,772;406,760;5,1100;108,706;201,602;366,665;215,848;901,109;797,453;776,492;630,618;565,492;618,426;699,325;873,87;618,699;624,621;587,633;579,570;610,480;686,357;285,116;264,213;365,265;193,325;211,140;422,85;318,182;505,191;460,398;391,636;303,502;414,167;728,920;693,1091;720,1228;613,1398;527,1020;606,831;596,1411;539,1146;518,891;499,935;490,786" o:connectangles="0,0,0,0,0,0,0,0,0,0,0,0,0,0,0,0,0,0,0,0,0,0,0,0,0,0,0,0,0,0,0,0,0,0,0,0,0,0,0,0,0,0,0,0,0,0,0,0,0,0,0,0,0,0,0,0,0,0,0,0,0"/>
                      </v:shape>
                      <v:shape id="Freeform 38" o:spid="_x0000_s1062" style="position:absolute;left:869;top:890;width:10;height:15;visibility:visible;mso-wrap-style:none;v-text-anchor:middle" coordsize="12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8ItcIA&#10;AADbAAAADwAAAGRycy9kb3ducmV2LnhtbESP0WrCQBRE3wv+w3KFvjUbKzYaXaUUChZ8qfEDLtlr&#10;Es3ejbvbJP59Vyj0cZg5M8xmN5pW9OR8Y1nBLElBEJdWN1wpOBWfL0sQPiBrbC2Tgjt52G0nTxvM&#10;tR34m/pjqEQsYZ+jgjqELpfSlzUZ9IntiKN3ts5giNJVUjscYrlp5WuavkmDDceFGjv6qKm8Hn+M&#10;gvlifj1kwbmVQ74dVl8FZ9lFqefp+L4GEWgM/+E/eq8jl8HjS/w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Hwi1wgAAANsAAAAPAAAAAAAAAAAAAAAAAJgCAABkcnMvZG93&#10;bnJldi54bWxQSwUGAAAAAAQABAD1AAAAhwMAAAAA&#10;" path="m12,l,17,12,xe" stroked="f" strokecolor="gray">
                        <v:path o:connecttype="custom" o:connectlocs="10,0;0,15;10,0" o:connectangles="0,0,0"/>
                      </v:shape>
                      <v:shape id="Freeform 39" o:spid="_x0000_s1063" style="position:absolute;left:1091;top:905;width:15;height:18;visibility:visible;mso-wrap-style:none;v-text-anchor:middle" coordsize="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kJt8IA&#10;AADbAAAADwAAAGRycy9kb3ducmV2LnhtbERPXWvCMBR9H/gfwhV8m6lTRu1MyxAdMoagjj3fNde2&#10;2tyEJqv13y8Pgz0ezveqGEwreup8Y1nBbJqAIC6tbrhS8HnaPqYgfEDW2FomBXfyUOSjhxVm2t74&#10;QP0xVCKGsM9QQR2Cy6T0ZU0G/dQ64sidbWcwRNhVUnd4i+GmlU9J8iwNNhwbanS0rqm8Hn+Mgrfl&#10;6eP9e3+3F/clF/2wWaeJa5SajIfXFxCBhvAv/nPvtIJ5HBu/xB8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aQm3wgAAANsAAAAPAAAAAAAAAAAAAAAAAJgCAABkcnMvZG93&#10;bnJldi54bWxQSwUGAAAAAAQABAD1AAAAhwMAAAAA&#10;" path="m17,5r,2l17,9r,3l17,14r-1,1l16,17r-2,2l13,20,11,19r-2,l8,19r-2,l5,17r-2,l2,15r,-1l,10,2,9,2,7,3,5,3,3,5,2r1,l8,,9,r2,l13,r,l14,2r,l16,3r1,2xe" fillcolor="black" stroked="f" strokecolor="gray">
                        <v:path o:connecttype="custom" o:connectlocs="15,5;15,6;15,8;15,11;15,13;14,14;14,15;12,17;11,18;10,17;8,17;7,17;5,17;4,15;3,15;2,14;2,13;0,9;2,8;2,6;3,5;3,3;4,2;5,2;7,0;8,0;10,0;11,0;11,0;12,2;12,2;14,3;15,5" o:connectangles="0,0,0,0,0,0,0,0,0,0,0,0,0,0,0,0,0,0,0,0,0,0,0,0,0,0,0,0,0,0,0,0,0"/>
                      </v:shape>
                      <v:shape id="Freeform 40" o:spid="_x0000_s1064" style="position:absolute;left:1096;top:910;width:7;height:8;visibility:visible;mso-wrap-style:none;v-text-anchor:middle" coordsize="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Djm8YA&#10;AADbAAAADwAAAGRycy9kb3ducmV2LnhtbESPT2sCMRTE74V+h/CEXkpNrFDt1ihFrHjx4J/S62Pz&#10;ulndvCybdF399EYoeBxm5jfMZNa5SrTUhNKzhkFfgSDOvSm50LDffb2MQYSIbLDyTBrOFGA2fXyY&#10;YGb8iTfUbmMhEoRDhhpsjHUmZcgtOQx9XxMn79c3DmOSTSFNg6cEd5V8VepNOiw5LVisaW4pP27/&#10;nAb8XqvB3tjDYTxsl89qsRv9rC5aP/W6zw8Qkbp4D/+3V0bD8B1uX9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Djm8YAAADbAAAADwAAAAAAAAAAAAAAAACYAgAAZHJz&#10;L2Rvd25yZXYueG1sUEsFBgAAAAAEAAQA9QAAAIsDAAAAAA==&#10;" path="m9,4r,1l9,5r,2l8,7r,2l6,9r,l4,10r-1,l3,10r,l1,10r,l,9r,l,9r1,1l3,9,4,7,4,5,4,4,6,r,l8,,9,4xe" stroked="f" strokecolor="gray">
                        <v:path o:connecttype="custom" o:connectlocs="7,3;7,4;7,4;7,6;6,6;6,7;5,7;5,7;3,8;2,8;2,8;2,8;1,8;1,8;0,7;0,7;0,7;1,8;2,7;3,6;3,4;3,3;5,0;5,0;6,0;7,3" o:connectangles="0,0,0,0,0,0,0,0,0,0,0,0,0,0,0,0,0,0,0,0,0,0,0,0,0,0"/>
                      </v:shape>
                      <v:shape id="Freeform 41" o:spid="_x0000_s1065" style="position:absolute;left:278;top:953;width:1464;height:945;visibility:visible;mso-wrap-style:none;v-text-anchor:middle" coordsize="1466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yOwMAA&#10;AADbAAAADwAAAGRycy9kb3ducmV2LnhtbERPy4rCMBTdD8w/hDswuzHVUdFqFBEEcUTwtb8217bY&#10;3JQm1vj3ZjHg8nDe03kwlWipcaVlBd1OAoI4s7rkXMHpuPoZgXAeWWNlmRQ8ycF89vkxxVTbB++p&#10;PfhcxBB2KSoovK9TKV1WkEHXsTVx5K62MegjbHKpG3zEcFPJXpIMpcGSY0OBNS0Lym6Hu1Ggb/vN&#10;7syDY9gN2/Gm/5td/sJWqe+vsJiA8BT8W/zvXmsF/bg+fok/QM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pyOwMAAAADbAAAADwAAAAAAAAAAAAAAAACYAgAAZHJzL2Rvd25y&#10;ZXYueG1sUEsFBgAAAAAEAAQA9QAAAIUDAAAAAA==&#10;" path="m1259,407r28,10l1313,428r27,10l1367,451r25,14l1418,478r25,17l1466,514r-3,10l1458,533r-4,7l1448,548r-7,7l1434,563r-6,7l1421,577r-4,19l1411,611r-8,15l1394,640r-20,25l1352,689r-23,24l1307,737r-9,13l1289,765r-8,16l1275,798r-5,12l1265,823r-4,12l1253,849r-8,10l1238,869r-11,9l1215,883r,-2l1215,878r-2,-2l1211,876r-1,l1208,878r-1,3l1207,888r-14,3l1181,896r-13,7l1156,910r-12,7l1131,923r-12,9l1108,942r-3,-7l1103,930r2,-8l1106,913r5,-20l1116,869r3,-10l1119,845r,-12l1116,821r-3,-11l1105,798r-8,-10l1085,776r1,-29l1090,718r4,-29l1099,660r4,-29l1105,604r,-15l1103,575r-1,-13l1099,546r-9,-6l1082,533r-6,-7l1071,519r-3,-5l1068,507r,-5l1069,497r7,-10l1085,477r12,-10l1110,458r4,-8l1117,439r,-8l1117,421r-1,-10l1113,402r-3,-8l1106,385r2,-8l1108,370r2,-5l1111,358r2,-7l1114,346r,-7l1113,331r17,13l1147,356r18,10l1184,375r18,8l1222,392r19,7l1259,407xm878,701r8,2l892,706r8,5l907,716r7,4l920,720r1,-2l924,716r3,-5l929,704r2,-1l932,703r2,-2l935,703r2,l940,703r1,1l943,704r6,12l955,731r5,16l964,762r4,17l972,796r3,15l980,827r-5,3l972,835r-3,5l968,847r-2,12l964,872r,14l964,900r-1,13l958,925r-3,3l952,934r-4,3l943,940r-14,4l914,947r-19,l875,947r-20,l833,945r-44,-6l748,932r-34,-7l693,922r3,-29l701,862r4,-32l711,798r8,-33l727,733r8,-30l742,674r2,1l748,677r5,2l761,682r6,2l773,686r6,l782,684r2,-3l787,677r5,-2l798,674r14,1l827,679r16,5l858,691r12,7l878,701xm813,188r8,2l810,232r-11,44l789,319r-10,44l770,407r-9,43l751,494r-9,44l738,534r,l739,534r,-1l739,533r2,l741,531r1,l742,531r-6,-8l730,514r-8,-8l713,497r-9,-5l694,490r-4,l685,492r-5,3l676,501r,-12l676,482r-2,-5l673,475r-3,-2l667,475r-3,2l660,480r-6,10l647,499r-5,8l639,512r-2,-6l636,501r-3,-4l628,494r-3,-4l622,487r-2,-5l622,475r-3,-3l613,477r-8,5l599,487r-6,5l586,497r-4,7l579,512r-2,9l543,526r14,-24l571,475r12,-30l596,412r12,-32l617,348r9,-31l636,288r-2,-7l628,273r-6,-10l616,251r-7,-12l606,229r,-5l608,219r1,-4l614,212r22,-9l657,195r20,-9l699,176r20,-7l741,161r20,-9l784,146r3,5l792,156r3,5l798,168r3,5l804,178r5,5l813,188xm429,117r-11,56l407,231r-11,61l387,353r-7,63l373,477r-3,59l370,592r-11,-3l350,582r-11,-8l330,565r-9,-8l312,548r-10,-8l293,534,273,524r-20,-8l233,509r-20,-7l193,494,174,482r-9,-7l157,468r-7,-10l142,448,128,414,116,377,103,341,91,304,83,287,74,270,65,253,55,237,43,220,31,207,15,191,,180r6,-4l12,171r5,-7l21,158r5,-6l32,147r8,-1l48,146r10,-4l69,141r11,l92,141r25,1l142,146r23,1l188,147r9,-3l208,141r8,-6l224,129r10,-16l247,100,261,88r15,-9l292,73r17,-5l325,66r19,l353,57r10,-6l373,45r11,-5l409,32r25,-5l460,22r24,-5l495,13r13,-3l518,5,528,r9,5l429,117xm586,597r7,9l597,616r6,10l609,636r8,7l625,648r6,2l636,652r6,-2l648,648r6,5l664,655r7,2l680,657r10,3l697,664r7,5l710,679r-6,27l699,733r-8,27l685,788r-8,27l671,842r-6,27l660,896r-17,-8l628,878,614,866,602,852,579,823,557,793,537,762,515,735,505,725,492,714r-12,-8l464,699r2,-5l467,687r,-6l467,674r,-7l467,660r,-7l466,645r3,-12l477,621r7,-12l494,599r9,-10l512,579r8,-12l525,557r6,6l538,570r8,5l554,579r8,5l571,587r8,5l586,597xm886,484r-2,13l886,511r3,12l892,536r5,12l900,560r4,14l906,587r-8,-3l890,579r-9,-9l873,562r-6,-9l860,545r-7,-5l847,536r-14,15l832,548r-2,-2l830,543r,-2l829,538r,-2l827,534r-1,-3l821,534r-6,4l810,541r-4,4l801,550r-5,5l795,562r-2,5l790,567r-3,-2l785,562r-3,-2l779,557r-1,-4l776,551r-3,-3l782,504r10,-44l799,414r8,-44l816,326r11,-43l839,239r14,-42l858,231r6,35l872,302r6,36l884,373r3,38l889,429r,17l887,465r-1,19xe" fillcolor="#ccc" stroked="f" strokecolor="gray">
                        <v:path o:connecttype="custom" o:connectlocs="1441,494;1426,569;1327,711;1259,833;1211,874;1166,901;1103,920;1111,808;1101,630;1075,525;1096,466;1108,393;1112,338;1239,398;919,718;934,702;963,760;967,845;951,932;832,943;710,796;760,681;797,673;820,190;741,537;741,530;689,489;669,472;636,505;618,471;576,520;625,316;605,224;718,169;800,173;386,352;330,564;213,501;116,376;31,207;32,147;142,146;247,100;363,51;507,10;602,625;653,652;703,705;642,886;504,723;466,666;502,588;561,583;891,535;872,561;829,542;809,540;784,561;798,413;871,301" o:connectangles="0,0,0,0,0,0,0,0,0,0,0,0,0,0,0,0,0,0,0,0,0,0,0,0,0,0,0,0,0,0,0,0,0,0,0,0,0,0,0,0,0,0,0,0,0,0,0,0,0,0,0,0,0,0,0,0,0,0,0,0"/>
                      </v:shape>
                      <v:shape id="Freeform 42" o:spid="_x0000_s1066" style="position:absolute;left:809;top:1433;width:404;height:231;visibility:visible;mso-wrap-style:none;v-text-anchor:middle" coordsize="406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tpjMQA&#10;AADbAAAADwAAAGRycy9kb3ducmV2LnhtbESPW4vCMBSE3xf8D+EIvq2pIotUo4gXEFzEOz4emmNb&#10;bE5Kk7Vdf70RFvZxmJlvmPG0MYV4UOVyywp63QgEcWJ1zqmC03H1OQThPLLGwjIp+CUH00nrY4yx&#10;tjXv6XHwqQgQdjEqyLwvYyldkpFB17UlcfButjLog6xSqSusA9wUsh9FX9JgzmEhw5LmGSX3w49R&#10;MNxuirPcfEfX5XPhSret55f9TqlOu5mNQHhq/H/4r73WCgY9eH8JP0BO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baYzEAAAA2wAAAA8AAAAAAAAAAAAAAAAAmAIAAGRycy9k&#10;b3ducmV2LnhtbFBLBQYAAAAABAAEAPUAAACJAwAAAAA=&#10;" path="m299,77r3,1l304,77r3,-2l308,73r2,-2l312,68r1,-2l316,63r5,7l327,77r6,5l339,87r7,7l352,99r6,6l364,111r3,1l369,116r3,3l375,126r6,13l389,158r6,17l400,192r4,14l406,212r-5,l398,216r-3,3l392,223r-2,5l387,231r-3,2l379,233r-6,-7l367,221r-8,-5l353,211r-15,-5l322,201r-17,-4l290,194r-15,-5l261,184r-2,1l258,189r-4,1l253,192r-2,2l250,195r-3,2l245,199,214,185,241,77r13,11l264,92r1,l268,92r2,-4l270,87r1,-7l275,71r3,-3l281,65r4,-2l291,60r,3l291,65r2,1l295,70r1,1l296,73r2,2l299,77xm103,38r3,l109,38r2,-2l114,34r3,-7l122,19r3,-7l128,5r3,-3l136,r1,4l139,9r,3l139,17r,4l139,24r1,3l145,29r3,-5l151,22r5,2l160,26r5,1l168,29r5,-2l177,24r2,2l180,29r2,3l183,36r4,3l190,41r3,3l196,46r-2,l193,46r-2,2l191,49r,2l191,53r,1l193,56r17,10l207,82r-3,15l200,112r-3,16l194,143r-4,15l185,173r-5,14l171,180r-12,-7l148,170r-12,-3l123,165r-12,-2l99,161,88,160,82,148,75,138,68,126,60,116r-8,-9l43,100,32,95,20,92,17,88,14,85,7,80,4,75,,71,,66,1,61,6,56,51,51r,-8l54,34r3,-7l62,22r4,-7l72,10,78,5,85,r,7l86,12r2,5l92,21r3,3l100,27r2,5l103,38xe" fillcolor="#993" stroked="f" strokecolor="gray">
                        <v:path o:connecttype="custom" o:connectlocs="303,76;308,70;314,62;331,81;350,98;365,111;373,125;393,173;404,210;393,217;385,229;371,224;351,209;303,195;260,182;253,188;249,193;213,183;263,91;269,87;274,70;284,62;290,64;295,70;298,76;108,38;116,27;127,5;136,4;138,17;139,27;150,22;164,27;176,24;181,32;189,41;193,46;190,49;190,54;206,81;196,127;184,172;158,172;122,164;88,159;68,125;43,99;17,87;4,74;1,60;51,43;62,22;78,5;86,12;95,24;102,38" o:connectangles="0,0,0,0,0,0,0,0,0,0,0,0,0,0,0,0,0,0,0,0,0,0,0,0,0,0,0,0,0,0,0,0,0,0,0,0,0,0,0,0,0,0,0,0,0,0,0,0,0,0,0,0,0,0,0,0"/>
                      </v:shape>
                      <v:shape id="Freeform 43" o:spid="_x0000_s1067" style="position:absolute;left:1119;top:973;width:15;height:20;visibility:visible;mso-wrap-style:none;v-text-anchor:middle" coordsize="17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0UjMQA&#10;AADbAAAADwAAAGRycy9kb3ducmV2LnhtbESPQWsCMRSE70L/Q3iF3jRbkSJbo7SCokXQ2l56eySv&#10;m9XNy5JE3frrm4LQ4zAz3zCTWecacaYQa88KHgcFCGLtTc2Vgs+PRX8MIiZkg41nUvBDEWbTu94E&#10;S+Mv/E7nfapEhnAsUYFNqS2ljNqSwzjwLXH2vn1wmLIMlTQBLxnuGjksiifpsOa8YLGluSV93J+c&#10;gs11eXrbhgNWr+v57gv12Op1VOrhvnt5BpGoS//hW3tlFIyG8Pcl/wA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NFIzEAAAA2wAAAA8AAAAAAAAAAAAAAAAAmAIAAGRycy9k&#10;b3ducmV2LnhtbFBLBQYAAAAABAAEAPUAAACJAwAAAAA=&#10;" path="m17,15r,l17,17r,l17,19r-2,l15,20r-1,l14,22,12,19,11,15r,-3l9,10,8,7,6,5,3,3,,5,2,2,3,,6,,9,2r2,3l14,8r1,4l17,15xe" fillcolor="black" stroked="f" strokecolor="gray">
                        <v:path o:connecttype="custom" o:connectlocs="15,14;15,14;15,15;15,15;15,17;13,17;13,18;12,18;12,20;11,17;10,14;10,11;8,9;7,6;5,5;3,3;0,5;2,2;3,0;5,0;8,2;10,5;12,7;13,11;15,14" o:connectangles="0,0,0,0,0,0,0,0,0,0,0,0,0,0,0,0,0,0,0,0,0,0,0,0,0"/>
                      </v:shape>
                      <v:shape id="Freeform 44" o:spid="_x0000_s1068" style="position:absolute;left:1273;top:978;width:12;height:13;visibility:visible;mso-wrap-style:none;v-text-anchor:middle" coordsize="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hMNsMA&#10;AADbAAAADwAAAGRycy9kb3ducmV2LnhtbESP3WrCQBSE7wXfYTmCd3VjFanRVaQgKhRK48/1IXvM&#10;BrNnQ3aN8e27hYKXw8x8wyzXna1ES40vHSsYjxIQxLnTJRcKTsft2wcIH5A1Vo5JwZM8rFf93hJT&#10;7R78Q20WChEh7FNUYEKoUyl9bsiiH7maOHpX11gMUTaF1A0+ItxW8j1JZtJiyXHBYE2fhvJbdrcK&#10;5rRri47PPPvS5vKcHrLvalsqNRx0mwWIQF14hf/be61gOoG/L/E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hMNsMAAADbAAAADwAAAAAAAAAAAAAAAACYAgAAZHJzL2Rv&#10;d25yZXYueG1sUEsFBgAAAAAEAAQA9QAAAIgDAAAAAA==&#10;" path="m14,5r,2l13,9r,1l11,12r,2l10,14r-2,l7,15r-2,l3,15r,-1l2,14r,-2l2,12,,10r,l,5,2,3,3,2,7,,8,r3,2l13,3r1,2xe" fillcolor="black" stroked="f" strokecolor="gray">
                        <v:path o:connecttype="custom" o:connectlocs="12,4;12,6;11,8;11,9;9,10;9,12;9,12;7,12;6,13;4,13;3,13;3,12;2,12;2,10;2,10;0,9;0,9;0,4;2,3;3,2;6,0;7,0;9,2;11,3;12,4" o:connectangles="0,0,0,0,0,0,0,0,0,0,0,0,0,0,0,0,0,0,0,0,0,0,0,0,0"/>
                      </v:shape>
                      <v:shape id="Freeform 45" o:spid="_x0000_s1069" style="position:absolute;left:1280;top:981;width:2;height:5;visibility:visible;mso-wrap-style:none;v-text-anchor:middle" coordsize="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kfZ8MA&#10;AADbAAAADwAAAGRycy9kb3ducmV2LnhtbESPT2sCMRTE7wW/Q3iCt5q1LLJsjaJCoTdb/0CPz83r&#10;ZuvmZdmkbvrtG0HwOMzMb5jFKtpWXKn3jWMFs2kGgrhyuuFawfHw9lyA8AFZY+uYFPyRh9Vy9LTA&#10;UruBP+m6D7VIEPYlKjAhdKWUvjJk0U9dR5y8b9dbDEn2tdQ9DgluW/mSZXNpseG0YLCjraHqsv+1&#10;CmLxcepYFj+b/Hyafc13hs5DVGoyjutXEIFieITv7XetIM/h9iX9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kfZ8MAAADbAAAADwAAAAAAAAAAAAAAAACYAgAAZHJzL2Rv&#10;d25yZXYueG1sUEsFBgAAAAAEAAQA9QAAAIgDAAAAAA==&#10;" path="m4,2l1,7,,,,,1,r,l3,r,2l3,2r1,l4,2xe" stroked="f" strokecolor="gray">
                        <v:path o:connecttype="custom" o:connectlocs="2,1;1,5;0,0;0,0;1,0;1,0;2,0;2,1;2,1;2,1;2,1" o:connectangles="0,0,0,0,0,0,0,0,0,0,0"/>
                      </v:shape>
                      <v:shape id="Freeform 46" o:spid="_x0000_s1070" style="position:absolute;left:1144;top:993;width:19;height:19;visibility:visible;mso-wrap-style:none;v-text-anchor:middle" coordsize="2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B8VMQA&#10;AADbAAAADwAAAGRycy9kb3ducmV2LnhtbESPQWvCQBSE74X+h+UVvNVNi001uooIohehmh48PrLP&#10;JG32bciuZvPvu0LB4zAz3zCLVTCNuFHnassK3sYJCOLC6ppLBd/59nUKwnlkjY1lUjCQg9Xy+WmB&#10;mbY9H+l28qWIEHYZKqi8bzMpXVGRQTe2LXH0LrYz6KPsSqk77CPcNPI9SVJpsOa4UGFLm4qK39PV&#10;KPga2nQXcrfeHEM65IefWf95nik1egnrOQhPwT/C/+29VjD5gPuX+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QfFTEAAAA2wAAAA8AAAAAAAAAAAAAAAAAmAIAAGRycy9k&#10;b3ducmV2LnhtbFBLBQYAAAAABAAEAPUAAACJAwAAAAA=&#10;" path="m21,16r-3,5l17,16,15,12,12,9,9,7,6,5,3,4,1,2,,,3,,6,2r3,l12,4r3,1l18,9r2,2l21,16xe" fillcolor="black" stroked="f" strokecolor="gray">
                        <v:path o:connecttype="custom" o:connectlocs="19,14;16,19;15,14;14,11;11,8;8,6;5,5;3,4;1,2;0,0;3,0;5,2;8,2;11,4;14,5;16,8;18,10;19,14" o:connectangles="0,0,0,0,0,0,0,0,0,0,0,0,0,0,0,0,0,0"/>
                      </v:shape>
                      <v:shape id="Freeform 47" o:spid="_x0000_s1071" style="position:absolute;left:1175;top:1012;width:10;height:17;visibility:visible;mso-wrap-style:none;v-text-anchor:middle" coordsize="12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eTZcMA&#10;AADbAAAADwAAAGRycy9kb3ducmV2LnhtbESPT4vCMBTE7wt+h/AEb2taUVmqsaggiO7Fuhdvj+b1&#10;DzYvtYlav71ZWNjjMDO/YZZpbxrxoM7VlhXE4wgEcW51zaWCn/Pu8wuE88gaG8uk4EUO0tXgY4mJ&#10;tk8+0SPzpQgQdgkqqLxvEyldXpFBN7YtcfAK2xn0QXal1B0+A9w0chJFc2mw5rBQYUvbivJrdjcK&#10;3G3TnPXsdPveXHIXr7mYHA+FUqNhv16A8NT7//Bfe68VTOfw+yX8AL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YeTZcMAAADbAAAADwAAAAAAAAAAAAAAAACYAgAAZHJzL2Rv&#10;d25yZXYueG1sUEsFBgAAAAAEAAQA9QAAAIgDAAAAAA==&#10;" path="m12,17r,l10,19r,l9,19r,l7,19r-1,l6,19r,-4l6,12,4,10,3,7,1,5,,3,,2,,,3,,4,2,6,3,7,7,9,9r,3l10,14r2,3xe" fillcolor="black" stroked="f" strokecolor="gray">
                        <v:path o:connecttype="custom" o:connectlocs="10,15;10,15;8,17;8,17;8,17;8,17;6,17;5,17;5,17;5,13;5,11;3,9;3,6;1,4;0,3;0,2;0,0;3,0;3,2;5,3;6,6;8,8;8,11;8,13;10,15" o:connectangles="0,0,0,0,0,0,0,0,0,0,0,0,0,0,0,0,0,0,0,0,0,0,0,0,0"/>
                      </v:shape>
                      <v:shape id="Freeform 48" o:spid="_x0000_s1072" style="position:absolute;left:699;top:1104;width:6;height:37;visibility:visible;mso-wrap-style:none;v-text-anchor:middle" coordsize="8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E9QcIA&#10;AADbAAAADwAAAGRycy9kb3ducmV2LnhtbESP3YrCMBSE7xd8h3AE7zRVxNVqFHFdERYE/+4PzbEp&#10;NifdJqv17Y0g7OUwM98ws0VjS3Gj2heOFfR7CQjizOmCcwWn43d3DMIHZI2lY1LwIA+Leetjhql2&#10;d97T7RByESHsU1RgQqhSKX1myKLvuYo4ehdXWwxR1rnUNd4j3JZykCQjabHguGCwopWh7Hr4swp+&#10;S9Nszqf1DqmaTPryxwy/rnulOu1mOQURqAn/4Xd7qxUMP+H1Jf4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ET1BwgAAANsAAAAPAAAAAAAAAAAAAAAAAJgCAABkcnMvZG93&#10;bnJldi54bWxQSwUGAAAAAAQABAD1AAAAhwMAAAAA&#10;" path="m,39l,35,,30,,25,2,20,3,15,5,8,6,3,8,,6,3r,5l5,13r,5l3,24r,5l2,34,,39xe" stroked="f" strokecolor="gray">
                        <v:path o:connecttype="custom" o:connectlocs="0,37;0,33;0,28;0,24;2,19;2,14;4,8;5,3;6,0;5,3;5,8;4,12;4,17;2,23;2,28;2,32;0,37" o:connectangles="0,0,0,0,0,0,0,0,0,0,0,0,0,0,0,0,0"/>
                      </v:shape>
                      <v:shape id="Freeform 49" o:spid="_x0000_s1073" style="position:absolute;left:901;top:1122;width:225;height:965;visibility:visible;mso-wrap-style:none;v-text-anchor:middle" coordsize="227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4mj74A&#10;AADbAAAADwAAAGRycy9kb3ducmV2LnhtbERPTYvCMBC9L/gfwgje1lQR0WoUFRQ97MEqeB2Ssa02&#10;k9JErf/eHIQ9Pt73fNnaSjyp8aVjBYN+AoJYO1NyruB82v5OQPiAbLByTAre5GG56PzMMTXuxUd6&#10;ZiEXMYR9igqKEOpUSq8Lsuj7riaO3NU1FkOETS5Ng68Ybis5TJKxtFhybCiwpk1B+p49rIK/27HV&#10;9pwcapoM1uX1cNHTHSvV67arGYhAbfgXf917o2AUx8Yv8Qf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+Jo++AAAA2wAAAA8AAAAAAAAAAAAAAAAAmAIAAGRycy9kb3ducmV2&#10;LnhtbFBLBQYAAAAABAAEAPUAAACDAwAAAAA=&#10;" path="m220,4l206,53r-13,49l179,152r-12,50l155,252r-11,49l135,354r-8,51l113,462,99,520,85,579,73,639,61,697,48,756,37,817r-9,60l25,887r-1,12l22,911r-2,11l17,933r-1,12l13,955,8,965r-1,2l5,965r-2,l2,963r,-1l2,960,,958r,-2l5,931r5,-27l16,878r4,-27l25,824r5,-25l36,771r5,-27l44,742r1,-1l45,737r-1,-3l44,731r,-4l44,724r1,-2l50,695r4,-26l61,642r6,-27l73,590r8,-28l87,537r6,-27l95,508r,-2l95,503r,-3l95,498r,-3l95,491r1,-2l101,476r3,-14l108,449r4,-16l115,420r3,-14l121,393r3,-16l125,377r2,-1l127,374r,-3l127,369r,-2l125,365r,-3l133,323r9,-39l152,245r7,-39l169,167r9,-38l186,90r9,-37l198,48r1,-5l201,38r,-5l203,29r1,-5l206,21r4,-4l210,16r2,-4l213,11r2,-2l216,7r,-1l216,2r,-2l220,4xm22,946r3,-22l28,900r5,-22l37,855r5,-24l48,809r5,-24l59,761r-5,22l51,807r-3,22l44,853r-5,24l34,900r-6,22l22,946xm142,382r-9,43l124,466r-9,40l105,547r-9,39l87,627r-9,42l70,710r-2,7l67,722r,5l65,732r-1,7l62,744r,5l62,756r-3,l62,722r6,-32l74,658r8,-33l90,593r8,-32l104,529r4,-33l113,483r3,-16l121,454r3,-14l127,425r3,-14l133,398r5,-16l142,382xm227,17l213,60r-12,44l192,150r-11,44l173,240r-9,46l155,332r-11,45l141,374r,-2l141,369r,-4l142,362r,-3l144,355r,-3l145,326r5,-25l156,276r8,-26l170,225r8,-24l183,174r4,-26l192,133r3,-17l199,99r4,-17l207,65r5,-17l216,31r7,-17l227,17xe" fillcolor="#fc9" stroked="f" strokecolor="gray">
                        <v:path o:connecttype="custom" o:connectlocs="177,152;134,353;84,578;37,815;22,909;13,953;3,963;0,956;16,876;36,769;45,735;44,723;60,641;86,536;94,502;94,490;107,448;120,392;126,373;124,364;151,244;184,90;199,38;204,21;211,11;214,2;25,922;42,829;54,781;39,875;141,381;104,546;69,709;64,730;61,754;73,657;103,528;120,453;132,397;211,60;171,240;140,373;141,361;144,325;169,225;190,133;205,65;225,17" o:connectangles="0,0,0,0,0,0,0,0,0,0,0,0,0,0,0,0,0,0,0,0,0,0,0,0,0,0,0,0,0,0,0,0,0,0,0,0,0,0,0,0,0,0,0,0,0,0,0,0"/>
                      </v:shape>
                      <v:shape id="Freeform 50" o:spid="_x0000_s1074" style="position:absolute;left:179;top:1460;width:1302;height:880;visibility:visible;mso-wrap-style:none;v-text-anchor:middle" coordsize="1304,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r6EMUA&#10;AADbAAAADwAAAGRycy9kb3ducmV2LnhtbESPQWvCQBSE7wX/w/KEXopuWoLE6CpFKO2lhyah52f2&#10;mQSzb9PsJkZ/fbcg9DjMzDfMdj+ZVozUu8aygudlBIK4tLrhSkGRvy0SEM4ja2wtk4IrOdjvZg9b&#10;TLW98BeNma9EgLBLUUHtfZdK6cqaDLql7YiDd7K9QR9kX0nd4yXATStfomglDTYcFmrs6FBTec4G&#10;o4CTn+Fmp2vyeby9F7n+jvPDk1XqcT69bkB4mvx/+N7+0AriNfx9CT9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SvoQxQAAANsAAAAPAAAAAAAAAAAAAAAAAJgCAABkcnMv&#10;ZG93bnJldi54bWxQSwUGAAAAAAQABAD1AAAAigMAAAAA&#10;" path="m779,877r-20,3l742,882r-17,l710,880r-15,-3l681,871r-13,-5l656,858r-12,-9l633,841,622,831,610,819,588,795,563,768,534,746,505,724,474,703,443,685,412,668,378,654r-15,-5l346,644r-19,-5l310,637,295,625,281,613,270,601,259,588r-9,-15l242,557r-7,-17l227,525,215,491,201,457r-8,-15l184,425,174,410r-9,-14l151,360,136,328,117,296,97,264,74,233,51,204,26,177,,150,19,138r20,-9l59,121r20,-9l99,102,117,90r10,-6l136,77r9,-9l153,58,176,44,201,31,230,19,258,9,273,4,287,2,303,r13,2l330,4r13,3l355,14r12,10l378,27r16,9l411,46r18,14l445,75r12,15l462,99r3,7l466,114r,7l458,124r-4,4l452,134r-1,6l449,146r,7l448,160r-2,7l446,160r-1,-5l445,150r-2,-5l441,140r-1,-6l438,129r-1,-3l437,126r-2,2l434,128r-2,l431,128r,1l429,129r,4l431,136r,5l429,148r-1,9l424,165r-1,9l420,180r,4l415,177r-6,-5l403,168r-6,-3l389,163r-8,-1l374,162r-8,1l349,167r-14,5l329,177r-6,5l318,187r-5,5l312,206r-2,10l309,226r,10l310,247r3,11l318,272r6,15l333,303r11,11l357,323r12,10l381,340r13,10l404,359r11,12l417,372r,2l417,376r-2,3l415,381r-1,1l414,384r,3l418,393r6,5l429,403r6,5l440,413r3,7l446,425r3,8l452,437r5,3l462,442r4,2l474,445r9,-1l492,442r8,-2l509,438r10,2l522,438r3,-1l528,435r5,-3l536,430r3,-3l540,423r,-5l542,421r3,-5l548,410r2,-6l551,399r2,-6l553,386r1,-5l557,376r-3,-5l556,372r1,-12l557,337r,-29l556,277r,-29l559,223r1,-9l563,207r2,-3l568,204r2,-2l573,202r9,7l591,218r8,6l607,233r15,19l634,270r13,21l661,309r14,21l688,347r68,54l753,428r-4,29l744,484r-6,29l732,540r-5,29l721,596r-5,29l718,634r3,3l724,637r3,-2l732,632r3,-2l738,627r3,l750,605r8,-26l764,554r5,-27l773,501r5,-27l783,449r7,-26l810,425r19,2l849,430r20,3l888,437r20,3l926,444r20,3l955,447r11,l977,445r9,l997,445r11,2l1019,447r11,2l1025,459r-3,12l1022,481r1,12l1026,505r5,10l1034,527r5,12l1045,547r8,9l1062,561r9,3l1084,564r10,l1107,562r14,-3l1133,556r12,-5l1156,544r11,-7l1176,528r8,-6l1190,513r5,-8l1196,496r2,-8l1198,481r1,-7l1201,466r,-7l1204,452r1,-8l1216,433r13,-8l1241,416r11,-6l1266,403r12,-7l1292,391r12,-4l1303,394r-2,5l1297,404r-4,6l1290,415r-4,5l1283,425r-3,7l1270,474r-7,44l1256,562r-7,45l1243,649r-10,44l1227,714r-6,22l1215,756r-8,22l1204,790r-3,12l1198,810r-6,7l1187,822r-8,5l1173,829r-8,2l1148,832r-18,-1l1113,829r-19,2l1053,826r-42,-2l971,826r-42,3l891,837r-39,11l834,853r-19,8l796,868r-17,9xe" fillcolor="#e5e5e5" stroked="f" strokecolor="gray">
                        <v:path o:connecttype="custom" o:connectlocs="694,875;621,829;473,701;326,638;250,572;193,441;117,295;19,138;127,84;230,19;329,4;410,46;465,114;448,146;444,150;436,126;428,129;423,165;402,168;348,167;312,206;318,271;380,339;416,375;417,392;445,424;473,444;521,437;539,422;550,398;555,371;558,222;572,202;633,269;752,427;720,595;731,631;763,553;809,424;925,443;995,444;1020,480;1043,546;1105,561;1174,527;1196,480;1214,432;1290,390;1288,414;1254,561;1213,754;1185,820;1111,827;890,835" o:connectangles="0,0,0,0,0,0,0,0,0,0,0,0,0,0,0,0,0,0,0,0,0,0,0,0,0,0,0,0,0,0,0,0,0,0,0,0,0,0,0,0,0,0,0,0,0,0,0,0,0,0,0,0,0,0"/>
                      </v:shape>
                      <v:shape id="Freeform 51" o:spid="_x0000_s1075" style="position:absolute;left:509;top:1589;width:878;height:408;visibility:visible;mso-wrap-style:none;v-text-anchor:middle" coordsize="880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L18L8A&#10;AADbAAAADwAAAGRycy9kb3ducmV2LnhtbERPy4rCMBTdC/MP4Q7MTlNFi1SjyMDAgJvxgd1emmtb&#10;TG5qErXz92YhuDyc93LdWyPu5EPrWMF4lIEgrpxuuVZwPPwM5yBCRNZoHJOCfwqwXn0Mllho9+Ad&#10;3fexFimEQ4EKmhi7QspQNWQxjFxHnLiz8xZjgr6W2uMjhVsjJ1mWS4stp4YGO/puqLrsb1ZBvt36&#10;4zxSOb2Wpa//puaUX41SX5/9ZgEiUh/f4pf7VyuYpfXpS/oB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svXwvwAAANsAAAAPAAAAAAAAAAAAAAAAAJgCAABkcnMvZG93bnJl&#10;di54bWxQSwUGAAAAAAQABAD1AAAAhAMAAAAA&#10;" path="m227,4r,1l227,12r,7l226,28r,8l226,45r-2,8l223,58r-3,2l215,60r-3,2l209,62r-3,1l203,65r-4,2l198,68r3,2l204,70r3,-2l210,68r3,-1l216,65r4,l223,63r1,10l224,84r-1,8l220,102r-2,9l215,118r,8l215,133r3,5l220,152r,16l221,189r-1,20l220,226r-2,12l218,243r3,2l220,248r-2,2l213,255r-3,3l206,264r-2,3l204,272r-5,-8l193,255r-3,-10l186,236r-5,-8l176,219r-4,-8l167,201r-3,-2l156,196r-7,-2l139,192r-9,-3l124,184r-3,-2l119,179r,-4l119,170r3,4l125,175r2,4l130,182r3,2l136,185r3,l142,184r-3,-2l136,179r-3,-4l130,172r-3,-4l122,165r-3,-2l115,162r,-10l113,140r-3,-12l105,118,99,107,93,97,87,87,79,78,70,72,62,65,51,60,42,56,31,55,22,53,11,55,,56,5,48r6,-5l19,39r9,-1l37,39r11,2l59,46r11,5l90,67r20,15l125,97r10,14l135,112r-3,4l130,118r-2,1l127,123r,1l128,128r4,5l144,114r-3,-5l136,102r-3,-5l128,92r-4,-5l119,84r-4,-6l110,73r6,2l122,75r5,2l133,78r5,2l144,82r5,3l153,89r3,-4l156,84r-3,-4l150,78,138,75,124,72r-6,-4l110,67r-5,-4l101,58,99,55r,-7l102,41r5,-7l107,17r,4l107,26r1,5l110,36r1,5l113,46r,5l111,56r2,4l115,60r3,-2l119,56r3,-8l125,38r3,-12l132,16r1,-9l133,4,144,r12,l167,2r12,2l192,5r12,2l216,7,227,4xm879,242r-5,3l871,248r-2,5l868,257r,5l866,267r-1,5l862,277r3,14l865,306r-3,15l859,335r-7,15l846,364r-6,13l834,391r-5,3l825,399r-7,2l811,405r-19,3l774,410r-20,-2l737,405r-8,-2l721,399r-4,-3l712,391r-5,-9l704,374r-3,-7l700,360r,-6l700,347r1,-7l703,335r6,-12l718,311r9,-12l737,286r1,-11l740,267r,-10l740,245r1,-10l741,225r2,-11l744,206r8,-5l755,208r3,6l758,221r,5l760,231r3,5l767,245r10,7l777,258r,6l777,269r-2,3l775,277r,5l777,287r1,5l781,289r3,-3l786,281r,-4l788,272r,-5l789,264r3,-4l803,250r12,-10l828,228r10,-14l848,201r4,-14l854,179r1,-9l854,162r-2,-9l862,162r6,10l872,182r3,12l879,206r,12l880,230r-1,12xe" fillcolor="#f96" stroked="f" strokecolor="gray">
                        <v:path o:connecttype="custom" o:connectlocs="225,28;220,60;203,65;207,68;222,63;218,110;220,151;218,237;213,254;199,263;176,218;149,193;119,178;127,178;142,183;127,167;113,139;87,87;42,56;5,48;48,41;125,97;128,118;144,113;124,87;122,75;149,85;150,78;105,63;107,34;110,36;113,60;125,38;144,0;204,7;869,247;863,271;857,333;827,392;772,408;715,394;698,358;707,321;738,266;741,213;756,220;775,251;773,276;782,285;787,263;836,213;852,161;873,193" o:connectangles="0,0,0,0,0,0,0,0,0,0,0,0,0,0,0,0,0,0,0,0,0,0,0,0,0,0,0,0,0,0,0,0,0,0,0,0,0,0,0,0,0,0,0,0,0,0,0,0,0,0,0,0,0"/>
                      </v:shape>
                      <v:shape id="Freeform 52" o:spid="_x0000_s1076" style="position:absolute;left:639;top:1601;width:10;height:12;visibility:visible;mso-wrap-style:none;v-text-anchor:middle" coordsize="12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KhX8YA&#10;AADbAAAADwAAAGRycy9kb3ducmV2LnhtbESPT2vCQBTE7wW/w/KE3uombf1DdBOkEPAkqC3i7Zl9&#10;JjHZtyG71fTbd4VCj8PM/IZZZYNpxY16V1tWEE8iEMSF1TWXCj4P+csChPPIGlvLpOCHHGTp6GmF&#10;ibZ33tFt70sRIOwSVFB53yVSuqIig25iO+LgXWxv0AfZl1L3eA9w08rXKJpJgzWHhQo7+qioaPbf&#10;RkH+dbxcj8Mpf5sv3G57bjZuO3tX6nk8rJcgPA3+P/zX3mgF0xgeX8IP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KhX8YAAADbAAAADwAAAAAAAAAAAAAAAACYAgAAZHJz&#10;L2Rvd25yZXYueG1sUEsFBgAAAAAEAAQA9QAAAIsDAAAAAA==&#10;" path="m12,5l11,7r,2l9,10r,2l8,12,6,14r-1,l3,14,2,12r,-2l,7,2,5,2,4r,l3,2,5,,6,,8,r,2l9,2r,2l11,4r,1l12,5xe" fillcolor="black" stroked="f" strokecolor="gray">
                        <v:path o:connecttype="custom" o:connectlocs="10,4;9,6;9,8;8,9;8,10;7,10;5,12;4,12;3,12;2,10;2,9;0,6;2,4;2,3;2,3;3,2;4,0;5,0;7,0;7,2;8,2;8,3;9,3;9,4;10,4" o:connectangles="0,0,0,0,0,0,0,0,0,0,0,0,0,0,0,0,0,0,0,0,0,0,0,0,0"/>
                      </v:shape>
                      <v:shape id="Freeform 53" o:spid="_x0000_s1077" style="position:absolute;left:644;top:1620;width:5;height:10;visibility:visible;mso-wrap-style:none;v-text-anchor:middle" coordsize="7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tmvcQA&#10;AADbAAAADwAAAGRycy9kb3ducmV2LnhtbESP0WrCQBRE3wv+w3ILfWs2tcba6CqiFISiVusHXLLX&#10;bDB7N2S3Jv69Wyj0cZiZM8xs0dtaXKn1lWMFL0kKgrhwuuJSwen743kCwgdkjbVjUnAjD4v54GGG&#10;uXYdH+h6DKWIEPY5KjAhNLmUvjBk0SeuIY7e2bUWQ5RtKXWLXYTbWg7TdCwtVhwXDDa0MlRcjj9W&#10;Qf3VmbDz6/fshNl6340+t6/Fm1JPj/1yCiJQH/7Df+2NVpAN4fdL/A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bZr3EAAAA2wAAAA8AAAAAAAAAAAAAAAAAmAIAAGRycy9k&#10;b3ducmV2LnhtbFBLBQYAAAAABAAEAPUAAACJAwAAAAA=&#10;" path="m7,12r-1,l3,12r,-2l1,8,,7,,5,,3,,,7,12xe" fillcolor="black" stroked="f" strokecolor="gray">
                        <v:path o:connecttype="custom" o:connectlocs="5,10;4,10;2,10;2,8;1,7;0,6;0,4;0,3;0,0;5,10" o:connectangles="0,0,0,0,0,0,0,0,0,0"/>
                      </v:shape>
                      <v:shape id="Freeform 54" o:spid="_x0000_s1078" style="position:absolute;left:492;top:1651;width:877;height:363;visibility:visible;mso-wrap-style:none;v-text-anchor:middle" coordsize="879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Xi78IA&#10;AADbAAAADwAAAGRycy9kb3ducmV2LnhtbESPQYvCMBSE7wv+h/CEvWmqsiLVKCq6ehOrB4+P5tlW&#10;m5fSRO36640g7HGYmW+YyawxpbhT7QrLCnrdCARxanXBmYLjYd0ZgXAeWWNpmRT8kYPZtPU1wVjb&#10;B+/pnvhMBAi7GBXk3lexlC7NyaDr2oo4eGdbG/RB1pnUNT4C3JSyH0VDabDgsJBjRcuc0mtyMwr6&#10;ye8mO/XK1dxe6LJ5FsvdIkqU+m438zEIT43/D3/aW63gZwDvL+EHy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xeLvwgAAANsAAAAPAAAAAAAAAAAAAAAAAJgCAABkcnMvZG93&#10;bnJldi54bWxQSwUGAAAAAAQABAD1AAAAhwMAAAAA&#10;" path="m107,37r,8l107,54r1,8l110,69r6,15l124,96r8,14l138,122r6,12l147,146r-42,23l95,159,84,151,71,142,59,135,48,127,37,117,28,106,19,95,16,88,11,78,5,62,,47,,39,,32,2,23,5,16r5,-5l17,6,27,3,39,,50,r9,3l67,6r7,5l82,18r8,7l98,32r9,5xm184,215r,4l186,220r1,4l189,227r,2l189,232r-2,2l184,236r-15,3l158,241r-8,-2l144,234r-5,-7l133,219r-8,-11l116,198r43,-27l161,176r3,7l169,188r4,5l176,198r5,5l182,208r2,7xm860,334r-11,10l837,353r-14,3l809,360r-14,1l781,363r-15,l752,365,727,337r5,6l738,346r5,3l749,351r14,3l777,354r14,l805,353r13,-2l832,349r-1,-1l837,346r5,-2l846,343r5,-4l857,331r5,-9l866,312r5,-12l874,290r5,-9l879,288r-2,9l877,303r-3,7l872,317r-3,7l865,329r-5,5xe" fillcolor="#999" stroked="f" strokecolor="gray">
                        <v:path o:connecttype="custom" o:connectlocs="107,45;108,62;116,84;132,109;144,133;105,168;84,150;59,134;37,116;19,94;11,78;0,47;0,32;5,16;17,6;39,0;59,3;74,11;90,25;107,37;184,218;187,223;189,228;187,233;169,238;150,238;139,226;125,207;159,170;164,182;173,192;181,202;184,214;847,342;821,354;793,359;764,361;725,335;736,344;747,349;775,352;803,351;830,347;835,344;844,341;855,329;864,310;872,288;877,286;875,301;870,315;863,327" o:connectangles="0,0,0,0,0,0,0,0,0,0,0,0,0,0,0,0,0,0,0,0,0,0,0,0,0,0,0,0,0,0,0,0,0,0,0,0,0,0,0,0,0,0,0,0,0,0,0,0,0,0,0,0"/>
                      </v:shape>
                      <v:shape id="Freeform 55" o:spid="_x0000_s1079" style="position:absolute;left:602;top:1800;width:49;height:39;visibility:visible;mso-wrap-style:none;v-text-anchor:middle" coordsize="5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mpn8EA&#10;AADbAAAADwAAAGRycy9kb3ducmV2LnhtbESP3arCMBCE7wXfIazgnaaKyqEaRfwBES882gdYmrUt&#10;NpvSRK0+vREEL4eZ+YaZLRpTijvVrrCsYNCPQBCnVhecKUjO294fCOeRNZaWScGTHCzm7dYMY20f&#10;/E/3k89EgLCLUUHufRVL6dKcDLq+rYiDd7G1QR9knUld4yPATSmHUTSRBgsOCzlWtMopvZ5uRsFr&#10;hOvLkZblNdkcONoPk11z2CjV7TTLKQhPjf+Fv+2dVjAewedL+AF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ZqZ/BAAAA2wAAAA8AAAAAAAAAAAAAAAAAmAIAAGRycy9kb3du&#10;cmV2LnhtbFBLBQYAAAAABAAEAPUAAACGAwAAAAA=&#10;" path="m51,7r-6,3l39,15r-7,4l26,24r-8,5l12,32,6,37,,41,,36,,32,1,27,3,25,8,20r7,-3l23,14r8,-4l37,7,43,r,2l45,3r1,l46,5r2,2l49,7r,l51,7xe" fillcolor="#b2b2b2" stroked="f" strokecolor="gray">
                        <v:path o:connecttype="custom" o:connectlocs="49,7;43,10;37,14;31,18;25,23;17,28;12,30;6,35;0,39;0,34;0,30;1,26;3,24;8,19;14,16;22,13;30,10;36,7;41,0;41,2;43,3;44,3;44,5;46,7;47,7;47,7;49,7" o:connectangles="0,0,0,0,0,0,0,0,0,0,0,0,0,0,0,0,0,0,0,0,0,0,0,0,0,0,0"/>
                      </v:shape>
                      <v:shape id="Freeform 56" o:spid="_x0000_s1080" style="position:absolute;left:1264;top:1847;width:10;height:14;visibility:visible;mso-wrap-style:none;v-text-anchor:middle" coordsize="1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uja8MA&#10;AADbAAAADwAAAGRycy9kb3ducmV2LnhtbESPwWrCQBCG74LvsEzBm25SiJTUVYogFCSHxh70Ns2O&#10;STA7G3ZXE9/eLQgeh3/+b75ZbUbTiRs531pWkC4SEMSV1S3XCn4Pu/kHCB+QNXaWScGdPGzW08kK&#10;c20H/qFbGWoRIexzVNCE0OdS+qohg35he+KYna0zGOLoaqkdDhFuOvmeJEtpsOV4ocGetg1Vl/Jq&#10;okY47qPT9urSv8Py1HdFaqhQavY2fn2CCDSG1/Kz/a0VZBn8/xIB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4uja8MAAADbAAAADwAAAAAAAAAAAAAAAACYAgAAZHJzL2Rv&#10;d25yZXYueG1sUEsFBgAAAAAEAAQA9QAAAIgDAAAAAA==&#10;" path="m12,9r,l12,11r,1l12,12r,2l11,14r,l9,14,8,16,6,14r-1,l3,12,2,11,2,9,,7,,6,2,2,3,,5,,8,,9,2r2,2l11,7r1,2xe" fillcolor="black" stroked="f" strokecolor="gray">
                        <v:path o:connecttype="custom" o:connectlocs="10,8;10,8;10,10;10,11;10,11;10,12;9,12;9,12;8,12;7,14;5,12;4,12;3,11;2,10;2,8;0,6;0,5;2,2;3,0;4,0;7,0;8,2;9,4;9,6;10,8" o:connectangles="0,0,0,0,0,0,0,0,0,0,0,0,0,0,0,0,0,0,0,0,0,0,0,0,0"/>
                      </v:shape>
                      <v:shape id="Freeform 57" o:spid="_x0000_s1081" style="position:absolute;left:1303;top:1856;width:15;height:13;visibility:visible;mso-wrap-style:none;v-text-anchor:middle" coordsize="1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6Z9cMA&#10;AADbAAAADwAAAGRycy9kb3ducmV2LnhtbESPT4vCMBTE7wt+h/CEvWnqgqLVKOKy4J7Efwdvz+bZ&#10;FpuXbhJr/fZGEPY4zMxvmNmiNZVoyPnSsoJBPwFBnFldcq7gsP/pjUH4gKyxskwKHuRhMe98zDDV&#10;9s5banYhFxHCPkUFRQh1KqXPCjLo+7Ymjt7FOoMhSpdL7fAe4aaSX0kykgZLjgsF1rQqKLvubkbB&#10;0Q9v59/JZrw+/G3dd4P6VCdBqc9uu5yCCNSG//C7vdYKhiN4fYk/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6Z9cMAAADbAAAADwAAAAAAAAAAAAAAAACYAgAAZHJzL2Rv&#10;d25yZXYueG1sUEsFBgAAAAAEAAQA9QAAAIgDAAAAAA==&#10;" path="m17,10r-2,2l14,14r-4,1l9,15r-3,l4,14,1,12,,10,4,,7,,9,r1,l12,2r2,1l15,5r,2l17,10xe" fillcolor="black" stroked="f" strokecolor="gray">
                        <v:path o:connecttype="custom" o:connectlocs="15,9;13,10;12,12;9,13;8,13;5,13;4,12;1,10;0,9;4,0;6,0;8,0;9,0;11,2;12,3;13,4;13,6;15,9" o:connectangles="0,0,0,0,0,0,0,0,0,0,0,0,0,0,0,0,0,0"/>
                      </v:shape>
                      <v:shape id="Freeform 58" o:spid="_x0000_s1082" style="position:absolute;left:1310;top:1861;width:3;height:3;visibility:visible;mso-wrap-style:none;v-text-anchor:middle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Y6zcMA&#10;AADbAAAADwAAAGRycy9kb3ducmV2LnhtbESPQWsCMRSE70L/Q3gFb5p1YW27GqUtSr1WK70+Ns/N&#10;0s3LkkRd++uNIHgcZuYbZr7sbStO5EPjWMFknIEgrpxuuFbws1uPXkGEiKyxdUwKLhRguXgazLHU&#10;7szfdNrGWiQIhxIVmBi7UspQGbIYxq4jTt7BeYsxSV9L7fGc4LaVeZZNpcWG04LBjj4NVX/bo1Xw&#10;sSqOeW72m9+voq3f/P/EV3Kv1PC5f5+BiNTHR/je3mgFxQvcvqQf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Y6zcMAAADbAAAADwAAAAAAAAAAAAAAAACYAgAAZHJzL2Rv&#10;d25yZXYueG1sUEsFBgAAAAAEAAQA9QAAAIgDAAAAAA==&#10;" path="m,5l5,r,5l,5xe" fillcolor="#7f7f7f" stroked="f" strokecolor="gray">
                        <v:path o:connecttype="custom" o:connectlocs="0,3;3,0;3,3;0,3" o:connectangles="0,0,0,0"/>
                      </v:shape>
                      <v:shape id="Freeform 59" o:spid="_x0000_s1083" style="position:absolute;left:1259;top:1878;width:14;height:12;visibility:visible;mso-wrap-style:none;v-text-anchor:middle" coordsize="16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YfLMIA&#10;AADbAAAADwAAAGRycy9kb3ducmV2LnhtbERPTWvCQBC9F/wPyxR6azYNtUh0DSIE24u00YPehuyY&#10;BLOzIbtq4q/vHgSPj/e9yAbTiiv1rrGs4COKQRCXVjdcKdjv8vcZCOeRNbaWScFIDrLl5GWBqbY3&#10;/qNr4SsRQtilqKD2vkuldGVNBl1kO+LAnWxv0AfYV1L3eAvhppVJHH9Jgw2Hhho7WtdUnouLUZAc&#10;N7T5ycdumxw+x+Pv/RKf2q1Sb6/Dag7C0+Cf4of7WyuYhrHhS/g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xh8swgAAANsAAAAPAAAAAAAAAAAAAAAAAJgCAABkcnMvZG93&#10;bnJldi54bWxQSwUGAAAAAAQABAD1AAAAhwMAAAAA&#10;" path="m16,12r-2,l13,14r-2,l11,14r-1,l8,12r-1,l5,12r,-2l4,9,2,9,2,7,,7,,5r,l,3,4,,7,r3,l11,r2,2l14,3r2,4l16,12xe" fillcolor="black" stroked="f" strokecolor="gray">
                        <v:path o:connecttype="custom" o:connectlocs="14,10;12,10;11,12;10,12;10,12;9,12;7,10;6,10;4,10;4,9;4,8;2,8;2,6;0,6;0,4;0,4;0,3;4,0;6,0;9,0;10,0;11,2;12,3;14,6;14,10" o:connectangles="0,0,0,0,0,0,0,0,0,0,0,0,0,0,0,0,0,0,0,0,0,0,0,0,0"/>
                      </v:shape>
                      <v:shape id="Freeform 60" o:spid="_x0000_s1084" style="position:absolute;left:1241;top:1895;width:86;height:35;visibility:visible;mso-wrap-style:none;v-text-anchor:middle" coordsize="88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3BSsYA&#10;AADbAAAADwAAAGRycy9kb3ducmV2LnhtbESPT2vCQBTE70K/w/IK3nRTRdHoKqUqrRT6J/XS2yP7&#10;moRm38bd1cRv7wqFHoeZ+Q2zXHemFmdyvrKs4GGYgCDOra64UHD42g1mIHxA1lhbJgUX8rBe3fWW&#10;mGrb8ieds1CICGGfooIyhCaV0uclGfRD2xBH78c6gyFKV0jtsI1wU8tRkkylwYrjQokNPZWU/2Yn&#10;o8C9zt8/Ns8tzcb1cb9Nxt8ye5so1b/vHhcgAnXhP/zXftEKJnO4fYk/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3BSsYAAADbAAAADwAAAAAAAAAAAAAAAACYAgAAZHJz&#10;L2Rvd25yZXYueG1sUEsFBgAAAAAEAAQA9QAAAIsDAAAAAA==&#10;" path="m68,29r1,2l72,32r4,l77,32r3,l83,32r2,l88,34r-6,2l76,36r-7,l63,34,57,31,49,29,42,27r-7,l31,27r-5,l22,27r-5,l12,27,8,29,5,32,1,37,,34,,32,1,31,3,29,5,27,8,26,9,24r2,l37,24,34,19,31,15,26,12,22,9,17,7,11,3,6,2,1,2,6,r5,l15,2r5,1l28,9r7,6l42,20r7,6l54,29r5,l63,29r5,xe" fillcolor="black" stroked="f" strokecolor="gray">
                        <v:path o:connecttype="custom" o:connectlocs="66,27;67,29;70,30;74,30;75,30;78,30;81,30;83,30;86,32;80,34;74,34;67,34;62,32;56,29;48,27;41,26;34,26;30,26;25,26;22,26;17,26;12,26;8,27;5,30;1,35;0,32;0,30;1,29;3,27;5,26;8,25;9,23;11,23;36,23;33,18;30,14;25,11;22,9;17,7;11,3;6,2;1,2;6,0;11,0;15,2;20,3;27,9;34,14;41,19;48,25;53,27;58,27;62,27;66,27" o:connectangles="0,0,0,0,0,0,0,0,0,0,0,0,0,0,0,0,0,0,0,0,0,0,0,0,0,0,0,0,0,0,0,0,0,0,0,0,0,0,0,0,0,0,0,0,0,0,0,0,0,0,0,0,0,0"/>
                      </v:shape>
                      <v:shape id="Freeform 61" o:spid="_x0000_s1085" style="position:absolute;left:77;top:475;width:295;height:425;visibility:visible;mso-wrap-style:none;v-text-anchor:middle" coordsize="297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thi70A&#10;AADbAAAADwAAAGRycy9kb3ducmV2LnhtbERPSwrCMBDdC94hjOBOUxWLVKOIIOjGXz3A0IxtsZmU&#10;JtZ6e7MQXD7ef7XpTCVaalxpWcFkHIEgzqwuOVdwT/ejBQjnkTVWlknBhxxs1v3eChNt33yl9uZz&#10;EULYJaig8L5OpHRZQQbd2NbEgXvYxqAPsMmlbvAdwk0lp1EUS4Mlh4YCa9oVlD1vL6PgeDim8eVR&#10;P0+LtG15di7Pu/lHqeGg2y5BeOr8X/xzH7SCOKwPX8IPkO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lthi70AAADbAAAADwAAAAAAAAAAAAAAAACYAgAAZHJzL2Rvd25yZXYu&#10;eG1sUEsFBgAAAAAEAAQA9QAAAIIDAAAAAA==&#10;" path="m65,118r-5,6l57,131r-3,9l51,148r-1,9l48,165r,7l48,180r-2,l43,182r-1,2l40,186r-1,1l37,187r-3,l33,186,,221,3,209,9,197r7,-10l22,175r6,-10l34,153r5,-12l43,130r2,-4l48,123r2,-2l53,119r3,l59,118r3,l65,118xm76,24r4,2l85,28r5,3l94,34r3,4l102,41r3,5l107,50r-7,1l94,51,88,50,82,48,76,46,70,45,63,43r-6,l56,38,54,33,51,29,50,26,48,21r,-5l48,12,50,7,54,2,57,r5,2l65,6r3,5l71,14r3,5l76,24xm289,384r6,7l297,396r,4l295,405r-3,5l290,415r,5l292,427r-3,-5l286,415r-2,-5l283,405r-2,-5l280,393r-4,-5l273,384r-1,-22l273,366r2,3l276,372r2,4l280,379r3,2l286,384r3,xm226,316r-2,l224,318r-2,2l221,320r-2,1l219,321r-1,2l216,323r5,-10l226,303r3,-10l232,282r1,-12l235,260r3,-10l242,240r,8l242,259r,10l242,281r-1,8l238,299r-5,9l226,316xe" fillcolor="#24bd24" stroked="f" strokecolor="gray">
                        <v:path o:connecttype="custom" o:connectlocs="60,123;54,139;50,156;48,171;46,179;42,183;39,186;34,186;0,220;9,196;22,174;34,152;43,129;48,122;53,118;59,117;65,117;79,26;89,31;96,38;104,46;99,51;87,50;75,46;63,43;56,38;51,29;48,21;48,12;54,2;62,2;68,11;74,19;287,382;295,394;293,403;288,413;290,425;284,413;281,403;278,391;271,382;271,364;274,370;278,377;284,382;224,315;222,317;220,319;218,319;215,321;224,302;230,281;233,259;240,239;240,258;240,280;236,298;224,315" o:connectangles="0,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305125" w:rsidRDefault="00305125">
      <w:pPr>
        <w:rPr>
          <w:rFonts w:ascii="Times New Roman" w:hAnsi="Times New Roman"/>
        </w:rPr>
      </w:pPr>
    </w:p>
    <w:p w:rsidR="00305125" w:rsidRDefault="00305125">
      <w:pPr>
        <w:pStyle w:val="Cmsor5"/>
      </w:pPr>
      <w:r>
        <w:rPr>
          <w:rFonts w:ascii="Times New Roman" w:hAnsi="Times New Roman"/>
        </w:rPr>
        <w:t xml:space="preserve">Százhalombattán, az </w:t>
      </w:r>
      <w:r>
        <w:rPr>
          <w:rFonts w:ascii="Times New Roman" w:hAnsi="Times New Roman"/>
          <w:b/>
        </w:rPr>
        <w:t>Óvárosi Közösségi Házban</w:t>
      </w:r>
    </w:p>
    <w:p w:rsidR="00305125" w:rsidRDefault="00305125">
      <w:pPr>
        <w:pStyle w:val="Cmsor4"/>
        <w:rPr>
          <w:rFonts w:ascii="Times New Roman" w:hAnsi="Times New Roman"/>
        </w:rPr>
      </w:pPr>
      <w:r>
        <w:t xml:space="preserve">(A római kat. templom mellett) </w:t>
      </w:r>
    </w:p>
    <w:p w:rsidR="00305125" w:rsidRDefault="00305125">
      <w:pPr>
        <w:jc w:val="center"/>
        <w:rPr>
          <w:rFonts w:ascii="Times New Roman" w:hAnsi="Times New Roman"/>
          <w:sz w:val="52"/>
        </w:rPr>
      </w:pPr>
    </w:p>
    <w:p w:rsidR="00305125" w:rsidRDefault="00C1715A">
      <w:pPr>
        <w:pStyle w:val="Cmsor6"/>
      </w:pPr>
      <w:r>
        <w:rPr>
          <w:rFonts w:ascii="Times New Roman" w:hAnsi="Times New Roman"/>
        </w:rPr>
        <w:t>S</w:t>
      </w:r>
      <w:r w:rsidR="00305125">
        <w:rPr>
          <w:rFonts w:ascii="Times New Roman" w:hAnsi="Times New Roman"/>
        </w:rPr>
        <w:t>zakosztály</w:t>
      </w:r>
      <w:r>
        <w:rPr>
          <w:rFonts w:ascii="Times New Roman" w:hAnsi="Times New Roman"/>
        </w:rPr>
        <w:t>i találkozó</w:t>
      </w:r>
    </w:p>
    <w:p w:rsidR="00305125" w:rsidRDefault="00305125"/>
    <w:p w:rsidR="00305125" w:rsidRDefault="00305125">
      <w:pPr>
        <w:numPr>
          <w:ilvl w:val="0"/>
          <w:numId w:val="2"/>
        </w:numPr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>Beszámoló</w:t>
      </w:r>
      <w:r w:rsidR="00C1715A">
        <w:rPr>
          <w:rFonts w:ascii="Times New Roman" w:hAnsi="Times New Roman"/>
          <w:sz w:val="52"/>
        </w:rPr>
        <w:t xml:space="preserve"> az első félévről</w:t>
      </w:r>
    </w:p>
    <w:p w:rsidR="00305125" w:rsidRDefault="00305125">
      <w:pPr>
        <w:numPr>
          <w:ilvl w:val="0"/>
          <w:numId w:val="3"/>
        </w:numPr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>Túrázással kapcsolatos információk</w:t>
      </w:r>
    </w:p>
    <w:p w:rsidR="00305125" w:rsidRDefault="00C1715A">
      <w:pPr>
        <w:numPr>
          <w:ilvl w:val="0"/>
          <w:numId w:val="3"/>
        </w:numPr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>Vacsora</w:t>
      </w:r>
      <w:r w:rsidR="00305125">
        <w:rPr>
          <w:rFonts w:ascii="Times New Roman" w:hAnsi="Times New Roman"/>
          <w:sz w:val="52"/>
        </w:rPr>
        <w:t>, üdítő</w:t>
      </w:r>
    </w:p>
    <w:p w:rsidR="00305125" w:rsidRDefault="00305125">
      <w:pPr>
        <w:numPr>
          <w:ilvl w:val="0"/>
          <w:numId w:val="3"/>
        </w:numPr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>Fényképes bemutató hozott anyagból</w:t>
      </w:r>
    </w:p>
    <w:p w:rsidR="0082190B" w:rsidRDefault="0082190B">
      <w:pPr>
        <w:numPr>
          <w:ilvl w:val="0"/>
          <w:numId w:val="3"/>
        </w:numPr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>Tombola</w:t>
      </w:r>
    </w:p>
    <w:p w:rsidR="00305125" w:rsidRDefault="00305125">
      <w:pPr>
        <w:rPr>
          <w:rFonts w:ascii="Times New Roman" w:hAnsi="Times New Roman"/>
          <w:sz w:val="52"/>
        </w:rPr>
      </w:pPr>
    </w:p>
    <w:p w:rsidR="00E42B4D" w:rsidRPr="00E42B4D" w:rsidRDefault="00E42B4D">
      <w:pPr>
        <w:rPr>
          <w:rFonts w:ascii="Times New Roman" w:hAnsi="Times New Roman"/>
          <w:b/>
          <w:sz w:val="52"/>
        </w:rPr>
      </w:pPr>
      <w:r w:rsidRPr="00E42B4D">
        <w:rPr>
          <w:rFonts w:ascii="Times New Roman" w:hAnsi="Times New Roman"/>
          <w:b/>
          <w:sz w:val="52"/>
        </w:rPr>
        <w:t>Részvételi díj: 1000.- Ft</w:t>
      </w:r>
    </w:p>
    <w:p w:rsidR="00E42B4D" w:rsidRDefault="00E42B4D">
      <w:pPr>
        <w:rPr>
          <w:rFonts w:ascii="Times New Roman" w:hAnsi="Times New Roman"/>
          <w:sz w:val="52"/>
        </w:rPr>
      </w:pPr>
    </w:p>
    <w:p w:rsidR="00305125" w:rsidRDefault="00305125">
      <w:pPr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>Szeretettel vár</w:t>
      </w:r>
      <w:r w:rsidR="00C1715A">
        <w:rPr>
          <w:rFonts w:ascii="Times New Roman" w:hAnsi="Times New Roman"/>
          <w:sz w:val="52"/>
        </w:rPr>
        <w:t>ja a túratársakat</w:t>
      </w:r>
      <w:r>
        <w:rPr>
          <w:rFonts w:ascii="Times New Roman" w:hAnsi="Times New Roman"/>
          <w:sz w:val="52"/>
        </w:rPr>
        <w:t xml:space="preserve"> </w:t>
      </w:r>
      <w:r w:rsidR="00C1715A">
        <w:rPr>
          <w:rFonts w:ascii="Times New Roman" w:hAnsi="Times New Roman"/>
          <w:sz w:val="52"/>
        </w:rPr>
        <w:t xml:space="preserve">és az </w:t>
      </w:r>
      <w:r>
        <w:rPr>
          <w:rFonts w:ascii="Times New Roman" w:hAnsi="Times New Roman"/>
          <w:sz w:val="52"/>
        </w:rPr>
        <w:t>érdeklődő</w:t>
      </w:r>
      <w:r w:rsidR="00C1715A">
        <w:rPr>
          <w:rFonts w:ascii="Times New Roman" w:hAnsi="Times New Roman"/>
          <w:sz w:val="52"/>
        </w:rPr>
        <w:t>ke</w:t>
      </w:r>
      <w:r>
        <w:rPr>
          <w:rFonts w:ascii="Times New Roman" w:hAnsi="Times New Roman"/>
          <w:sz w:val="52"/>
        </w:rPr>
        <w:t xml:space="preserve">t </w:t>
      </w:r>
      <w:proofErr w:type="gramStart"/>
      <w:r>
        <w:rPr>
          <w:rFonts w:ascii="Times New Roman" w:hAnsi="Times New Roman"/>
          <w:sz w:val="52"/>
        </w:rPr>
        <w:t>a</w:t>
      </w:r>
      <w:proofErr w:type="gramEnd"/>
    </w:p>
    <w:p w:rsidR="00305125" w:rsidRDefault="00305125">
      <w:pPr>
        <w:rPr>
          <w:rFonts w:ascii="Times New Roman" w:hAnsi="Times New Roman"/>
          <w:sz w:val="52"/>
        </w:rPr>
      </w:pPr>
    </w:p>
    <w:p w:rsidR="00305125" w:rsidRDefault="00305125">
      <w:pPr>
        <w:rPr>
          <w:rFonts w:ascii="Times New Roman" w:hAnsi="Times New Roman"/>
          <w:sz w:val="52"/>
        </w:rPr>
      </w:pPr>
      <w:proofErr w:type="spellStart"/>
      <w:r>
        <w:rPr>
          <w:rFonts w:ascii="Times New Roman" w:hAnsi="Times New Roman"/>
          <w:sz w:val="52"/>
        </w:rPr>
        <w:t>Szakosztályvezetőség</w:t>
      </w:r>
      <w:bookmarkStart w:id="0" w:name="_GoBack"/>
      <w:bookmarkEnd w:id="0"/>
      <w:proofErr w:type="spellEnd"/>
    </w:p>
    <w:sectPr w:rsidR="00305125" w:rsidSect="0082190B">
      <w:pgSz w:w="11906" w:h="16838"/>
      <w:pgMar w:top="1560" w:right="1418" w:bottom="0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4" w15:restartNumberingAfterBreak="0">
    <w:nsid w:val="298E5EDC"/>
    <w:multiLevelType w:val="hybridMultilevel"/>
    <w:tmpl w:val="CA5CDA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7662C"/>
    <w:multiLevelType w:val="hybridMultilevel"/>
    <w:tmpl w:val="F274ED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34BC9"/>
    <w:multiLevelType w:val="hybridMultilevel"/>
    <w:tmpl w:val="487880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D1135"/>
    <w:multiLevelType w:val="hybridMultilevel"/>
    <w:tmpl w:val="B824DA0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51"/>
    <w:rsid w:val="00043216"/>
    <w:rsid w:val="00066FEA"/>
    <w:rsid w:val="000D682D"/>
    <w:rsid w:val="000E6129"/>
    <w:rsid w:val="000F2F51"/>
    <w:rsid w:val="00101A29"/>
    <w:rsid w:val="00121B15"/>
    <w:rsid w:val="00122563"/>
    <w:rsid w:val="00134680"/>
    <w:rsid w:val="001915FF"/>
    <w:rsid w:val="00193845"/>
    <w:rsid w:val="001E18A7"/>
    <w:rsid w:val="001F157D"/>
    <w:rsid w:val="001F3481"/>
    <w:rsid w:val="002378E4"/>
    <w:rsid w:val="00244A78"/>
    <w:rsid w:val="00280D79"/>
    <w:rsid w:val="00292C98"/>
    <w:rsid w:val="002A32D3"/>
    <w:rsid w:val="002A3B23"/>
    <w:rsid w:val="002B16D0"/>
    <w:rsid w:val="002D2CB8"/>
    <w:rsid w:val="002E6A4A"/>
    <w:rsid w:val="00305125"/>
    <w:rsid w:val="003423B7"/>
    <w:rsid w:val="003732A7"/>
    <w:rsid w:val="003969C7"/>
    <w:rsid w:val="003C2A92"/>
    <w:rsid w:val="003D5890"/>
    <w:rsid w:val="00417C4F"/>
    <w:rsid w:val="004270E4"/>
    <w:rsid w:val="00435FF9"/>
    <w:rsid w:val="00450E1D"/>
    <w:rsid w:val="00466FEF"/>
    <w:rsid w:val="004C382D"/>
    <w:rsid w:val="004F01A6"/>
    <w:rsid w:val="00522F15"/>
    <w:rsid w:val="005C0296"/>
    <w:rsid w:val="005C516D"/>
    <w:rsid w:val="005C6BF8"/>
    <w:rsid w:val="005D1D9D"/>
    <w:rsid w:val="005F0850"/>
    <w:rsid w:val="00605C17"/>
    <w:rsid w:val="0063005A"/>
    <w:rsid w:val="00646707"/>
    <w:rsid w:val="006721B8"/>
    <w:rsid w:val="006B22D4"/>
    <w:rsid w:val="006E064A"/>
    <w:rsid w:val="006F59BF"/>
    <w:rsid w:val="00703AF3"/>
    <w:rsid w:val="00722410"/>
    <w:rsid w:val="007247C5"/>
    <w:rsid w:val="00725524"/>
    <w:rsid w:val="00744231"/>
    <w:rsid w:val="00780636"/>
    <w:rsid w:val="007A2DB2"/>
    <w:rsid w:val="007C1725"/>
    <w:rsid w:val="007D47E7"/>
    <w:rsid w:val="007E2DFC"/>
    <w:rsid w:val="007F2D1C"/>
    <w:rsid w:val="007F3AB5"/>
    <w:rsid w:val="0082190B"/>
    <w:rsid w:val="008425A6"/>
    <w:rsid w:val="008778E1"/>
    <w:rsid w:val="0088275B"/>
    <w:rsid w:val="00894D39"/>
    <w:rsid w:val="008B77E6"/>
    <w:rsid w:val="00901D07"/>
    <w:rsid w:val="009330D7"/>
    <w:rsid w:val="00936B94"/>
    <w:rsid w:val="0098036E"/>
    <w:rsid w:val="009A61D9"/>
    <w:rsid w:val="009C6D3F"/>
    <w:rsid w:val="009E224F"/>
    <w:rsid w:val="009F4543"/>
    <w:rsid w:val="00A12937"/>
    <w:rsid w:val="00A21757"/>
    <w:rsid w:val="00A32E6D"/>
    <w:rsid w:val="00A47EEE"/>
    <w:rsid w:val="00A611AC"/>
    <w:rsid w:val="00A87C22"/>
    <w:rsid w:val="00B03A45"/>
    <w:rsid w:val="00B15E72"/>
    <w:rsid w:val="00B45D77"/>
    <w:rsid w:val="00BA4C68"/>
    <w:rsid w:val="00C044BD"/>
    <w:rsid w:val="00C1715A"/>
    <w:rsid w:val="00CE2BED"/>
    <w:rsid w:val="00CE6A25"/>
    <w:rsid w:val="00CF7BB2"/>
    <w:rsid w:val="00D1615F"/>
    <w:rsid w:val="00D532C9"/>
    <w:rsid w:val="00D5330E"/>
    <w:rsid w:val="00D76595"/>
    <w:rsid w:val="00D820F7"/>
    <w:rsid w:val="00DE1FB0"/>
    <w:rsid w:val="00E42B4D"/>
    <w:rsid w:val="00E43EC5"/>
    <w:rsid w:val="00E46B82"/>
    <w:rsid w:val="00E55B89"/>
    <w:rsid w:val="00E92037"/>
    <w:rsid w:val="00EE2C3F"/>
    <w:rsid w:val="00EF700D"/>
    <w:rsid w:val="00F0116C"/>
    <w:rsid w:val="00F21AB9"/>
    <w:rsid w:val="00F43FE7"/>
    <w:rsid w:val="00F47795"/>
    <w:rsid w:val="00F5669F"/>
    <w:rsid w:val="00F826E0"/>
    <w:rsid w:val="00FA6213"/>
    <w:rsid w:val="00FC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FFB17D0-3416-4E61-8020-E69E00C6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  <w:spacing w:line="100" w:lineRule="atLeast"/>
    </w:pPr>
    <w:rPr>
      <w:rFonts w:ascii="HHelvetica" w:hAnsi="HHelvetica"/>
      <w:sz w:val="24"/>
      <w:lang w:eastAsia="ar-SA"/>
    </w:rPr>
  </w:style>
  <w:style w:type="paragraph" w:styleId="Cmsor1">
    <w:name w:val="heading 1"/>
    <w:basedOn w:val="Norml"/>
    <w:next w:val="Szvegtrzs"/>
    <w:qFormat/>
    <w:pPr>
      <w:keepNext/>
      <w:numPr>
        <w:numId w:val="1"/>
      </w:numPr>
      <w:outlineLvl w:val="0"/>
    </w:pPr>
    <w:rPr>
      <w:sz w:val="28"/>
    </w:rPr>
  </w:style>
  <w:style w:type="paragraph" w:styleId="Cmsor2">
    <w:name w:val="heading 2"/>
    <w:basedOn w:val="Norml"/>
    <w:next w:val="Szvegtrzs"/>
    <w:qFormat/>
    <w:pPr>
      <w:keepNext/>
      <w:numPr>
        <w:ilvl w:val="1"/>
        <w:numId w:val="1"/>
      </w:numPr>
      <w:jc w:val="center"/>
      <w:outlineLvl w:val="1"/>
    </w:pPr>
    <w:rPr>
      <w:rFonts w:ascii="Times New Roman" w:hAnsi="Times New Roman"/>
      <w:b/>
      <w:sz w:val="28"/>
    </w:rPr>
  </w:style>
  <w:style w:type="paragraph" w:styleId="Cmsor3">
    <w:name w:val="heading 3"/>
    <w:basedOn w:val="Norml"/>
    <w:next w:val="Szvegtrzs"/>
    <w:qFormat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sz w:val="72"/>
    </w:rPr>
  </w:style>
  <w:style w:type="paragraph" w:styleId="Cmsor4">
    <w:name w:val="heading 4"/>
    <w:basedOn w:val="Norml"/>
    <w:next w:val="Szvegtrzs"/>
    <w:qFormat/>
    <w:pPr>
      <w:keepNext/>
      <w:numPr>
        <w:ilvl w:val="3"/>
        <w:numId w:val="1"/>
      </w:numPr>
      <w:jc w:val="center"/>
      <w:outlineLvl w:val="3"/>
    </w:pPr>
    <w:rPr>
      <w:sz w:val="52"/>
    </w:rPr>
  </w:style>
  <w:style w:type="paragraph" w:styleId="Cmsor5">
    <w:name w:val="heading 5"/>
    <w:basedOn w:val="Norml"/>
    <w:next w:val="Szvegtrzs"/>
    <w:qFormat/>
    <w:pPr>
      <w:keepNext/>
      <w:numPr>
        <w:ilvl w:val="4"/>
        <w:numId w:val="1"/>
      </w:numPr>
      <w:jc w:val="center"/>
      <w:outlineLvl w:val="4"/>
    </w:pPr>
    <w:rPr>
      <w:sz w:val="56"/>
    </w:rPr>
  </w:style>
  <w:style w:type="paragraph" w:styleId="Cmsor6">
    <w:name w:val="heading 6"/>
    <w:basedOn w:val="Norml"/>
    <w:next w:val="Szvegtrzs"/>
    <w:qFormat/>
    <w:pPr>
      <w:keepNext/>
      <w:numPr>
        <w:ilvl w:val="5"/>
        <w:numId w:val="1"/>
      </w:numPr>
      <w:jc w:val="center"/>
      <w:outlineLvl w:val="5"/>
    </w:pPr>
    <w:rPr>
      <w:b/>
      <w:sz w:val="5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Bekezdsalapbettpusa1">
    <w:name w:val="Bekezdés alapbetűtípusa1"/>
  </w:style>
  <w:style w:type="character" w:customStyle="1" w:styleId="Cmsor1Char">
    <w:name w:val="Címsor 1 Char"/>
    <w:rPr>
      <w:rFonts w:ascii="HHelvetica" w:eastAsia="Times New Roman" w:hAnsi="HHelvetica" w:cs="Times New Roman"/>
      <w:sz w:val="28"/>
      <w:szCs w:val="20"/>
    </w:rPr>
  </w:style>
  <w:style w:type="character" w:customStyle="1" w:styleId="Cmsor2Char">
    <w:name w:val="Címsor 2 Char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msor3Char">
    <w:name w:val="Címsor 3 Char"/>
    <w:rPr>
      <w:rFonts w:ascii="Times New Roman" w:eastAsia="Times New Roman" w:hAnsi="Times New Roman" w:cs="Times New Roman"/>
      <w:b/>
      <w:sz w:val="72"/>
      <w:szCs w:val="20"/>
    </w:rPr>
  </w:style>
  <w:style w:type="character" w:customStyle="1" w:styleId="Cmsor4Char">
    <w:name w:val="Címsor 4 Char"/>
    <w:rPr>
      <w:rFonts w:ascii="HHelvetica" w:eastAsia="Times New Roman" w:hAnsi="HHelvetica" w:cs="Times New Roman"/>
      <w:sz w:val="52"/>
      <w:szCs w:val="20"/>
    </w:rPr>
  </w:style>
  <w:style w:type="character" w:customStyle="1" w:styleId="Cmsor5Char">
    <w:name w:val="Címsor 5 Char"/>
    <w:rPr>
      <w:rFonts w:ascii="HHelvetica" w:eastAsia="Times New Roman" w:hAnsi="HHelvetica" w:cs="Times New Roman"/>
      <w:sz w:val="56"/>
      <w:szCs w:val="20"/>
    </w:rPr>
  </w:style>
  <w:style w:type="character" w:customStyle="1" w:styleId="Cmsor6Char">
    <w:name w:val="Címsor 6 Char"/>
    <w:rPr>
      <w:rFonts w:ascii="HHelvetica" w:eastAsia="Times New Roman" w:hAnsi="HHelvetica" w:cs="Times New Roman"/>
      <w:b/>
      <w:sz w:val="52"/>
      <w:szCs w:val="20"/>
      <w:u w:val="single"/>
    </w:rPr>
  </w:style>
  <w:style w:type="character" w:customStyle="1" w:styleId="BuborkszvegChar">
    <w:name w:val="Buborékszöveg Char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sz w:val="20"/>
      <w:szCs w:val="20"/>
    </w:rPr>
  </w:style>
  <w:style w:type="character" w:customStyle="1" w:styleId="Szmozsjelek">
    <w:name w:val="Számozásjel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Buborkszveg1">
    <w:name w:val="Buborékszöveg1"/>
    <w:basedOn w:val="Norml"/>
    <w:rPr>
      <w:rFonts w:ascii="Tahoma" w:hAnsi="Tahoma" w:cs="Tahoma"/>
      <w:sz w:val="16"/>
      <w:szCs w:val="16"/>
    </w:rPr>
  </w:style>
  <w:style w:type="paragraph" w:customStyle="1" w:styleId="Listaszerbekezds1">
    <w:name w:val="Listaszerű bekezdés1"/>
    <w:basedOn w:val="Norml"/>
    <w:pPr>
      <w:ind w:left="720"/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Listaszerbekezds">
    <w:name w:val="List Paragraph"/>
    <w:basedOn w:val="Norml"/>
    <w:uiPriority w:val="34"/>
    <w:qFormat/>
    <w:rsid w:val="00A12937"/>
    <w:pPr>
      <w:ind w:left="720"/>
      <w:contextualSpacing/>
    </w:pPr>
  </w:style>
  <w:style w:type="paragraph" w:styleId="Buborkszveg">
    <w:name w:val="Balloon Text"/>
    <w:basedOn w:val="Norml"/>
    <w:link w:val="BuborkszvegChar1"/>
    <w:uiPriority w:val="99"/>
    <w:semiHidden/>
    <w:unhideWhenUsed/>
    <w:rsid w:val="00605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1">
    <w:name w:val="Buborékszöveg Char1"/>
    <w:basedOn w:val="Bekezdsalapbettpusa"/>
    <w:link w:val="Buborkszveg"/>
    <w:uiPriority w:val="99"/>
    <w:semiHidden/>
    <w:rsid w:val="00605C17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Apu</dc:creator>
  <cp:keywords/>
  <cp:lastModifiedBy>Apu</cp:lastModifiedBy>
  <cp:revision>3</cp:revision>
  <cp:lastPrinted>2018-08-31T08:03:00Z</cp:lastPrinted>
  <dcterms:created xsi:type="dcterms:W3CDTF">2019-08-03T05:51:00Z</dcterms:created>
  <dcterms:modified xsi:type="dcterms:W3CDTF">2019-08-03T05:53:00Z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MOL NyRt.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