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45" w:rsidRDefault="00487A45"/>
    <w:p w:rsidR="00487A45" w:rsidRDefault="00487A45"/>
    <w:p w:rsidR="00487A45" w:rsidRDefault="00487A45"/>
    <w:p w:rsidR="00487A45" w:rsidRDefault="00487A45"/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77"/>
      </w:tblGrid>
      <w:tr w:rsidR="00305125" w:rsidTr="00487A45">
        <w:trPr>
          <w:trHeight w:val="3692"/>
        </w:trPr>
        <w:tc>
          <w:tcPr>
            <w:tcW w:w="6732" w:type="dxa"/>
            <w:shd w:val="clear" w:color="auto" w:fill="auto"/>
          </w:tcPr>
          <w:p w:rsidR="00305125" w:rsidRDefault="00305125">
            <w:pPr>
              <w:pStyle w:val="Cmsor3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:rsidR="00305125" w:rsidRDefault="0030512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:rsidR="00305125" w:rsidRDefault="00305125">
            <w:pPr>
              <w:pStyle w:val="Cmsor2"/>
              <w:rPr>
                <w:sz w:val="24"/>
                <w:szCs w:val="24"/>
              </w:rPr>
            </w:pPr>
          </w:p>
          <w:p w:rsidR="00305125" w:rsidRDefault="00305125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</w:t>
            </w:r>
            <w:r w:rsidR="007561BE">
              <w:rPr>
                <w:rFonts w:ascii="Times New Roman" w:hAnsi="Times New Roman"/>
                <w:b/>
                <w:sz w:val="56"/>
              </w:rPr>
              <w:t>20</w:t>
            </w:r>
            <w:r>
              <w:rPr>
                <w:rFonts w:ascii="Times New Roman" w:hAnsi="Times New Roman"/>
                <w:b/>
                <w:sz w:val="56"/>
              </w:rPr>
              <w:t>. február 1</w:t>
            </w:r>
            <w:r w:rsidR="007561BE">
              <w:rPr>
                <w:rFonts w:ascii="Times New Roman" w:hAnsi="Times New Roman"/>
                <w:b/>
                <w:sz w:val="56"/>
              </w:rPr>
              <w:t>4</w:t>
            </w:r>
            <w:r>
              <w:rPr>
                <w:rFonts w:ascii="Times New Roman" w:hAnsi="Times New Roman"/>
                <w:b/>
                <w:sz w:val="56"/>
              </w:rPr>
              <w:t>-</w:t>
            </w:r>
            <w:r w:rsidR="007561BE">
              <w:rPr>
                <w:rFonts w:ascii="Times New Roman" w:hAnsi="Times New Roman"/>
                <w:b/>
                <w:sz w:val="56"/>
              </w:rPr>
              <w:t>é</w:t>
            </w:r>
            <w:r>
              <w:rPr>
                <w:rFonts w:ascii="Times New Roman" w:hAnsi="Times New Roman"/>
                <w:b/>
                <w:sz w:val="56"/>
              </w:rPr>
              <w:t>n,</w:t>
            </w:r>
          </w:p>
          <w:p w:rsidR="00305125" w:rsidRDefault="00305125" w:rsidP="007561BE">
            <w:pPr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7561BE">
              <w:rPr>
                <w:rFonts w:ascii="Times New Roman" w:hAnsi="Times New Roman"/>
                <w:b/>
                <w:sz w:val="56"/>
              </w:rPr>
              <w:t>pénteken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órától </w:t>
            </w:r>
            <w:r w:rsidR="00DD5A79">
              <w:rPr>
                <w:rFonts w:ascii="Times New Roman" w:hAnsi="Times New Roman"/>
                <w:b/>
                <w:sz w:val="52"/>
                <w:szCs w:val="52"/>
              </w:rPr>
              <w:t>19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305125" w:rsidRDefault="003E32BB" w:rsidP="00D532C9">
            <w:pPr>
              <w:snapToGrid w:val="0"/>
              <w:jc w:val="right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>
                      <wp:extent cx="1537335" cy="2134235"/>
                      <wp:effectExtent l="3810" t="190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315CC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">
                      <v:rect id="Rectangle 3" o:spid="_x0000_s1027" style="position:absolute;width:1758;height:2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+usEA&#10;AADaAAAADwAAAGRycy9kb3ducmV2LnhtbESP3YrCMBSE74V9h3AW9kZsaoUi1Siyi+Dd+vcAh+bY&#10;VpuTksTaffuNIHg5zMw3zHI9mFb05HxjWcE0SUEQl1Y3XCk4n7aTOQgfkDW2lknBH3lYrz5GSyy0&#10;ffCB+mOoRISwL1BBHUJXSOnLmgz6xHbE0btYZzBE6SqpHT4i3LQyS9NcGmw4LtTY0XdN5e14Nwpc&#10;L/fdT8v7bJxn9/x6sQf83Sn19TlsFiACDeEdfrV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/rrBAAAA2gAAAA8AAAAAAAAAAAAAAAAAmAIAAGRycy9kb3du&#10;cmV2LnhtbFBLBQYAAAAABAAEAPUAAACGAw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be8IA&#10;AADaAAAADwAAAGRycy9kb3ducmV2LnhtbESPQWsCMRSE74X+h/AK3jSriMpqFFspVnpRWzw/Ns/d&#10;sJuXJUnX7b83QqHHYWa+YVab3jaiIx+MYwXjUQaCuHDacKng++t9uAARIrLGxjEp+KUAm/Xz0wpz&#10;7W58ou4cS5EgHHJUUMXY5lKGoiKLYeRa4uRdnbcYk/Sl1B5vCW4bOcmymbRoOC1U2NJbRUV9/rEK&#10;7M7j9fPUTfv9Ye68udSvR1MrNXjpt0sQkfr4H/5rf2gFU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t7wgAAANoAAAAPAAAAAAAAAAAAAAAAAJgCAABkcnMvZG93&#10;bnJldi54bWxQSwUGAAAAAAQABAD1AAAAhw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m8MA&#10;AADaAAAADwAAAGRycy9kb3ducmV2LnhtbESPT2sCMRTE70K/Q3iF3mpW0VZWo6hQ7NU/VI/PzXN3&#10;cfOyJnFd++lNoeBxmJnfMJNZayrRkPOlZQW9bgKCOLO65FzBbvv1PgLhA7LGyjIpuJOH2fSlM8FU&#10;2xuvqdmEXEQI+xQVFCHUqZQ+K8ig79qaOHon6wyGKF0utcNbhJtK9pPkQxosOS4UWNOyoOy8uRoF&#10;tjksF/fB5+GSDFYjnQ2PP797p9TbazsfgwjUhmf4v/2tFQzh7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Jm8MAAADaAAAADwAAAAAAAAAAAAAAAACYAgAAZHJzL2Rv&#10;d25yZXYueG1sUEsFBgAAAAAEAAQA9QAAAIgD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n8QA&#10;AADaAAAADwAAAGRycy9kb3ducmV2LnhtbESPQUvDQBSE7wX/w/KE3tqNHlKJ3RapiIVisbWIx0f2&#10;mQSzb+PuaxP767uC4HGYmW+Y+XJwrTpRiI1nAzfTDBRx6W3DlYHD29PkDlQUZIutZzLwQxGWi6vR&#10;HAvre97RaS+VShCOBRqoRbpC61jW5DBOfUecvE8fHEqSodI2YJ/grtW3WZZrhw2nhRo7WtVUfu2P&#10;zsD3tt/kj4eXFW7P8vz64WZB3mfGjK+Hh3tQQoP8h//aa2sgh98r6Qb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H5/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ycIA&#10;AADaAAAADwAAAGRycy9kb3ducmV2LnhtbESPQYvCMBSE74L/IbwFb5rusmi3GkWEBS8erIrXR/O2&#10;rTYvtcna6q83guBxmJlvmNmiM5W4UuNKywo+RxEI4szqknMF+93vMAbhPLLGyjIpuJGDxbzfm2Gi&#10;bctbuqY+FwHCLkEFhfd1IqXLCjLoRrYmDt6fbQz6IJtc6gbbADeV/IqisTRYclgosKZVQdk5/TcK&#10;jtFPvhnfTnF6uH+368vW3fXJKTX46JZTEJ46/w6/2mu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XJwgAAANoAAAAPAAAAAAAAAAAAAAAAAJgCAABkcnMvZG93&#10;bnJldi54bWxQSwUGAAAAAAQABAD1AAAAhwM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XPL8A&#10;AADaAAAADwAAAGRycy9kb3ducmV2LnhtbERPTYvCMBC9C/6HMII3Td2DLF1jEUHwpOgW3OPQjE1t&#10;M6lN1tb99ZuD4PHxvlfZYBvxoM5XjhUs5gkI4sLpiksF+fdu9gnCB2SNjWNS8CQP2Xo8WmGqXc8n&#10;epxDKWII+xQVmBDaVEpfGLLo564ljtzVdRZDhF0pdYd9DLeN/EiSpbRYcWww2NLWUFGff62Cy+3Z&#10;HnxtfvrLMeR/dD/my/6q1HQybL5ABBrCW/xy77W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xc8vwAAANoAAAAPAAAAAAAAAAAAAAAAAJgCAABkcnMvZG93bnJl&#10;di54bWxQSwUGAAAAAAQABAD1AAAAhAM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VJsUA&#10;AADaAAAADwAAAGRycy9kb3ducmV2LnhtbESPT2sCMRTE7wW/Q3hCbzVbW0W3RilKaz148M/B3h6b&#10;183SzcuapLp+e1MQPA4z8xtmMmttLU7kQ+VYwXMvA0FcOF1xqWC/+3gagQgRWWPtmBRcKMBs2nmY&#10;YK7dmTd02sZSJAiHHBWYGJtcylAYshh6riFO3o/zFmOSvpTa4znBbS37WTaUFitOCwYbmhsqfrd/&#10;VsFyEdeH48CPVy/91+/5Zz08XAwq9dht399ARGrjPXxrf2kFY/i/km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9UmxQAAANoAAAAPAAAAAAAAAAAAAAAAAJgCAABkcnMv&#10;ZG93bnJldi54bWxQSwUGAAAAAAQABAD1AAAAigM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ersIA&#10;AADbAAAADwAAAGRycy9kb3ducmV2LnhtbESPzU7DQAyE70i8w8pI3OgGDhSFbquqVSUOHPr3ANau&#10;m0RkvdGuScLb4wMSN1sznvm82syxNyPl0iV28LyowBD7FDpuHFwvh6c3MEWQA/aJycEPFdis7+9W&#10;WIc08YnGszRGQ7jU6KAVGWpri28pYlmkgVi1W8oRRdfc2JBx0vDY25eqerURO9aGFgfateS/zt/R&#10;wfS5P03H43J/EcFl7g5+LDfv3OPDvH0HIzTLv/nv+iMo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6uwgAAANs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eMAA&#10;AADbAAAADwAAAGRycy9kb3ducmV2LnhtbERPS4vCMBC+C/sfwix401QFH13TIoKysCdf4HFoZtvS&#10;ZlKSqN1/vxEEb/PxPWed96YVd3K+tqxgMk5AEBdW11wqOJ92oyUIH5A1tpZJwR95yLOPwRpTbR98&#10;oPsxlCKGsE9RQRVCl0rpi4oM+rHtiCP3a53BEKErpXb4iOGmldMkmUuDNceGCjvaVlQ0x5tRcMHi&#10;Ol388A5nbnbZlqdmb1aNUsPPfvMFIlAf3uKX+1vH+R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EHeMAAAADbAAAADwAAAAAAAAAAAAAAAACYAgAAZHJzL2Rvd25y&#10;ZXYueG1sUEsFBgAAAAAEAAQA9QAAAIU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6cEA&#10;AADbAAAADwAAAGRycy9kb3ducmV2LnhtbERPS2sCMRC+F/wPYQRvNetaRLZmRQRpDz34Kl6nm+nu&#10;sptJSKJu/31TKHibj+85q/VgenEjH1rLCmbTDARxZXXLtYLzafe8BBEissbeMin4oQDrcvS0wkLb&#10;Ox/odoy1SCEcClTQxOgKKUPVkMEwtY44cd/WG4wJ+lpqj/cUbnqZZ9lCGmw5NTToaNtQ1R2vRsHn&#10;Pu+/3KFz10v1spdveh4+/EWpyXjYvIKINMSH+N/9rt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OunBAAAA2wAAAA8AAAAAAAAAAAAAAAAAmAIAAGRycy9kb3du&#10;cmV2LnhtbFBLBQYAAAAABAAEAPUAAACGAw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gScIA&#10;AADbAAAADwAAAGRycy9kb3ducmV2LnhtbERP22oCMRB9F/yHMAVfpGa9YMvWKCoICoKX9gOmm+nu&#10;1s1kTaKuf98UBN/mcK4zmTWmEldyvrSsoN9LQBBnVpecK/j6XL2+g/ABWWNlmRTcycNs2m5NMNX2&#10;xge6HkMuYgj7FBUUIdSplD4ryKDv2Zo4cj/WGQwRulxqh7cYbio5SJKxNFhybCiwpmVB2el4MQp2&#10;q+33vvvmNm5xnpvf7taGIY6U6rw08w8QgZrwFD/cax3nD+H/l3i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6BJ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wcIA&#10;AADbAAAADwAAAGRycy9kb3ducmV2LnhtbERPS4vCMBC+C/sfwix401QR6VajiGVRcC8+2PPQjG21&#10;mXSbqNVfbxYEb/PxPWc6b00lrtS40rKCQT8CQZxZXXKu4LD/7sUgnEfWWFkmBXdyMJ99dKaYaHvj&#10;LV13PhchhF2CCgrv60RKlxVk0PVtTRy4o20M+gCbXOoGbyHcVHIYRWNpsOTQUGBNy4Ky8+5iFCzS&#10;w+9mLPXpK12mx1X8iP8ewx+lup/tYgLCU+vf4pd7rcP8E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jBwgAAANsAAAAPAAAAAAAAAAAAAAAAAJgCAABkcnMvZG93&#10;bnJldi54bWxQSwUGAAAAAAQABAD1AAAAhwM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7DLwA&#10;AADbAAAADwAAAGRycy9kb3ducmV2LnhtbERPSwrCMBDdC94hjOBGNFVQpBpFRcGd+MPt0IxtsZnU&#10;Jmq9vREEd/N435nOa1OIJ1Uut6yg34tAECdW55wqOB033TEI55E1FpZJwZsczGfNxhRjbV+8p+fB&#10;pyKEsItRQeZ9GUvpkowMup4tiQN3tZVBH2CVSl3hK4SbQg6iaCQN5hwaMixplVFyOzyMAkrfuUR7&#10;vg8661uN+nzZLVcXpdqtejEB4an2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vsMvAAAANsAAAAPAAAAAAAAAAAAAAAAAJgCAABkcnMvZG93bnJldi54&#10;bWxQSwUGAAAAAAQABAD1AAAAgQM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9sEA&#10;AADbAAAADwAAAGRycy9kb3ducmV2LnhtbERPTYvCMBC9C/sfwgh701RXRKpRZEFwEQXtwuptaMa2&#10;2ExKk23rvzeC4G0e73MWq86UoqHaFZYVjIYRCOLU6oIzBb/JZjAD4TyyxtIyKbiTg9Xyo7fAWNuW&#10;j9ScfCZCCLsYFeTeV7GULs3JoBvaijhwV1sb9AHWmdQ1tiHclHIcRVNpsODQkGNF3zmlt9O/UfB3&#10;+Umac3RIDtvdnvbtbfJlRhOlPvvdeg7CU+ff4pd7q8P8K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vb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vZ8MA&#10;AADbAAAADwAAAGRycy9kb3ducmV2LnhtbERPTWvCQBC9F/oflil4KbqpNNqk2UhRCt7EtJT2NmTH&#10;JDQ7G7JrjP/eFQRv83ifk61G04qBetdYVvAyi0AQl1Y3XCn4/vqcvoFwHllja5kUnMnBKn98yDDV&#10;9sR7GgpfiRDCLkUFtfddKqUrazLoZrYjDtzB9gZ9gH0ldY+nEG5aOY+ihTTYcGiosaN1TeV/cTQK&#10;hl+5O27i5O+nOGyK8XUfr5PnWKnJ0/jxDsLT6O/im3urw/wlXH8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vZ8MAAADbAAAADwAAAAAAAAAAAAAAAACYAgAAZHJzL2Rv&#10;d25yZXYueG1sUEsFBgAAAAAEAAQA9QAAAIgD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/ccMA&#10;AADbAAAADwAAAGRycy9kb3ducmV2LnhtbESPzY7CMAyE7yvxDpGR9rKCZJFAUAhohYTgwIWfBzCN&#10;aSsapzQBum+/PqzEzdaMZz4vVp2v1ZPaWAW28D00oIjz4CouLJxPm8EUVEzIDuvAZOGXIqyWvY8F&#10;Zi68+EDPYyqUhHDM0EKZUpNpHfOSPMZhaIhFu4bWY5K1LbRr8SXhvtYjYybaY8XSUGJD65Ly2/Hh&#10;LexnVH+Nt5eTv5uxcReerie7vbWf/e5nDipRl97m/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/ccMAAADbAAAADwAAAAAAAAAAAAAAAACYAgAAZHJzL2Rv&#10;d25yZXYueG1sUEsFBgAAAAAEAAQA9QAAAIgD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T6MIA&#10;AADbAAAADwAAAGRycy9kb3ducmV2LnhtbERP22rCQBB9L/gPywh9azZtQTR1FSm0FbSCsR8wZKeb&#10;tNnZNLNq/Hu3UOjbHM515svBt+pEvTSBDdxnOSjiKtiGnYGPw8vdFJREZIttYDJwIYHlYnQzx8KG&#10;M+/pVEanUghLgQbqGLtCa6lq8ihZ6IgT9xl6jzHB3mnb4zmF+1Y/5PlEe2w4NdTY0XNN1Xd59AZe&#10;dz/bN+kum3d3aB9FShenXytjbsfD6glUpCH+i//ca5vmz+D3l3S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PowgAAANsAAAAPAAAAAAAAAAAAAAAAAJgCAABkcnMvZG93&#10;bnJldi54bWxQSwUGAAAAAAQABAD1AAAAhwM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1GsEA&#10;AADbAAAADwAAAGRycy9kb3ducmV2LnhtbERPy2rCQBTdC/7DcAvudKK2ItFRRBCKK6sJpLvbzDUJ&#10;zdwJmWkef99ZFLo8nPf+OJhadNS6yrKC5SICQZxbXXGhIHlc5lsQziNrrC2TgpEcHA/TyR5jbXv+&#10;oO7uCxFC2MWooPS+iaV0eUkG3cI2xIF72tagD7AtpG6xD+Gmlqso2kiDFYeGEhs6l5R/33+Mgttr&#10;NS7ZdV/XLPrMssSnZv2WKjV7GU47EJ4G/y/+c79rBa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NRrBAAAA2wAAAA8AAAAAAAAAAAAAAAAAmAIAAGRycy9kb3du&#10;cmV2LnhtbFBLBQYAAAAABAAEAPUAAACGAw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J58MA&#10;AADbAAAADwAAAGRycy9kb3ducmV2LnhtbESP0WoCMRRE3wX/IVzBF6lZFbRdjSIFUbQv1X7AdXPd&#10;XdzcLEnqrv36RhB8HGbmDLNYtaYSN3K+tKxgNExAEGdWl5wr+Dlt3t5B+ICssbJMCu7kYbXsdhaY&#10;atvwN92OIRcRwj5FBUUIdSqlzwoy6Ie2Jo7exTqDIUqXS+2wiXBTyXGSTKXBkuNCgTV9FpRdj79G&#10;we7rvKdZU39s/nJm7QZ8PWwnSvV77XoOIlAbXuFne6cVjE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J58MAAADbAAAADwAAAAAAAAAAAAAAAACYAgAAZHJzL2Rv&#10;d25yZXYueG1sUEsFBgAAAAAEAAQA9QAAAIgD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r8QA&#10;AADbAAAADwAAAGRycy9kb3ducmV2LnhtbESPwWrDMBBE74X8g9hALiWR60MpTpRgDAmG9NC6/YCN&#10;tbGcWCtjqbb791Wh0OMwM2+Y3WG2nRhp8K1jBU+bBARx7XTLjYLPj+P6BYQPyBo7x6Tgmzwc9ouH&#10;HWbaTfxOYxUaESHsM1RgQugzKX1tyKLfuJ44elc3WAxRDo3UA04RbjuZJsmztNhyXDDYU2Govldf&#10;VsHl7Wqqorh1p1D28ladH1/bnJRaLed8CyLQHP7Df+1S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mq/EAAAA2wAAAA8AAAAAAAAAAAAAAAAAmAIAAGRycy9k&#10;b3ducmV2LnhtbFBLBQYAAAAABAAEAPUAAACJ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278A&#10;AADbAAAADwAAAGRycy9kb3ducmV2LnhtbESPzQrCMBCE74LvEFbwpqlVVKpRpCB4E3/wvDRrW2w2&#10;pYlafXojCB6HmfmGWa5bU4kHNa60rGA0jEAQZ1aXnCs4n7aDOQjnkTVWlknBixysV93OEhNtn3yg&#10;x9HnIkDYJaig8L5OpHRZQQbd0NbEwbvaxqAPssmlbvAZ4KaScRRNpcGSw0KBNaUFZbfj3SiYkHzt&#10;t7OpOb3PcRql2fySb5xS/V67WYDw1Pp/+NfeaQXx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vbvwAAANsAAAAPAAAAAAAAAAAAAAAAAJgCAABkcnMvZG93bnJl&#10;di54bWxQSwUGAAAAAAQABAD1AAAAhA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2MQA&#10;AADbAAAADwAAAGRycy9kb3ducmV2LnhtbESPQWvCQBSE74X+h+UVvEjdVIqWNKtoQOipoAbB2zP7&#10;shuafRuyW03/fbcg9DjMzDdMsR5dJ640hNazgpdZBoK49rplo6A67p7fQISIrLHzTAp+KMB69fhQ&#10;YK79jfd0PUQjEoRDjgpsjH0uZagtOQwz3xMnr/GDw5jkYKQe8JbgrpPzLFtIhy2nBYs9lZbqr8O3&#10;U1BOG29KM/08n8ruUi0v2wVKq9Tkady8g4g0xv/wvf2h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UtjEAAAA2wAAAA8AAAAAAAAAAAAAAAAAmAIAAGRycy9k&#10;b3ducmV2LnhtbFBLBQYAAAAABAAEAPUAAACJAw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6dMMA&#10;AADbAAAADwAAAGRycy9kb3ducmV2LnhtbESPQYvCMBSE7wv+h/AEb2ui0EWqUaqwIHpxtQjeHs2z&#10;LTYvpclq/fdmYcHjMDPfMItVbxtxp87XjjVMxgoEceFMzaWG/PT9OQPhA7LBxjFpeJKH1XLwscDU&#10;uAf/0P0YShEh7FPUUIXQplL6oiKLfuxa4uhdXWcxRNmV0nT4iHDbyKlSX9JizXGhwpY2FRW346/V&#10;kE2yPa53aptfkt3zdFZJfqCL1qNhn81BBOrDO/zf3hoN0w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6dMMAAADbAAAADwAAAAAAAAAAAAAAAACYAgAAZHJzL2Rv&#10;d25yZXYueG1sUEsFBgAAAAAEAAQA9QAAAIgD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BcUA&#10;AADbAAAADwAAAGRycy9kb3ducmV2LnhtbESPQWvCQBSE74L/YXmFXqRuqigldROktOBBQaM99PbI&#10;viah2bdpdk3iv3cFweMwM98wq3QwteiodZVlBa/TCARxbnXFhYLT8evlDYTzyBpry6TgQg7SZDxa&#10;YaxtzwfqMl+IAGEXo4LS+yaW0uUlGXRT2xAH79e2Bn2QbSF1i32Am1rOomgpDVYcFkps6KOk/C87&#10;GwU/xT/vvo+7jrMeJ4u5jbb7/lOp56dh/Q7C0+Af4Xt7oxXMl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AYFxQAAANsAAAAPAAAAAAAAAAAAAAAAAJgCAABkcnMv&#10;ZG93bnJldi54bWxQSwUGAAAAAAQABAD1AAAAigM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hMUA&#10;AADbAAAADwAAAGRycy9kb3ducmV2LnhtbESPW2vCQBSE34X+h+UUfNNNA15IXaW1iOKLaAvSt0P2&#10;NInNng3ZNZd/7wqCj8PMfMMsVp0pRUO1KywreBtHIIhTqwvOFPx8b0ZzEM4jaywtk4KeHKyWL4MF&#10;Jtq2fKTm5DMRIOwSVJB7XyVSujQng25sK+Lg/dnaoA+yzqSusQ1wU8o4iqbSYMFhIceK1jml/6er&#10;UXCYnNPf9bydxT01n1/9/nK224tSw9fu4x2Ep84/w4/2TiuIZ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+2ExQAAANsAAAAPAAAAAAAAAAAAAAAAAJgCAABkcnMv&#10;ZG93bnJldi54bWxQSwUGAAAAAAQABAD1AAAAig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Tg8MA&#10;AADbAAAADwAAAGRycy9kb3ducmV2LnhtbERPy2rCQBTdF/yH4Qru6sSAUlInoYgWETc+WtvdJXOb&#10;hGbupJmJRr++sxBcHs57nvWmFmdqXWVZwWQcgSDOra64UHA8rJ5fQDiPrLG2TAqu5CBLB09zTLS9&#10;8I7Oe1+IEMIuQQWl900ipctLMujGtiEO3I9tDfoA20LqFi8h3NQyjqKZNFhxaCixoUVJ+e++Mwo+&#10;Ove13cTd5/dpc3tf/vHpEE9ZqdGwf3sF4an3D/HdvdY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Tg8MAAADbAAAADwAAAAAAAAAAAAAAAACYAgAAZHJzL2Rv&#10;d25yZXYueG1sUEsFBgAAAAAEAAQA9QAAAIgD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UyMEA&#10;AADbAAAADwAAAGRycy9kb3ducmV2LnhtbERPTWsCMRC9F/wPYYReRLMKVl2NYgVBvNiqF2/DZsyu&#10;bibbTarrvzcFocfH+54tGluKG9W+cKyg30tAEGdOF2wUHA/r7hiED8gaS8ek4EEeFvPW2wxT7e78&#10;Tbd9MCKGsE9RQR5ClUrps5ws+p6riCN3drXFEGFtpK7xHsNtKQdJ8iEtFhwbcqxolVN23f9aBavh&#10;6bOMi36aznGXbOnytTEjo9R7u1lOQQRqwr/45d5oBYMJ/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1MjBAAAA2wAAAA8AAAAAAAAAAAAAAAAAmAIAAGRycy9kb3du&#10;cmV2LnhtbFBLBQYAAAAABAAEAPUAAACGAw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JMAA&#10;AADbAAAADwAAAGRycy9kb3ducmV2LnhtbERPz2vCMBS+D/wfwhN2m4luTqlGEaHDy4RVweujebbF&#10;5qUk0Xb/vTkMdvz4fq+3g23Fg3xoHGuYThQI4tKZhisN51P+tgQRIrLB1jFp+KUA283oZY2ZcT3/&#10;0KOIlUghHDLUUMfYZVKGsiaLYeI64sRdnbcYE/SVNB77FG5bOVPqU1psODXU2NG+pvJW3K2G4jzv&#10;lTp213JxQb/7NvlH8ZVr/ToedisQkYb4L/5zH4yG9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lSJMAAAADbAAAADwAAAAAAAAAAAAAAAACYAgAAZHJzL2Rvd25y&#10;ZXYueG1sUEsFBgAAAAAEAAQA9QAAAIUD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FEcUA&#10;AADbAAAADwAAAGRycy9kb3ducmV2LnhtbESPQWsCMRSE7wX/Q3hCb5q1hVpXo0hBWnoQtEU9PjbP&#10;7OLmZbt51W1/vREKPQ4z8w0zW3S+VmdqYxXYwGiYgSIugq3YGfj8WA2eQUVBtlgHJgM/FGEx793N&#10;MLfhwhs6b8WpBOGYo4FSpMm1jkVJHuMwNMTJO4bWoyTZOm1bvCS4r/VDlj1pjxWnhRIbeimpOG2/&#10;vYHf9fh9sq/dRugrrio5ePc63hlz3++WU1BCnfyH/9pv1sDjCG5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UURxQAAANsAAAAPAAAAAAAAAAAAAAAAAJgCAABkcnMv&#10;ZG93bnJldi54bWxQSwUGAAAAAAQABAD1AAAAigM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xYMQA&#10;AADbAAAADwAAAGRycy9kb3ducmV2LnhtbESPQWsCMRSE7wX/Q3iCl1KzKohsjSKC1PYi3RWht8fm&#10;uVm6eQmbdN3++0YQehxm5htmvR1sK3rqQuNYwWyagSCunG64VnAuDy8rECEia2wdk4JfCrDdjJ7W&#10;mGt340/qi1iLBOGQowITo8+lDJUhi2HqPHHyrq6zGJPsaqk7vCW4beU8y5bSYsNpwaCnvaHqu/ix&#10;CgIWp3L4uvrnt1m/M+HiP8rlu1KT8bB7BRFpiP/hR/uoFSzm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MWDEAAAA2wAAAA8AAAAAAAAAAAAAAAAAmAIAAGRycy9k&#10;b3ducmV2LnhtbFBLBQYAAAAABAAEAPUAAACJAw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ZMMA&#10;AADbAAAADwAAAGRycy9kb3ducmV2LnhtbESPQWsCMRSE70L/Q3gFb5qtgsjWKK0iehCL1oLHx+a5&#10;Wbp5WZLorv/eCIUeh5n5hpktOluLG/lQOVbwNsxAEBdOV1wqOH2vB1MQISJrrB2TgjsFWMxfejPM&#10;tWv5QLdjLEWCcMhRgYmxyaUMhSGLYega4uRdnLcYk/Sl1B7bBLe1HGXZRFqsOC0YbGhpqPg9Xq0C&#10;mu5OVm7an3N2MN3XqjZ+X3wq1X/tPt5BROrif/ivvdUKx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RZMMAAADbAAAADwAAAAAAAAAAAAAAAACYAgAAZHJzL2Rv&#10;d25yZXYueG1sUEsFBgAAAAAEAAQA9QAAAIgD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9MUA&#10;AADbAAAADwAAAGRycy9kb3ducmV2LnhtbESPT2vCQBTE70K/w/IK3nQTLaVE1yCF0tZeNP45P7LP&#10;bDT7NmRXjf303UKhx2FmfsPM89424kqdrx0rSMcJCOLS6ZorBbvt2+gFhA/IGhvHpOBOHvLFw2CO&#10;mXY33tC1CJWIEPYZKjAhtJmUvjRk0Y9dSxy9o+sshii7SuoObxFuGzlJkmdpsea4YLClV0PlubhY&#10;Bav9ZXWamPe+OPBXar/Xy8/qvlZq+NgvZyAC9eE//Nf+0AqmT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b0xQAAANsAAAAPAAAAAAAAAAAAAAAAAJgCAABkcnMv&#10;ZG93bnJldi54bWxQSwUGAAAAAAQABAD1AAAAigM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lesUA&#10;AADbAAAADwAAAGRycy9kb3ducmV2LnhtbESPQWvCQBSE70L/w/IK3nRTi7ZNXaVYBCUgNBXp8TX7&#10;moRm34bsxkR/vSsIHoeZ+YaZL3tTiSM1rrSs4GkcgSDOrC45V7D/Xo9eQTiPrLGyTApO5GC5eBjM&#10;Mda24y86pj4XAcIuRgWF93UspcsKMujGtiYO3p9tDPogm1zqBrsAN5WcRNFMGiw5LBRY06qg7D9t&#10;jYJu17Zv59PPIeLPLkm2PrHTl1+lho/9xzsIT72/h2/tjVbw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yV6xQAAANsAAAAPAAAAAAAAAAAAAAAAAJgCAABkcnMv&#10;ZG93bnJldi54bWxQSwUGAAAAAAQABAD1AAAAigM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9RsQA&#10;AADbAAAADwAAAGRycy9kb3ducmV2LnhtbESPW4vCMBSE34X9D+EI+yKaupcg1SiL4LLIIusFfD00&#10;x7bYnJQma+u/N4Lg4zAz3zCzRWcrcaHGl441jEcJCOLMmZJzDYf9ajgB4QOywcoxabiSh8X8pTfD&#10;1LiWt3TZhVxECPsUNRQh1KmUPivIoh+5mjh6J9dYDFE2uTQNthFuK/mWJEpaLDkuFFjTsqDsvPu3&#10;Gjbq8/tD7flvoJbHX+9apfxxrfVrv/uaggjUhWf40f4xGt4V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UbEAAAA2wAAAA8AAAAAAAAAAAAAAAAAmAIAAGRycy9k&#10;b3ducmV2LnhtbFBLBQYAAAAABAAEAPUAAACJAw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ItcIA&#10;AADbAAAADwAAAGRycy9kb3ducmV2LnhtbESP0WrCQBRE3wv+w3KFvjUbKzYaXaUUChZ8qfEDLtlr&#10;Es3ejbvbJP59Vyj0cZg5M8xmN5pW9OR8Y1nBLElBEJdWN1wpOBWfL0sQPiBrbC2Tgjt52G0nTxvM&#10;tR34m/pjqEQsYZ+jgjqELpfSlzUZ9IntiKN3ts5giNJVUjscYrlp5WuavkmDDceFGjv6qKm8Hn+M&#10;gvlifj1kwbmVQ74dVl8FZ9lFqefp+L4GEWgM/+E/eq8jl8H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wi1wgAAANsAAAAPAAAAAAAAAAAAAAAAAJgCAABkcnMvZG93&#10;bnJldi54bWxQSwUGAAAAAAQABAD1AAAAhwM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8IA&#10;AADbAAAADwAAAGRycy9kb3ducmV2LnhtbERPXWvCMBR9H/gfwhV8m6lTRu1MyxAdMoagjj3fNde2&#10;2tyEJqv13y8Pgz0ezveqGEwreup8Y1nBbJqAIC6tbrhS8HnaPqYgfEDW2FomBXfyUOSjhxVm2t74&#10;QP0xVCKGsM9QQR2Cy6T0ZU0G/dQ64sidbWcwRNhVUnd4i+GmlU9J8iwNNhwbanS0rqm8Hn+Mgrfl&#10;6eP9e3+3F/clF/2wWaeJa5SajIfXFxCBhvAv/nPvtIJ5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m3wgAAANsAAAAPAAAAAAAAAAAAAAAAAJgCAABkcnMvZG93&#10;bnJldi54bWxQSwUGAAAAAAQABAD1AAAAhwM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m8YA&#10;AADbAAAADwAAAGRycy9kb3ducmV2LnhtbESPT2sCMRTE74V+h/CEXkpNrFDt1ihFrHjx4J/S62Pz&#10;ulndvCybdF399EYoeBxm5jfMZNa5SrTUhNKzhkFfgSDOvSm50LDffb2MQYSIbLDyTBrOFGA2fXyY&#10;YGb8iTfUbmMhEoRDhhpsjHUmZcgtOQx9XxMn79c3DmOSTSFNg6cEd5V8VepNOiw5LVisaW4pP27/&#10;nAb8XqvB3tjDYTxsl89qsRv9rC5aP/W6zw8Qkbp4D/+3V0bD8B1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jm8YAAADbAAAADwAAAAAAAAAAAAAAAACYAgAAZHJz&#10;L2Rvd25yZXYueG1sUEsFBgAAAAAEAAQA9QAAAIsD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wMAA&#10;AADbAAAADwAAAGRycy9kb3ducmV2LnhtbERPy4rCMBTdD8w/hDswuzHVUdFqFBEEcUTwtb8217bY&#10;3JQm1vj3ZjHg8nDe03kwlWipcaVlBd1OAoI4s7rkXMHpuPoZgXAeWWNlmRQ8ycF89vkxxVTbB++p&#10;PfhcxBB2KSoovK9TKV1WkEHXsTVx5K62MegjbHKpG3zEcFPJXpIMpcGSY0OBNS0Lym6Hu1Ggb/vN&#10;7syDY9gN2/Gm/5td/sJWqe+vsJiA8BT8W/zvXmsF/b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OwMAAAADbAAAADwAAAAAAAAAAAAAAAACYAgAAZHJzL2Rvd25y&#10;ZXYueG1sUEsFBgAAAAAEAAQA9QAAAIUD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jMQA&#10;AADbAAAADwAAAGRycy9kb3ducmV2LnhtbESPW4vCMBSE3xf8D+EIvq2pIotUo4gXEFzEOz4emmNb&#10;bE5Kk7Vdf70RFvZxmJlvmPG0MYV4UOVyywp63QgEcWJ1zqmC03H1OQThPLLGwjIp+CUH00nrY4yx&#10;tjXv6XHwqQgQdjEqyLwvYyldkpFB17UlcfButjLog6xSqSusA9wUsh9FX9JgzmEhw5LmGSX3w49R&#10;MNxuirPcfEfX5XPhSret55f9TqlOu5mNQHhq/H/4r73WCgY9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aYzEAAAA2wAAAA8AAAAAAAAAAAAAAAAAmAIAAGRycy9k&#10;b3ducmV2LnhtbFBLBQYAAAAABAAEAPUAAACJAw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UjMQA&#10;AADbAAAADwAAAGRycy9kb3ducmV2LnhtbESPQWsCMRSE70L/Q3iF3jRbkSJbo7SCokXQ2l56eySv&#10;m9XNy5JE3frrm4LQ4zAz3zCTWecacaYQa88KHgcFCGLtTc2Vgs+PRX8MIiZkg41nUvBDEWbTu94E&#10;S+Mv/E7nfapEhnAsUYFNqS2ljNqSwzjwLXH2vn1wmLIMlTQBLxnuGjksiifpsOa8YLGluSV93J+c&#10;gs11eXrbhgNWr+v57gv12Op1VOrhvnt5BpGoS//hW3tlFIy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FIzEAAAA2wAAAA8AAAAAAAAAAAAAAAAAmAIAAGRycy9k&#10;b3ducmV2LnhtbFBLBQYAAAAABAAEAPUAAACJAw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NsMA&#10;AADbAAAADwAAAGRycy9kb3ducmV2LnhtbESP3WrCQBSE7wXfYTmCd3VjFanRVaQgKhRK48/1IXvM&#10;BrNnQ3aN8e27hYKXw8x8wyzXna1ES40vHSsYjxIQxLnTJRcKTsft2wcIH5A1Vo5JwZM8rFf93hJT&#10;7R78Q20WChEh7FNUYEKoUyl9bsiiH7maOHpX11gMUTaF1A0+ItxW8j1JZtJiyXHBYE2fhvJbdrcK&#10;5rRri47PPPvS5vKcHrLvalsqNRx0mwWIQF14hf/be61gO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NsMAAADbAAAADwAAAAAAAAAAAAAAAACYAgAAZHJzL2Rv&#10;d25yZXYueG1sUEsFBgAAAAAEAAQA9QAAAIgD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fZ8MA&#10;AADbAAAADwAAAGRycy9kb3ducmV2LnhtbESPT2sCMRTE7wW/Q3iCt5q1LLJsjaJCoTdb/0CPz83r&#10;ZuvmZdmkbvrtG0HwOMzMb5jFKtpWXKn3jWMFs2kGgrhyuuFawfHw9lyA8AFZY+uYFPyRh9Vy9LTA&#10;UruBP+m6D7VIEPYlKjAhdKWUvjJk0U9dR5y8b9dbDEn2tdQ9DgluW/mSZXNpseG0YLCjraHqsv+1&#10;CmLxcepYFj+b/Hyafc13hs5DVGoyjutXEIFieITv7XetIM/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fZ8MAAADbAAAADwAAAAAAAAAAAAAAAACYAgAAZHJzL2Rv&#10;d25yZXYueG1sUEsFBgAAAAAEAAQA9QAAAIgD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8VMQA&#10;AADbAAAADwAAAGRycy9kb3ducmV2LnhtbESPQWvCQBSE74X+h+UVvNVNi001uooIohehmh48PrLP&#10;JG32bciuZvPvu0LB4zAz3zCLVTCNuFHnassK3sYJCOLC6ppLBd/59nUKwnlkjY1lUjCQg9Xy+WmB&#10;mbY9H+l28qWIEHYZKqi8bzMpXVGRQTe2LXH0LrYz6KPsSqk77CPcNPI9SVJpsOa4UGFLm4qK39PV&#10;KPga2nQXcrfeHEM65IefWf95nik1egnrOQhPwT/C/+29VjD5gP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fFTEAAAA2wAAAA8AAAAAAAAAAAAAAAAAmAIAAGRycy9k&#10;b3ducmV2LnhtbFBLBQYAAAAABAAEAPUAAACJAw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TZcMA&#10;AADbAAAADwAAAGRycy9kb3ducmV2LnhtbESPT4vCMBTE7wt+h/AEb2taUVmqsaggiO7Fuhdvj+b1&#10;DzYvtYlav71ZWNjjMDO/YZZpbxrxoM7VlhXE4wgEcW51zaWCn/Pu8wuE88gaG8uk4EUO0tXgY4mJ&#10;tk8+0SPzpQgQdgkqqLxvEyldXpFBN7YtcfAK2xn0QXal1B0+A9w0chJFc2mw5rBQYUvbivJrdjcK&#10;3G3TnPXsdPveXHIXr7mYHA+FUqNhv16A8NT7//Bfe68VTO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TZcMAAADbAAAADwAAAAAAAAAAAAAAAACYAgAAZHJzL2Rv&#10;d25yZXYueG1sUEsFBgAAAAAEAAQA9QAAAIgD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9QcIA&#10;AADbAAAADwAAAGRycy9kb3ducmV2LnhtbESP3YrCMBSE7xd8h3AE7zRVxNVqFHFdERYE/+4PzbEp&#10;NifdJqv17Y0g7OUwM98ws0VjS3Gj2heOFfR7CQjizOmCcwWn43d3DMIHZI2lY1LwIA+Leetjhql2&#10;d97T7RByESHsU1RgQqhSKX1myKLvuYo4ehdXWwxR1rnUNd4j3JZykCQjabHguGCwopWh7Hr4swp+&#10;S9Nszqf1DqmaTPryxwy/rnulOu1mOQURqAn/4Xd7qxUMP+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1BwgAAANsAAAAPAAAAAAAAAAAAAAAAAJgCAABkcnMvZG93&#10;bnJldi54bWxQSwUGAAAAAAQABAD1AAAAhwM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j74A&#10;AADbAAAADwAAAGRycy9kb3ducmV2LnhtbERPTYvCMBC9L/gfwgje1lQR0WoUFRQ97MEqeB2Ssa02&#10;k9JErf/eHIQ9Pt73fNnaSjyp8aVjBYN+AoJYO1NyruB82v5OQPiAbLByTAre5GG56PzMMTXuxUd6&#10;ZiEXMYR9igqKEOpUSq8Lsuj7riaO3NU1FkOETS5Ng68Ybis5TJKxtFhybCiwpk1B+p49rIK/27HV&#10;9pwcapoM1uX1cNHTHSvV67arGYhAbfgXf917o2AU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+Jo++AAAA2wAAAA8AAAAAAAAAAAAAAAAAmAIAAGRycy9kb3ducmV2&#10;LnhtbFBLBQYAAAAABAAEAPUAAACDAw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EMUA&#10;AADbAAAADwAAAGRycy9kb3ducmV2LnhtbESPQWvCQBSE7wX/w/KEXopuWoLE6CpFKO2lhyah52f2&#10;mQSzb9PsJkZ/fbcg9DjMzDfMdj+ZVozUu8aygudlBIK4tLrhSkGRvy0SEM4ja2wtk4IrOdjvZg9b&#10;TLW98BeNma9EgLBLUUHtfZdK6cqaDLql7YiDd7K9QR9kX0nd4yXATStfomglDTYcFmrs6FBTec4G&#10;o4CTn+Fmp2vyeby9F7n+jvPDk1XqcT69bkB4mvx/+N7+0A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oQxQAAANsAAAAPAAAAAAAAAAAAAAAAAJgCAABkcnMv&#10;ZG93bnJldi54bWxQSwUGAAAAAAQABAD1AAAAigM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18L8A&#10;AADbAAAADwAAAGRycy9kb3ducmV2LnhtbERPy4rCMBTdC/MP4Q7MTlNFi1SjyMDAgJvxgd1emmtb&#10;TG5qErXz92YhuDyc93LdWyPu5EPrWMF4lIEgrpxuuVZwPPwM5yBCRNZoHJOCfwqwXn0Mllho9+Ad&#10;3fexFimEQ4EKmhi7QspQNWQxjFxHnLiz8xZjgr6W2uMjhVsjJ1mWS4stp4YGO/puqLrsb1ZBvt36&#10;4zxSOb2Wpa//puaUX41SX5/9ZgEiUh/f4pf7V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vXwvwAAANsAAAAPAAAAAAAAAAAAAAAAAJgCAABkcnMvZG93bnJl&#10;di54bWxQSwUGAAAAAAQABAD1AAAAhAM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X8YA&#10;AADbAAAADwAAAGRycy9kb3ducmV2LnhtbESPT2vCQBTE7wW/w/KE3uombf1DdBOkEPAkqC3i7Zl9&#10;JjHZtyG71fTbd4VCj8PM/IZZZYNpxY16V1tWEE8iEMSF1TWXCj4P+csChPPIGlvLpOCHHGTp6GmF&#10;ibZ33tFt70sRIOwSVFB53yVSuqIig25iO+LgXWxv0AfZl1L3eA9w08rXKJpJgzWHhQo7+qioaPbf&#10;RkH+dbxcj8Mpf5sv3G57bjZuO3tX6nk8rJcgPA3+P/zX3mgF0xg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hX8YAAADbAAAADwAAAAAAAAAAAAAAAACYAgAAZHJz&#10;L2Rvd25yZXYueG1sUEsFBgAAAAAEAAQA9QAAAIsD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vcQA&#10;AADbAAAADwAAAGRycy9kb3ducmV2LnhtbESP0WrCQBRE3wv+w3ILfWs2tcba6CqiFISiVusHXLLX&#10;bDB7N2S3Jv69Wyj0cZiZM8xs0dtaXKn1lWMFL0kKgrhwuuJSwen743kCwgdkjbVjUnAjD4v54GGG&#10;uXYdH+h6DKWIEPY5KjAhNLmUvjBk0SeuIY7e2bUWQ5RtKXWLXYTbWg7TdCwtVhwXDDa0MlRcjj9W&#10;Qf3VmbDz6/fshNl6340+t6/Fm1JPj/1yCiJQH/7Df+2NVpAN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Zr3EAAAA2wAAAA8AAAAAAAAAAAAAAAAAmAIAAGRycy9k&#10;b3ducmV2LnhtbFBLBQYAAAAABAAEAPUAAACJAw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78IA&#10;AADbAAAADwAAAGRycy9kb3ducmV2LnhtbESPQYvCMBSE7wv+h/CEvWmqsiLVKCq6ehOrB4+P5tlW&#10;m5fSRO36640g7HGYmW+YyawxpbhT7QrLCnrdCARxanXBmYLjYd0ZgXAeWWNpmRT8kYPZtPU1wVjb&#10;B+/pnvhMBAi7GBXk3lexlC7NyaDr2oo4eGdbG/RB1pnUNT4C3JSyH0VDabDgsJBjRcuc0mtyMwr6&#10;ye8mO/XK1dxe6LJ5FsvdIkqU+m438zEIT43/D3/aW63gZwD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LvwgAAANsAAAAPAAAAAAAAAAAAAAAAAJgCAABkcnMvZG93&#10;bnJldi54bWxQSwUGAAAAAAQABAD1AAAAhwM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n8EA&#10;AADbAAAADwAAAGRycy9kb3ducmV2LnhtbESP3arCMBCE7wXfIazgnaaKyqEaRfwBES882gdYmrUt&#10;NpvSRK0+vREEL4eZ+YaZLRpTijvVrrCsYNCPQBCnVhecKUjO294fCOeRNZaWScGTHCzm7dYMY20f&#10;/E/3k89EgLCLUUHufRVL6dKcDLq+rYiDd7G1QR9knUld4yPATSmHUTSRBgsOCzlWtMopvZ5uRsFr&#10;hOvLkZblNdkcONoPk11z2CjV7TTLKQhPjf+Fv+2dVjAe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qZ/BAAAA2wAAAA8AAAAAAAAAAAAAAAAAmAIAAGRycy9kb3du&#10;cmV2LnhtbFBLBQYAAAAABAAEAPUAAACGAw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a8MA&#10;AADbAAAADwAAAGRycy9kb3ducmV2LnhtbESPwWrCQBCG74LvsEzBm25SiJTUVYogFCSHxh70Ns2O&#10;STA7G3ZXE9/eLQgeh3/+b75ZbUbTiRs531pWkC4SEMSV1S3XCn4Pu/kHCB+QNXaWScGdPGzW08kK&#10;c20H/qFbGWoRIexzVNCE0OdS+qohg35he+KYna0zGOLoaqkdDhFuOvmeJEtpsOV4ocGetg1Vl/Jq&#10;okY47qPT9urSv8Py1HdFaqhQavY2fn2CCDSG1/Kz/a0VZBn8/xI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ja8MAAADbAAAADwAAAAAAAAAAAAAAAACYAgAAZHJzL2Rv&#10;d25yZXYueG1sUEsFBgAAAAAEAAQA9QAAAIgD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9cMA&#10;AADbAAAADwAAAGRycy9kb3ducmV2LnhtbESPT4vCMBTE7wt+h/CEvWnqgqLVKOKy4J7Efwdvz+bZ&#10;FpuXbhJr/fZGEPY4zMxvmNmiNZVoyPnSsoJBPwFBnFldcq7gsP/pjUH4gKyxskwKHuRhMe98zDDV&#10;9s5banYhFxHCPkUFRQh1KqXPCjLo+7Ymjt7FOoMhSpdL7fAe4aaSX0kykgZLjgsF1rQqKLvubkbB&#10;0Q9v59/JZrw+/G3dd4P6VCdBqc9uu5yCCNSG//C7vdYKh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Z9cMAAADbAAAADwAAAAAAAAAAAAAAAACYAgAAZHJzL2Rv&#10;d25yZXYueG1sUEsFBgAAAAAEAAQA9QAAAIgD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zcMA&#10;AADbAAAADwAAAGRycy9kb3ducmV2LnhtbESPQWsCMRSE70L/Q3gFb5p1YW27GqUtSr1WK70+Ns/N&#10;0s3LkkRd++uNIHgcZuYbZr7sbStO5EPjWMFknIEgrpxuuFbws1uPXkGEiKyxdUwKLhRguXgazLHU&#10;7szfdNrGWiQIhxIVmBi7UspQGbIYxq4jTt7BeYsxSV9L7fGc4LaVeZZNpcWG04LBjj4NVX/bo1Xw&#10;sSqOeW72m9+voq3f/P/EV3Kv1PC5f5+BiNTHR/je3mgFxQv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Y6zcMAAADbAAAADwAAAAAAAAAAAAAAAACYAgAAZHJzL2Rv&#10;d25yZXYueG1sUEsFBgAAAAAEAAQA9QAAAIgD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LMIA&#10;AADbAAAADwAAAGRycy9kb3ducmV2LnhtbERPTWvCQBC9F/wPyxR6azYNtUh0DSIE24u00YPehuyY&#10;BLOzIbtq4q/vHgSPj/e9yAbTiiv1rrGs4COKQRCXVjdcKdjv8vcZCOeRNbaWScFIDrLl5GWBqbY3&#10;/qNr4SsRQtilqKD2vkuldGVNBl1kO+LAnWxv0AfYV1L3eAvhppVJHH9Jgw2Hhho7WtdUnouLUZAc&#10;N7T5ycdumxw+x+Pv/RKf2q1Sb6/Dag7C0+Cf4of7WyuYhr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8swgAAANsAAAAPAAAAAAAAAAAAAAAAAJgCAABkcnMvZG93&#10;bnJldi54bWxQSwUGAAAAAAQABAD1AAAAhwM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BSsYA&#10;AADbAAAADwAAAGRycy9kb3ducmV2LnhtbESPT2vCQBTE70K/w/IK3nRTRdHoKqUqrRT6J/XS2yP7&#10;moRm38bd1cRv7wqFHoeZ+Q2zXHemFmdyvrKs4GGYgCDOra64UHD42g1mIHxA1lhbJgUX8rBe3fWW&#10;mGrb8ieds1CICGGfooIyhCaV0uclGfRD2xBH78c6gyFKV0jtsI1wU8tRkkylwYrjQokNPZWU/2Yn&#10;o8C9zt8/Ns8tzcb1cb9Nxt8ye5so1b/vHhcgAnXhP/zXftEKJn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3BSsYAAADbAAAADwAAAAAAAAAAAAAAAACYAgAAZHJz&#10;L2Rvd25yZXYueG1sUEsFBgAAAAAEAAQA9QAAAIsD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hi70A&#10;AADbAAAADwAAAGRycy9kb3ducmV2LnhtbERPSwrCMBDdC94hjOBOUxWLVKOIIOjGXz3A0IxtsZmU&#10;JtZ6e7MQXD7ef7XpTCVaalxpWcFkHIEgzqwuOVdwT/ejBQjnkTVWlknBhxxs1v3eChNt33yl9uZz&#10;EULYJaig8L5OpHRZQQbd2NbEgXvYxqAPsMmlbvAdwk0lp1EUS4Mlh4YCa9oVlD1vL6PgeDim8eVR&#10;P0+LtG15di7Pu/lHqeGg2y5BeOr8X/xzH7S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thi70AAADbAAAADwAAAAAAAAAAAAAAAACYAgAAZHJzL2Rvd25yZXYu&#10;eG1sUEsFBgAAAAAEAAQA9QAAAIID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05125" w:rsidRDefault="00305125">
      <w:pPr>
        <w:rPr>
          <w:rFonts w:ascii="Times New Roman" w:hAnsi="Times New Roman"/>
        </w:rPr>
      </w:pPr>
    </w:p>
    <w:p w:rsidR="00305125" w:rsidRDefault="00305125" w:rsidP="00AE643D">
      <w:pPr>
        <w:pStyle w:val="Cmsor5"/>
      </w:pPr>
      <w:r>
        <w:rPr>
          <w:rFonts w:ascii="Times New Roman" w:hAnsi="Times New Roman"/>
        </w:rPr>
        <w:t xml:space="preserve">Százhalombattán, az </w:t>
      </w:r>
      <w:r>
        <w:rPr>
          <w:rFonts w:ascii="Times New Roman" w:hAnsi="Times New Roman"/>
          <w:b/>
        </w:rPr>
        <w:t>Óvárosi Közösségi Házban</w:t>
      </w:r>
    </w:p>
    <w:p w:rsidR="00305125" w:rsidRDefault="00305125" w:rsidP="00AE643D">
      <w:pPr>
        <w:pStyle w:val="Cmsor4"/>
        <w:rPr>
          <w:rFonts w:ascii="Times New Roman" w:hAnsi="Times New Roman"/>
        </w:rPr>
      </w:pPr>
      <w:r>
        <w:t>(A római kat. templom mellett)</w:t>
      </w:r>
    </w:p>
    <w:p w:rsidR="00305125" w:rsidRDefault="00305125">
      <w:pPr>
        <w:jc w:val="center"/>
        <w:rPr>
          <w:rFonts w:ascii="Times New Roman" w:hAnsi="Times New Roman"/>
          <w:sz w:val="52"/>
        </w:rPr>
      </w:pPr>
    </w:p>
    <w:p w:rsidR="00305125" w:rsidRDefault="00A56AB7">
      <w:pPr>
        <w:pStyle w:val="Cmsor6"/>
      </w:pPr>
      <w:r>
        <w:rPr>
          <w:rFonts w:ascii="Times New Roman" w:hAnsi="Times New Roman"/>
        </w:rPr>
        <w:t>T</w:t>
      </w:r>
      <w:r w:rsidR="00305125">
        <w:rPr>
          <w:rFonts w:ascii="Times New Roman" w:hAnsi="Times New Roman"/>
        </w:rPr>
        <w:t>ermészetbarát szakosztály</w:t>
      </w:r>
      <w:r>
        <w:rPr>
          <w:rFonts w:ascii="Times New Roman" w:hAnsi="Times New Roman"/>
        </w:rPr>
        <w:t xml:space="preserve">i </w:t>
      </w:r>
      <w:r w:rsidR="00305125">
        <w:rPr>
          <w:rFonts w:ascii="Times New Roman" w:hAnsi="Times New Roman"/>
        </w:rPr>
        <w:t>évzáró</w:t>
      </w:r>
      <w:r>
        <w:rPr>
          <w:rFonts w:ascii="Times New Roman" w:hAnsi="Times New Roman"/>
        </w:rPr>
        <w:t>t, évnyitót tartunk.</w:t>
      </w:r>
    </w:p>
    <w:p w:rsidR="00305125" w:rsidRDefault="00305125"/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Beszámoló, 201</w:t>
      </w:r>
      <w:r w:rsidR="007561BE">
        <w:rPr>
          <w:rFonts w:ascii="Times New Roman" w:hAnsi="Times New Roman"/>
          <w:sz w:val="52"/>
        </w:rPr>
        <w:t>9</w:t>
      </w:r>
      <w:r>
        <w:rPr>
          <w:rFonts w:ascii="Times New Roman" w:hAnsi="Times New Roman"/>
          <w:sz w:val="52"/>
        </w:rPr>
        <w:t xml:space="preserve"> évi eredmények</w:t>
      </w:r>
    </w:p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20</w:t>
      </w:r>
      <w:r w:rsidR="007561BE">
        <w:rPr>
          <w:rFonts w:ascii="Times New Roman" w:hAnsi="Times New Roman"/>
          <w:sz w:val="52"/>
        </w:rPr>
        <w:t>20</w:t>
      </w:r>
      <w:r>
        <w:rPr>
          <w:rFonts w:ascii="Times New Roman" w:hAnsi="Times New Roman"/>
          <w:sz w:val="52"/>
        </w:rPr>
        <w:t xml:space="preserve"> évi túraterv</w:t>
      </w:r>
    </w:p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Túrakiírások, tagságérvényesítés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:rsidR="00305125" w:rsidRDefault="00305125" w:rsidP="00DD5A79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Zsíros</w:t>
      </w:r>
      <w:r w:rsidR="00DD5A79"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kenyér, üdítő</w:t>
      </w:r>
    </w:p>
    <w:p w:rsidR="00305125" w:rsidRDefault="007561BE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Süteményt, italt szabad hozni!</w:t>
      </w:r>
      <w:bookmarkStart w:id="0" w:name="_GoBack"/>
      <w:bookmarkEnd w:id="0"/>
    </w:p>
    <w:p w:rsidR="00305125" w:rsidRDefault="00305125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Szeretettel vár minden érdeklődőt </w:t>
      </w:r>
      <w:proofErr w:type="gramStart"/>
      <w:r>
        <w:rPr>
          <w:rFonts w:ascii="Times New Roman" w:hAnsi="Times New Roman"/>
          <w:sz w:val="52"/>
        </w:rPr>
        <w:t>a</w:t>
      </w:r>
      <w:proofErr w:type="gramEnd"/>
    </w:p>
    <w:p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Szakosztály</w:t>
      </w:r>
      <w:r w:rsidR="00A56AB7"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vezetőség</w:t>
      </w:r>
    </w:p>
    <w:p w:rsidR="00305125" w:rsidRDefault="00305125">
      <w:pPr>
        <w:rPr>
          <w:rFonts w:ascii="Times New Roman" w:hAnsi="Times New Roman"/>
          <w:sz w:val="52"/>
        </w:rPr>
      </w:pPr>
    </w:p>
    <w:p w:rsidR="00A56AB7" w:rsidRDefault="00A56AB7">
      <w:pPr>
        <w:rPr>
          <w:rFonts w:ascii="Times New Roman" w:hAnsi="Times New Roman"/>
          <w:sz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66BAA" w:rsidTr="007561BE">
        <w:trPr>
          <w:trHeight w:val="7361"/>
        </w:trPr>
        <w:tc>
          <w:tcPr>
            <w:tcW w:w="4530" w:type="dxa"/>
          </w:tcPr>
          <w:p w:rsidR="00566BAA" w:rsidRPr="00F64D99" w:rsidRDefault="005B0676" w:rsidP="00566BAA">
            <w:pPr>
              <w:rPr>
                <w:rFonts w:ascii="Times New Roman" w:hAnsi="Times New Roman"/>
                <w:b/>
                <w:szCs w:val="24"/>
              </w:rPr>
            </w:pPr>
            <w:r w:rsidRPr="005B0676"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Ré</w:t>
            </w:r>
            <w:r w:rsidR="00566BAA" w:rsidRPr="005B067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sztvevők:</w:t>
            </w:r>
            <w:r w:rsidR="00566BAA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566BAA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566BAA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566BAA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566BAA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566BAA">
              <w:rPr>
                <w:rFonts w:ascii="Times New Roman" w:hAnsi="Times New Roman"/>
                <w:b/>
                <w:sz w:val="32"/>
                <w:szCs w:val="32"/>
              </w:rPr>
              <w:tab/>
            </w:r>
          </w:p>
          <w:p w:rsidR="00566BAA" w:rsidRPr="007561BE" w:rsidRDefault="00566BAA" w:rsidP="007561BE">
            <w:pPr>
              <w:ind w:left="360"/>
              <w:rPr>
                <w:rFonts w:ascii="Times New Roman" w:hAnsi="Times New Roman"/>
                <w:szCs w:val="24"/>
              </w:rPr>
            </w:pPr>
            <w:r w:rsidRPr="007561BE">
              <w:rPr>
                <w:rFonts w:ascii="Times New Roman" w:hAnsi="Times New Roman"/>
                <w:szCs w:val="24"/>
              </w:rPr>
              <w:t>Muskovics András</w:t>
            </w:r>
          </w:p>
          <w:p w:rsidR="00566BAA" w:rsidRPr="007561BE" w:rsidRDefault="00566BAA" w:rsidP="007561BE">
            <w:pPr>
              <w:ind w:left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530" w:type="dxa"/>
          </w:tcPr>
          <w:p w:rsidR="00566BAA" w:rsidRPr="00F64D99" w:rsidRDefault="00566BAA" w:rsidP="00566BAA">
            <w:pPr>
              <w:rPr>
                <w:rFonts w:ascii="Times New Roman" w:hAnsi="Times New Roman"/>
                <w:b/>
                <w:szCs w:val="24"/>
              </w:rPr>
            </w:pPr>
            <w:r w:rsidRPr="00F64D99">
              <w:rPr>
                <w:rFonts w:ascii="Times New Roman" w:hAnsi="Times New Roman"/>
                <w:b/>
                <w:sz w:val="32"/>
                <w:szCs w:val="32"/>
                <w:u w:val="thick"/>
              </w:rPr>
              <w:t>Lemondta:</w:t>
            </w:r>
          </w:p>
          <w:p w:rsidR="00FA0F97" w:rsidRPr="007561BE" w:rsidRDefault="00FA0F97" w:rsidP="007561BE">
            <w:pPr>
              <w:ind w:left="100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A56AB7" w:rsidRDefault="00A56AB7" w:rsidP="00566BAA">
      <w:pPr>
        <w:rPr>
          <w:rFonts w:ascii="Times New Roman" w:hAnsi="Times New Roman"/>
          <w:sz w:val="52"/>
        </w:rPr>
      </w:pPr>
    </w:p>
    <w:sectPr w:rsidR="00A56AB7" w:rsidSect="00487A45">
      <w:pgSz w:w="11906" w:h="16838"/>
      <w:pgMar w:top="426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3EF205B5"/>
    <w:multiLevelType w:val="hybridMultilevel"/>
    <w:tmpl w:val="55609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75AF"/>
    <w:multiLevelType w:val="hybridMultilevel"/>
    <w:tmpl w:val="1514E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B6281"/>
    <w:multiLevelType w:val="hybridMultilevel"/>
    <w:tmpl w:val="8FE4B5E0"/>
    <w:lvl w:ilvl="0" w:tplc="FCB43D84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1"/>
    <w:rsid w:val="00077928"/>
    <w:rsid w:val="00084A1F"/>
    <w:rsid w:val="000A059F"/>
    <w:rsid w:val="000D682D"/>
    <w:rsid w:val="000F076A"/>
    <w:rsid w:val="000F2F51"/>
    <w:rsid w:val="00106AF7"/>
    <w:rsid w:val="00147AF4"/>
    <w:rsid w:val="0015211D"/>
    <w:rsid w:val="001536FC"/>
    <w:rsid w:val="001857C8"/>
    <w:rsid w:val="001A49BF"/>
    <w:rsid w:val="001B29C6"/>
    <w:rsid w:val="001D5E3F"/>
    <w:rsid w:val="001E18A7"/>
    <w:rsid w:val="002321E4"/>
    <w:rsid w:val="00244159"/>
    <w:rsid w:val="002600F0"/>
    <w:rsid w:val="002631F2"/>
    <w:rsid w:val="0026411F"/>
    <w:rsid w:val="00273E57"/>
    <w:rsid w:val="002B16D0"/>
    <w:rsid w:val="002B4583"/>
    <w:rsid w:val="00305125"/>
    <w:rsid w:val="003423B7"/>
    <w:rsid w:val="00384885"/>
    <w:rsid w:val="003969C7"/>
    <w:rsid w:val="003E32BB"/>
    <w:rsid w:val="003E361D"/>
    <w:rsid w:val="0043630F"/>
    <w:rsid w:val="0045342E"/>
    <w:rsid w:val="00461F91"/>
    <w:rsid w:val="0047651C"/>
    <w:rsid w:val="00487A45"/>
    <w:rsid w:val="004A11DA"/>
    <w:rsid w:val="004A491D"/>
    <w:rsid w:val="004B6901"/>
    <w:rsid w:val="004C5034"/>
    <w:rsid w:val="004F01A6"/>
    <w:rsid w:val="004F1370"/>
    <w:rsid w:val="005367C1"/>
    <w:rsid w:val="00555384"/>
    <w:rsid w:val="00561CCC"/>
    <w:rsid w:val="00566BAA"/>
    <w:rsid w:val="005A1C7E"/>
    <w:rsid w:val="005B0676"/>
    <w:rsid w:val="005B5C9F"/>
    <w:rsid w:val="005C516D"/>
    <w:rsid w:val="005C5792"/>
    <w:rsid w:val="006C199A"/>
    <w:rsid w:val="006D1D74"/>
    <w:rsid w:val="006F59BF"/>
    <w:rsid w:val="00713A55"/>
    <w:rsid w:val="007246BD"/>
    <w:rsid w:val="007247C5"/>
    <w:rsid w:val="00744231"/>
    <w:rsid w:val="00751A8D"/>
    <w:rsid w:val="007561BE"/>
    <w:rsid w:val="0078246D"/>
    <w:rsid w:val="007C041F"/>
    <w:rsid w:val="007C2548"/>
    <w:rsid w:val="007E3AEB"/>
    <w:rsid w:val="007F2D1C"/>
    <w:rsid w:val="00820297"/>
    <w:rsid w:val="008454CF"/>
    <w:rsid w:val="008474F7"/>
    <w:rsid w:val="008625DC"/>
    <w:rsid w:val="00872739"/>
    <w:rsid w:val="008778E1"/>
    <w:rsid w:val="008A110B"/>
    <w:rsid w:val="008D3711"/>
    <w:rsid w:val="0093643B"/>
    <w:rsid w:val="00951C1A"/>
    <w:rsid w:val="00967C7D"/>
    <w:rsid w:val="009703B2"/>
    <w:rsid w:val="00981F0C"/>
    <w:rsid w:val="00996795"/>
    <w:rsid w:val="009F3187"/>
    <w:rsid w:val="00A12A5B"/>
    <w:rsid w:val="00A2326B"/>
    <w:rsid w:val="00A37BD4"/>
    <w:rsid w:val="00A47EEE"/>
    <w:rsid w:val="00A56AB7"/>
    <w:rsid w:val="00A70131"/>
    <w:rsid w:val="00AA0D71"/>
    <w:rsid w:val="00AD0A74"/>
    <w:rsid w:val="00AE643D"/>
    <w:rsid w:val="00AF79A4"/>
    <w:rsid w:val="00B15E72"/>
    <w:rsid w:val="00B40143"/>
    <w:rsid w:val="00B479A4"/>
    <w:rsid w:val="00BA27DB"/>
    <w:rsid w:val="00BB0587"/>
    <w:rsid w:val="00BE071F"/>
    <w:rsid w:val="00BE151A"/>
    <w:rsid w:val="00BE7FBD"/>
    <w:rsid w:val="00BF389F"/>
    <w:rsid w:val="00C2534F"/>
    <w:rsid w:val="00C8240D"/>
    <w:rsid w:val="00CB0A35"/>
    <w:rsid w:val="00D1615F"/>
    <w:rsid w:val="00D3700B"/>
    <w:rsid w:val="00D37265"/>
    <w:rsid w:val="00D47221"/>
    <w:rsid w:val="00D47D21"/>
    <w:rsid w:val="00D50112"/>
    <w:rsid w:val="00D532C9"/>
    <w:rsid w:val="00D74AFD"/>
    <w:rsid w:val="00DB2F2B"/>
    <w:rsid w:val="00DD5A79"/>
    <w:rsid w:val="00E42D70"/>
    <w:rsid w:val="00E46B82"/>
    <w:rsid w:val="00EB6D41"/>
    <w:rsid w:val="00EC1B75"/>
    <w:rsid w:val="00F0420B"/>
    <w:rsid w:val="00F20DF6"/>
    <w:rsid w:val="00F21201"/>
    <w:rsid w:val="00F5669F"/>
    <w:rsid w:val="00F64D99"/>
    <w:rsid w:val="00F826E0"/>
    <w:rsid w:val="00F86BFB"/>
    <w:rsid w:val="00FA0F97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D80F9"/>
  <w15:chartTrackingRefBased/>
  <w15:docId w15:val="{9F03DB81-5670-481B-B069-FC980D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BB0587"/>
    <w:pPr>
      <w:ind w:left="720"/>
      <w:contextualSpacing/>
    </w:pPr>
  </w:style>
  <w:style w:type="table" w:styleId="Rcsostblzat">
    <w:name w:val="Table Grid"/>
    <w:basedOn w:val="Normltblzat"/>
    <w:uiPriority w:val="59"/>
    <w:rsid w:val="0056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4056-45B1-43FB-A33D-629385E2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Apu</cp:lastModifiedBy>
  <cp:revision>3</cp:revision>
  <cp:lastPrinted>2014-02-18T10:57:00Z</cp:lastPrinted>
  <dcterms:created xsi:type="dcterms:W3CDTF">2020-01-10T08:41:00Z</dcterms:created>
  <dcterms:modified xsi:type="dcterms:W3CDTF">2020-01-10T08:44:00Z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