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14:paraId="68811057" w14:textId="77777777" w:rsidTr="00D532C9">
        <w:trPr>
          <w:trHeight w:val="3692"/>
        </w:trPr>
        <w:tc>
          <w:tcPr>
            <w:tcW w:w="6732" w:type="dxa"/>
            <w:shd w:val="clear" w:color="auto" w:fill="auto"/>
          </w:tcPr>
          <w:p w14:paraId="021D528C" w14:textId="77777777"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14:paraId="39F46D8C" w14:textId="77777777"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14:paraId="711B5F89" w14:textId="77777777" w:rsidR="00305125" w:rsidRDefault="00305125">
            <w:pPr>
              <w:pStyle w:val="Cmsor2"/>
              <w:rPr>
                <w:sz w:val="24"/>
                <w:szCs w:val="24"/>
              </w:rPr>
            </w:pPr>
          </w:p>
          <w:p w14:paraId="422D0D25" w14:textId="6CB31A01"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</w:t>
            </w:r>
            <w:r w:rsidR="00A15534">
              <w:rPr>
                <w:rFonts w:ascii="Times New Roman" w:hAnsi="Times New Roman"/>
                <w:b/>
                <w:sz w:val="56"/>
              </w:rPr>
              <w:t>2</w:t>
            </w:r>
            <w:r w:rsidR="00465A5F">
              <w:rPr>
                <w:rFonts w:ascii="Times New Roman" w:hAnsi="Times New Roman"/>
                <w:b/>
                <w:sz w:val="56"/>
              </w:rPr>
              <w:t>1</w:t>
            </w:r>
            <w:r>
              <w:rPr>
                <w:rFonts w:ascii="Times New Roman" w:hAnsi="Times New Roman"/>
                <w:b/>
                <w:sz w:val="56"/>
              </w:rPr>
              <w:t xml:space="preserve">. </w:t>
            </w:r>
            <w:r w:rsidR="00465A5F">
              <w:rPr>
                <w:rFonts w:ascii="Times New Roman" w:hAnsi="Times New Roman"/>
                <w:b/>
                <w:sz w:val="56"/>
              </w:rPr>
              <w:t>szeptember</w:t>
            </w: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465A5F">
              <w:rPr>
                <w:rFonts w:ascii="Times New Roman" w:hAnsi="Times New Roman"/>
                <w:b/>
                <w:sz w:val="56"/>
              </w:rPr>
              <w:t>06</w:t>
            </w:r>
            <w:r>
              <w:rPr>
                <w:rFonts w:ascii="Times New Roman" w:hAnsi="Times New Roman"/>
                <w:b/>
                <w:sz w:val="56"/>
              </w:rPr>
              <w:t>-</w:t>
            </w:r>
            <w:r w:rsidR="00465A5F">
              <w:rPr>
                <w:rFonts w:ascii="Times New Roman" w:hAnsi="Times New Roman"/>
                <w:b/>
                <w:sz w:val="56"/>
              </w:rPr>
              <w:t>á</w:t>
            </w:r>
            <w:r>
              <w:rPr>
                <w:rFonts w:ascii="Times New Roman" w:hAnsi="Times New Roman"/>
                <w:b/>
                <w:sz w:val="56"/>
              </w:rPr>
              <w:t>n,</w:t>
            </w:r>
          </w:p>
          <w:p w14:paraId="555E2061" w14:textId="77777777" w:rsidR="00305125" w:rsidRDefault="00305125" w:rsidP="00E42B4D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E42B4D">
              <w:rPr>
                <w:rFonts w:ascii="Times New Roman" w:hAnsi="Times New Roman"/>
                <w:b/>
                <w:sz w:val="56"/>
              </w:rPr>
              <w:t>hétfőn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170CFE36" w14:textId="77777777" w:rsidR="00305125" w:rsidRDefault="00450E1D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 wp14:anchorId="1F4B65A8" wp14:editId="2A87A7FD">
                      <wp:extent cx="1537335" cy="2134235"/>
                      <wp:effectExtent l="3810" t="317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69D3B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A5CD8AF" w14:textId="77777777" w:rsidR="00305125" w:rsidRDefault="00305125">
      <w:pPr>
        <w:rPr>
          <w:rFonts w:ascii="Times New Roman" w:hAnsi="Times New Roman"/>
        </w:rPr>
      </w:pPr>
    </w:p>
    <w:p w14:paraId="16F18DD0" w14:textId="77777777" w:rsidR="00305125" w:rsidRDefault="00305125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14:paraId="4BDA2F0A" w14:textId="77777777" w:rsidR="00305125" w:rsidRDefault="00305125">
      <w:pPr>
        <w:pStyle w:val="Cmsor4"/>
        <w:rPr>
          <w:rFonts w:ascii="Times New Roman" w:hAnsi="Times New Roman"/>
        </w:rPr>
      </w:pPr>
      <w:r>
        <w:t xml:space="preserve">(A római kat. templom mellett) </w:t>
      </w:r>
    </w:p>
    <w:p w14:paraId="0C4B819B" w14:textId="77777777" w:rsidR="00305125" w:rsidRDefault="00305125">
      <w:pPr>
        <w:jc w:val="center"/>
        <w:rPr>
          <w:rFonts w:ascii="Times New Roman" w:hAnsi="Times New Roman"/>
          <w:sz w:val="52"/>
        </w:rPr>
      </w:pPr>
    </w:p>
    <w:p w14:paraId="47B7CB29" w14:textId="77777777" w:rsidR="00305125" w:rsidRDefault="00C1715A">
      <w:pPr>
        <w:pStyle w:val="Cmsor6"/>
      </w:pPr>
      <w:r>
        <w:rPr>
          <w:rFonts w:ascii="Times New Roman" w:hAnsi="Times New Roman"/>
        </w:rPr>
        <w:t>S</w:t>
      </w:r>
      <w:r w:rsidR="00305125">
        <w:rPr>
          <w:rFonts w:ascii="Times New Roman" w:hAnsi="Times New Roman"/>
        </w:rPr>
        <w:t>zakosztály</w:t>
      </w:r>
      <w:r>
        <w:rPr>
          <w:rFonts w:ascii="Times New Roman" w:hAnsi="Times New Roman"/>
        </w:rPr>
        <w:t>i találkozó</w:t>
      </w:r>
    </w:p>
    <w:p w14:paraId="70F9B20B" w14:textId="77777777" w:rsidR="00305125" w:rsidRDefault="00305125"/>
    <w:p w14:paraId="36303B25" w14:textId="77777777"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</w:t>
      </w:r>
      <w:r w:rsidR="00C1715A">
        <w:rPr>
          <w:rFonts w:ascii="Times New Roman" w:hAnsi="Times New Roman"/>
          <w:sz w:val="52"/>
        </w:rPr>
        <w:t xml:space="preserve"> az első félévről</w:t>
      </w:r>
    </w:p>
    <w:p w14:paraId="7359CAB0" w14:textId="77777777"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14:paraId="56C1B061" w14:textId="77777777" w:rsidR="00305125" w:rsidRDefault="00C1715A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Vacsora</w:t>
      </w:r>
      <w:r w:rsidR="00305125">
        <w:rPr>
          <w:rFonts w:ascii="Times New Roman" w:hAnsi="Times New Roman"/>
          <w:sz w:val="52"/>
        </w:rPr>
        <w:t>, üdítő</w:t>
      </w:r>
    </w:p>
    <w:p w14:paraId="5F986F8C" w14:textId="77777777" w:rsidR="00305125" w:rsidRDefault="00305125" w:rsidP="00A15534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14:paraId="75FC46CA" w14:textId="77777777" w:rsidR="00A15534" w:rsidRDefault="00A15534">
      <w:pPr>
        <w:rPr>
          <w:rFonts w:ascii="Times New Roman" w:hAnsi="Times New Roman"/>
          <w:b/>
          <w:sz w:val="52"/>
        </w:rPr>
      </w:pPr>
    </w:p>
    <w:p w14:paraId="6A34BA07" w14:textId="77777777" w:rsidR="00E42B4D" w:rsidRPr="00E42B4D" w:rsidRDefault="00E42B4D">
      <w:pPr>
        <w:rPr>
          <w:rFonts w:ascii="Times New Roman" w:hAnsi="Times New Roman"/>
          <w:b/>
          <w:sz w:val="52"/>
        </w:rPr>
      </w:pPr>
      <w:r w:rsidRPr="00E42B4D">
        <w:rPr>
          <w:rFonts w:ascii="Times New Roman" w:hAnsi="Times New Roman"/>
          <w:b/>
          <w:sz w:val="52"/>
        </w:rPr>
        <w:t>Részvételi díj: 1000.- Ft</w:t>
      </w:r>
    </w:p>
    <w:p w14:paraId="03D1881F" w14:textId="77777777" w:rsidR="00E42B4D" w:rsidRDefault="00E42B4D">
      <w:pPr>
        <w:rPr>
          <w:rFonts w:ascii="Times New Roman" w:hAnsi="Times New Roman"/>
          <w:sz w:val="52"/>
        </w:rPr>
      </w:pPr>
    </w:p>
    <w:p w14:paraId="185FBE1E" w14:textId="77777777"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Szeretettel vár</w:t>
      </w:r>
      <w:r w:rsidR="00C1715A">
        <w:rPr>
          <w:rFonts w:ascii="Times New Roman" w:hAnsi="Times New Roman"/>
          <w:sz w:val="52"/>
        </w:rPr>
        <w:t>ja a túratársakat</w:t>
      </w:r>
      <w:r>
        <w:rPr>
          <w:rFonts w:ascii="Times New Roman" w:hAnsi="Times New Roman"/>
          <w:sz w:val="52"/>
        </w:rPr>
        <w:t xml:space="preserve"> </w:t>
      </w:r>
      <w:r w:rsidR="00C1715A">
        <w:rPr>
          <w:rFonts w:ascii="Times New Roman" w:hAnsi="Times New Roman"/>
          <w:sz w:val="52"/>
        </w:rPr>
        <w:t xml:space="preserve">és az </w:t>
      </w:r>
      <w:r>
        <w:rPr>
          <w:rFonts w:ascii="Times New Roman" w:hAnsi="Times New Roman"/>
          <w:sz w:val="52"/>
        </w:rPr>
        <w:t>érdeklődő</w:t>
      </w:r>
      <w:r w:rsidR="00C1715A">
        <w:rPr>
          <w:rFonts w:ascii="Times New Roman" w:hAnsi="Times New Roman"/>
          <w:sz w:val="52"/>
        </w:rPr>
        <w:t>ke</w:t>
      </w:r>
      <w:r>
        <w:rPr>
          <w:rFonts w:ascii="Times New Roman" w:hAnsi="Times New Roman"/>
          <w:sz w:val="52"/>
        </w:rPr>
        <w:t>t a</w:t>
      </w:r>
    </w:p>
    <w:p w14:paraId="2C0D48DC" w14:textId="77777777" w:rsidR="00305125" w:rsidRDefault="00305125">
      <w:pPr>
        <w:rPr>
          <w:rFonts w:ascii="Times New Roman" w:hAnsi="Times New Roman"/>
          <w:sz w:val="52"/>
        </w:rPr>
      </w:pPr>
    </w:p>
    <w:p w14:paraId="14B0F019" w14:textId="77777777"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Szakosztályvezetőség</w:t>
      </w:r>
    </w:p>
    <w:p w14:paraId="67751768" w14:textId="112A1C9D" w:rsidR="000147EF" w:rsidRDefault="000147EF">
      <w:pPr>
        <w:rPr>
          <w:rFonts w:ascii="Times New Roman" w:hAnsi="Times New Roman"/>
          <w:sz w:val="16"/>
          <w:szCs w:val="16"/>
        </w:rPr>
      </w:pPr>
    </w:p>
    <w:p w14:paraId="17985E7F" w14:textId="4B6DEF19" w:rsidR="000147EF" w:rsidRDefault="000147EF">
      <w:pPr>
        <w:rPr>
          <w:rFonts w:ascii="Times New Roman" w:hAnsi="Times New Roman"/>
          <w:sz w:val="16"/>
          <w:szCs w:val="16"/>
        </w:rPr>
      </w:pPr>
    </w:p>
    <w:p w14:paraId="537A7E6D" w14:textId="1D510E77" w:rsidR="000147EF" w:rsidRDefault="000147EF">
      <w:pPr>
        <w:rPr>
          <w:rFonts w:ascii="Times New Roman" w:hAnsi="Times New Roman"/>
          <w:sz w:val="16"/>
          <w:szCs w:val="16"/>
        </w:rPr>
      </w:pPr>
    </w:p>
    <w:p w14:paraId="49A4B02A" w14:textId="4E07194B" w:rsidR="000147EF" w:rsidRDefault="000147EF">
      <w:pPr>
        <w:rPr>
          <w:rFonts w:ascii="Times New Roman" w:hAnsi="Times New Roman"/>
          <w:sz w:val="16"/>
          <w:szCs w:val="16"/>
        </w:rPr>
      </w:pPr>
    </w:p>
    <w:p w14:paraId="01622A84" w14:textId="2E05BC62" w:rsidR="000147EF" w:rsidRDefault="000147EF">
      <w:pPr>
        <w:rPr>
          <w:rFonts w:ascii="Times New Roman" w:hAnsi="Times New Roman"/>
          <w:sz w:val="16"/>
          <w:szCs w:val="16"/>
        </w:rPr>
      </w:pPr>
    </w:p>
    <w:p w14:paraId="2D18B872" w14:textId="2868BF46" w:rsidR="000147EF" w:rsidRDefault="000147EF">
      <w:pPr>
        <w:rPr>
          <w:rFonts w:ascii="Times New Roman" w:hAnsi="Times New Roman"/>
          <w:sz w:val="16"/>
          <w:szCs w:val="16"/>
        </w:rPr>
      </w:pPr>
    </w:p>
    <w:p w14:paraId="557EB80F" w14:textId="7967EE8D" w:rsidR="000147EF" w:rsidRDefault="000147EF">
      <w:pPr>
        <w:rPr>
          <w:rFonts w:ascii="Times New Roman" w:hAnsi="Times New Roman"/>
          <w:sz w:val="16"/>
          <w:szCs w:val="16"/>
        </w:rPr>
      </w:pPr>
    </w:p>
    <w:p w14:paraId="23378A51" w14:textId="24C1F8E7" w:rsidR="000147EF" w:rsidRDefault="000147EF">
      <w:pPr>
        <w:rPr>
          <w:rFonts w:ascii="Times New Roman" w:hAnsi="Times New Roman"/>
          <w:sz w:val="16"/>
          <w:szCs w:val="16"/>
        </w:rPr>
      </w:pPr>
    </w:p>
    <w:p w14:paraId="40768797" w14:textId="1E3C853F" w:rsidR="000147EF" w:rsidRDefault="000147EF">
      <w:pPr>
        <w:rPr>
          <w:rFonts w:ascii="Times New Roman" w:hAnsi="Times New Roman"/>
          <w:sz w:val="16"/>
          <w:szCs w:val="16"/>
        </w:rPr>
      </w:pPr>
    </w:p>
    <w:p w14:paraId="12D0901D" w14:textId="66357449" w:rsidR="000147EF" w:rsidRDefault="000147EF">
      <w:pPr>
        <w:rPr>
          <w:rFonts w:ascii="Times New Roman" w:hAnsi="Times New Roman"/>
          <w:sz w:val="16"/>
          <w:szCs w:val="16"/>
        </w:rPr>
      </w:pPr>
    </w:p>
    <w:p w14:paraId="2BBB06DD" w14:textId="410306CE" w:rsidR="000147EF" w:rsidRDefault="000147EF">
      <w:pPr>
        <w:rPr>
          <w:rFonts w:ascii="Times New Roman" w:hAnsi="Times New Roman"/>
          <w:sz w:val="16"/>
          <w:szCs w:val="16"/>
        </w:rPr>
      </w:pPr>
    </w:p>
    <w:p w14:paraId="2C28E15B" w14:textId="77777777" w:rsidR="000147EF" w:rsidRPr="000147EF" w:rsidRDefault="000147EF">
      <w:pPr>
        <w:rPr>
          <w:rFonts w:ascii="Times New Roman" w:hAnsi="Times New Roman"/>
          <w:sz w:val="16"/>
          <w:szCs w:val="16"/>
        </w:rPr>
      </w:pPr>
    </w:p>
    <w:sectPr w:rsidR="000147EF" w:rsidRPr="000147EF" w:rsidSect="00575A62">
      <w:pgSz w:w="11906" w:h="16838"/>
      <w:pgMar w:top="425" w:right="1418" w:bottom="0" w:left="709" w:header="709" w:footer="709" w:gutter="0"/>
      <w:lnNumType w:countBy="1" w:restart="newSection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298E5EDC"/>
    <w:multiLevelType w:val="hybridMultilevel"/>
    <w:tmpl w:val="CA5CD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662C"/>
    <w:multiLevelType w:val="hybridMultilevel"/>
    <w:tmpl w:val="F274E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008B"/>
    <w:multiLevelType w:val="hybridMultilevel"/>
    <w:tmpl w:val="FFECA28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08"/>
    <w:multiLevelType w:val="hybridMultilevel"/>
    <w:tmpl w:val="BFF0D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734BC9"/>
    <w:multiLevelType w:val="hybridMultilevel"/>
    <w:tmpl w:val="48788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135"/>
    <w:multiLevelType w:val="hybridMultilevel"/>
    <w:tmpl w:val="B824DA0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51"/>
    <w:rsid w:val="000147EF"/>
    <w:rsid w:val="0001750B"/>
    <w:rsid w:val="00043216"/>
    <w:rsid w:val="00046937"/>
    <w:rsid w:val="00054FA7"/>
    <w:rsid w:val="00066FEA"/>
    <w:rsid w:val="00083DB6"/>
    <w:rsid w:val="000D682D"/>
    <w:rsid w:val="000E6129"/>
    <w:rsid w:val="000F2F51"/>
    <w:rsid w:val="00101A29"/>
    <w:rsid w:val="00121B15"/>
    <w:rsid w:val="00122563"/>
    <w:rsid w:val="0012394C"/>
    <w:rsid w:val="00134680"/>
    <w:rsid w:val="00135CEE"/>
    <w:rsid w:val="001915FF"/>
    <w:rsid w:val="00193845"/>
    <w:rsid w:val="001B3F87"/>
    <w:rsid w:val="001E18A7"/>
    <w:rsid w:val="001F157D"/>
    <w:rsid w:val="001F3481"/>
    <w:rsid w:val="002242C1"/>
    <w:rsid w:val="002378E4"/>
    <w:rsid w:val="00244A78"/>
    <w:rsid w:val="00262D59"/>
    <w:rsid w:val="00280D79"/>
    <w:rsid w:val="00281C43"/>
    <w:rsid w:val="00292C98"/>
    <w:rsid w:val="002A32D3"/>
    <w:rsid w:val="002A3B23"/>
    <w:rsid w:val="002B16D0"/>
    <w:rsid w:val="002C439A"/>
    <w:rsid w:val="002D2CB8"/>
    <w:rsid w:val="002E6A4A"/>
    <w:rsid w:val="00305125"/>
    <w:rsid w:val="003423B7"/>
    <w:rsid w:val="003732A7"/>
    <w:rsid w:val="003969C7"/>
    <w:rsid w:val="003C2A92"/>
    <w:rsid w:val="003D5890"/>
    <w:rsid w:val="00416202"/>
    <w:rsid w:val="00417C4F"/>
    <w:rsid w:val="004270E4"/>
    <w:rsid w:val="00435FF9"/>
    <w:rsid w:val="0044601C"/>
    <w:rsid w:val="00450E1D"/>
    <w:rsid w:val="00465A5F"/>
    <w:rsid w:val="00466FEF"/>
    <w:rsid w:val="00471151"/>
    <w:rsid w:val="00497903"/>
    <w:rsid w:val="004B1DE6"/>
    <w:rsid w:val="004C382D"/>
    <w:rsid w:val="004E08CC"/>
    <w:rsid w:val="004F01A6"/>
    <w:rsid w:val="00522F15"/>
    <w:rsid w:val="00560BB2"/>
    <w:rsid w:val="00575A62"/>
    <w:rsid w:val="005C0296"/>
    <w:rsid w:val="005C516D"/>
    <w:rsid w:val="005C6BF8"/>
    <w:rsid w:val="005D1D9D"/>
    <w:rsid w:val="005D1F60"/>
    <w:rsid w:val="005F0850"/>
    <w:rsid w:val="00605C17"/>
    <w:rsid w:val="0063005A"/>
    <w:rsid w:val="00646707"/>
    <w:rsid w:val="00652B1B"/>
    <w:rsid w:val="00671C90"/>
    <w:rsid w:val="006721B8"/>
    <w:rsid w:val="00675E0E"/>
    <w:rsid w:val="006B22D4"/>
    <w:rsid w:val="006E064A"/>
    <w:rsid w:val="006F59BF"/>
    <w:rsid w:val="00703AF3"/>
    <w:rsid w:val="00722410"/>
    <w:rsid w:val="007247C5"/>
    <w:rsid w:val="00725524"/>
    <w:rsid w:val="00741C2D"/>
    <w:rsid w:val="00744231"/>
    <w:rsid w:val="00780636"/>
    <w:rsid w:val="0078683D"/>
    <w:rsid w:val="007A2DB2"/>
    <w:rsid w:val="007C1725"/>
    <w:rsid w:val="007C48CC"/>
    <w:rsid w:val="007D47E7"/>
    <w:rsid w:val="007E2DFC"/>
    <w:rsid w:val="007F2D1C"/>
    <w:rsid w:val="007F3AB5"/>
    <w:rsid w:val="0082190B"/>
    <w:rsid w:val="008425A6"/>
    <w:rsid w:val="008778E1"/>
    <w:rsid w:val="0088275B"/>
    <w:rsid w:val="00894D39"/>
    <w:rsid w:val="008B77E6"/>
    <w:rsid w:val="00901D07"/>
    <w:rsid w:val="009330D7"/>
    <w:rsid w:val="00935220"/>
    <w:rsid w:val="00936B94"/>
    <w:rsid w:val="00963E9D"/>
    <w:rsid w:val="0098036E"/>
    <w:rsid w:val="009A61D9"/>
    <w:rsid w:val="009C300C"/>
    <w:rsid w:val="009C6D3F"/>
    <w:rsid w:val="009E224F"/>
    <w:rsid w:val="009F4543"/>
    <w:rsid w:val="009F6402"/>
    <w:rsid w:val="00A12937"/>
    <w:rsid w:val="00A15534"/>
    <w:rsid w:val="00A21757"/>
    <w:rsid w:val="00A32E6D"/>
    <w:rsid w:val="00A36ADB"/>
    <w:rsid w:val="00A47EEE"/>
    <w:rsid w:val="00A611AC"/>
    <w:rsid w:val="00A87C22"/>
    <w:rsid w:val="00A96141"/>
    <w:rsid w:val="00A96683"/>
    <w:rsid w:val="00AE775E"/>
    <w:rsid w:val="00AF0F09"/>
    <w:rsid w:val="00B03A45"/>
    <w:rsid w:val="00B15E72"/>
    <w:rsid w:val="00B45D77"/>
    <w:rsid w:val="00B6399F"/>
    <w:rsid w:val="00B93D81"/>
    <w:rsid w:val="00BA4C68"/>
    <w:rsid w:val="00C044BD"/>
    <w:rsid w:val="00C05183"/>
    <w:rsid w:val="00C1715A"/>
    <w:rsid w:val="00C6446A"/>
    <w:rsid w:val="00CE2BED"/>
    <w:rsid w:val="00CE6A25"/>
    <w:rsid w:val="00CF7BB2"/>
    <w:rsid w:val="00D13F39"/>
    <w:rsid w:val="00D1615F"/>
    <w:rsid w:val="00D532C9"/>
    <w:rsid w:val="00D5330E"/>
    <w:rsid w:val="00D76595"/>
    <w:rsid w:val="00D820F7"/>
    <w:rsid w:val="00DC43FD"/>
    <w:rsid w:val="00DD6756"/>
    <w:rsid w:val="00DE1161"/>
    <w:rsid w:val="00DE1FB0"/>
    <w:rsid w:val="00E42B4D"/>
    <w:rsid w:val="00E43EC5"/>
    <w:rsid w:val="00E46B82"/>
    <w:rsid w:val="00E55B89"/>
    <w:rsid w:val="00E92037"/>
    <w:rsid w:val="00E97469"/>
    <w:rsid w:val="00EE2C3F"/>
    <w:rsid w:val="00EF700D"/>
    <w:rsid w:val="00F0116C"/>
    <w:rsid w:val="00F21AB9"/>
    <w:rsid w:val="00F43FE7"/>
    <w:rsid w:val="00F47795"/>
    <w:rsid w:val="00F5669F"/>
    <w:rsid w:val="00F826E0"/>
    <w:rsid w:val="00F94DDE"/>
    <w:rsid w:val="00FA6213"/>
    <w:rsid w:val="00FB5287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4DD25"/>
  <w15:chartTrackingRefBased/>
  <w15:docId w15:val="{7FFB17D0-3416-4E61-8020-E69E00C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A1293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605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605C17"/>
    <w:rPr>
      <w:rFonts w:ascii="Segoe UI" w:hAnsi="Segoe UI" w:cs="Segoe UI"/>
      <w:sz w:val="18"/>
      <w:szCs w:val="18"/>
      <w:lang w:eastAsia="ar-SA"/>
    </w:rPr>
  </w:style>
  <w:style w:type="character" w:styleId="Sorszma">
    <w:name w:val="line number"/>
    <w:basedOn w:val="Bekezdsalapbettpusa"/>
    <w:uiPriority w:val="99"/>
    <w:semiHidden/>
    <w:unhideWhenUsed/>
    <w:rsid w:val="0057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9A29-29B3-4A5E-A79E-86AF2B68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Endre Muskovics</cp:lastModifiedBy>
  <cp:revision>3</cp:revision>
  <cp:lastPrinted>2018-08-31T08:03:00Z</cp:lastPrinted>
  <dcterms:created xsi:type="dcterms:W3CDTF">2021-01-04T16:16:00Z</dcterms:created>
  <dcterms:modified xsi:type="dcterms:W3CDTF">2021-01-04T16:17:00Z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