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01094019"/>
    <w:bookmarkEnd w:id="0"/>
    <w:p w14:paraId="3D2BA3A9" w14:textId="60D3996A" w:rsidR="00487A45" w:rsidRDefault="00F97EB7">
      <w:r>
        <w:object w:dxaOrig="9400" w:dyaOrig="15770" w14:anchorId="6CA65A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0.25pt;height:788.25pt" o:ole="">
            <v:imagedata r:id="rId6" o:title=""/>
          </v:shape>
          <o:OLEObject Type="Embed" ProgID="Word.Document.12" ShapeID="_x0000_i1027" DrawAspect="Content" ObjectID="_1705672058" r:id="rId7">
            <o:FieldCodes>\s</o:FieldCodes>
          </o:OLEObject>
        </w:object>
      </w:r>
    </w:p>
    <w:p w14:paraId="4E32685B" w14:textId="77777777" w:rsidR="00487A45" w:rsidRDefault="00487A45"/>
    <w:sectPr w:rsidR="00487A45" w:rsidSect="00487A45">
      <w:pgSz w:w="11906" w:h="16838"/>
      <w:pgMar w:top="426" w:right="1418" w:bottom="0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4" w15:restartNumberingAfterBreak="0">
    <w:nsid w:val="08C22388"/>
    <w:multiLevelType w:val="hybridMultilevel"/>
    <w:tmpl w:val="99BC4FBA"/>
    <w:lvl w:ilvl="0" w:tplc="040E000F">
      <w:start w:val="1"/>
      <w:numFmt w:val="decimal"/>
      <w:lvlText w:val="%1."/>
      <w:lvlJc w:val="left"/>
      <w:pPr>
        <w:ind w:left="820" w:hanging="360"/>
      </w:pPr>
    </w:lvl>
    <w:lvl w:ilvl="1" w:tplc="040E0019" w:tentative="1">
      <w:start w:val="1"/>
      <w:numFmt w:val="lowerLetter"/>
      <w:lvlText w:val="%2."/>
      <w:lvlJc w:val="left"/>
      <w:pPr>
        <w:ind w:left="1540" w:hanging="360"/>
      </w:pPr>
    </w:lvl>
    <w:lvl w:ilvl="2" w:tplc="040E001B" w:tentative="1">
      <w:start w:val="1"/>
      <w:numFmt w:val="lowerRoman"/>
      <w:lvlText w:val="%3."/>
      <w:lvlJc w:val="right"/>
      <w:pPr>
        <w:ind w:left="2260" w:hanging="180"/>
      </w:pPr>
    </w:lvl>
    <w:lvl w:ilvl="3" w:tplc="040E000F" w:tentative="1">
      <w:start w:val="1"/>
      <w:numFmt w:val="decimal"/>
      <w:lvlText w:val="%4."/>
      <w:lvlJc w:val="left"/>
      <w:pPr>
        <w:ind w:left="2980" w:hanging="360"/>
      </w:pPr>
    </w:lvl>
    <w:lvl w:ilvl="4" w:tplc="040E0019" w:tentative="1">
      <w:start w:val="1"/>
      <w:numFmt w:val="lowerLetter"/>
      <w:lvlText w:val="%5."/>
      <w:lvlJc w:val="left"/>
      <w:pPr>
        <w:ind w:left="3700" w:hanging="360"/>
      </w:pPr>
    </w:lvl>
    <w:lvl w:ilvl="5" w:tplc="040E001B" w:tentative="1">
      <w:start w:val="1"/>
      <w:numFmt w:val="lowerRoman"/>
      <w:lvlText w:val="%6."/>
      <w:lvlJc w:val="right"/>
      <w:pPr>
        <w:ind w:left="4420" w:hanging="180"/>
      </w:pPr>
    </w:lvl>
    <w:lvl w:ilvl="6" w:tplc="040E000F" w:tentative="1">
      <w:start w:val="1"/>
      <w:numFmt w:val="decimal"/>
      <w:lvlText w:val="%7."/>
      <w:lvlJc w:val="left"/>
      <w:pPr>
        <w:ind w:left="5140" w:hanging="360"/>
      </w:pPr>
    </w:lvl>
    <w:lvl w:ilvl="7" w:tplc="040E0019" w:tentative="1">
      <w:start w:val="1"/>
      <w:numFmt w:val="lowerLetter"/>
      <w:lvlText w:val="%8."/>
      <w:lvlJc w:val="left"/>
      <w:pPr>
        <w:ind w:left="5860" w:hanging="360"/>
      </w:pPr>
    </w:lvl>
    <w:lvl w:ilvl="8" w:tplc="040E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30893F01"/>
    <w:multiLevelType w:val="hybridMultilevel"/>
    <w:tmpl w:val="7AC447B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9C55BE"/>
    <w:multiLevelType w:val="hybridMultilevel"/>
    <w:tmpl w:val="5088F8CC"/>
    <w:lvl w:ilvl="0" w:tplc="040E000F">
      <w:start w:val="1"/>
      <w:numFmt w:val="decimal"/>
      <w:lvlText w:val="%1."/>
      <w:lvlJc w:val="left"/>
      <w:pPr>
        <w:ind w:left="666" w:hanging="360"/>
      </w:pPr>
    </w:lvl>
    <w:lvl w:ilvl="1" w:tplc="040E0019" w:tentative="1">
      <w:start w:val="1"/>
      <w:numFmt w:val="lowerLetter"/>
      <w:lvlText w:val="%2."/>
      <w:lvlJc w:val="left"/>
      <w:pPr>
        <w:ind w:left="1386" w:hanging="360"/>
      </w:pPr>
    </w:lvl>
    <w:lvl w:ilvl="2" w:tplc="040E001B" w:tentative="1">
      <w:start w:val="1"/>
      <w:numFmt w:val="lowerRoman"/>
      <w:lvlText w:val="%3."/>
      <w:lvlJc w:val="right"/>
      <w:pPr>
        <w:ind w:left="2106" w:hanging="180"/>
      </w:pPr>
    </w:lvl>
    <w:lvl w:ilvl="3" w:tplc="040E000F" w:tentative="1">
      <w:start w:val="1"/>
      <w:numFmt w:val="decimal"/>
      <w:lvlText w:val="%4."/>
      <w:lvlJc w:val="left"/>
      <w:pPr>
        <w:ind w:left="2826" w:hanging="360"/>
      </w:pPr>
    </w:lvl>
    <w:lvl w:ilvl="4" w:tplc="040E0019" w:tentative="1">
      <w:start w:val="1"/>
      <w:numFmt w:val="lowerLetter"/>
      <w:lvlText w:val="%5."/>
      <w:lvlJc w:val="left"/>
      <w:pPr>
        <w:ind w:left="3546" w:hanging="360"/>
      </w:pPr>
    </w:lvl>
    <w:lvl w:ilvl="5" w:tplc="040E001B" w:tentative="1">
      <w:start w:val="1"/>
      <w:numFmt w:val="lowerRoman"/>
      <w:lvlText w:val="%6."/>
      <w:lvlJc w:val="right"/>
      <w:pPr>
        <w:ind w:left="4266" w:hanging="180"/>
      </w:pPr>
    </w:lvl>
    <w:lvl w:ilvl="6" w:tplc="040E000F" w:tentative="1">
      <w:start w:val="1"/>
      <w:numFmt w:val="decimal"/>
      <w:lvlText w:val="%7."/>
      <w:lvlJc w:val="left"/>
      <w:pPr>
        <w:ind w:left="4986" w:hanging="360"/>
      </w:pPr>
    </w:lvl>
    <w:lvl w:ilvl="7" w:tplc="040E0019" w:tentative="1">
      <w:start w:val="1"/>
      <w:numFmt w:val="lowerLetter"/>
      <w:lvlText w:val="%8."/>
      <w:lvlJc w:val="left"/>
      <w:pPr>
        <w:ind w:left="5706" w:hanging="360"/>
      </w:pPr>
    </w:lvl>
    <w:lvl w:ilvl="8" w:tplc="040E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 w15:restartNumberingAfterBreak="0">
    <w:nsid w:val="3D633054"/>
    <w:multiLevelType w:val="hybridMultilevel"/>
    <w:tmpl w:val="AB4ACC9A"/>
    <w:lvl w:ilvl="0" w:tplc="040E000F">
      <w:start w:val="1"/>
      <w:numFmt w:val="decimal"/>
      <w:lvlText w:val="%1."/>
      <w:lvlJc w:val="left"/>
      <w:pPr>
        <w:ind w:left="820" w:hanging="360"/>
      </w:pPr>
    </w:lvl>
    <w:lvl w:ilvl="1" w:tplc="040E0019" w:tentative="1">
      <w:start w:val="1"/>
      <w:numFmt w:val="lowerLetter"/>
      <w:lvlText w:val="%2."/>
      <w:lvlJc w:val="left"/>
      <w:pPr>
        <w:ind w:left="1540" w:hanging="360"/>
      </w:pPr>
    </w:lvl>
    <w:lvl w:ilvl="2" w:tplc="040E001B" w:tentative="1">
      <w:start w:val="1"/>
      <w:numFmt w:val="lowerRoman"/>
      <w:lvlText w:val="%3."/>
      <w:lvlJc w:val="right"/>
      <w:pPr>
        <w:ind w:left="2260" w:hanging="180"/>
      </w:pPr>
    </w:lvl>
    <w:lvl w:ilvl="3" w:tplc="040E000F" w:tentative="1">
      <w:start w:val="1"/>
      <w:numFmt w:val="decimal"/>
      <w:lvlText w:val="%4."/>
      <w:lvlJc w:val="left"/>
      <w:pPr>
        <w:ind w:left="2980" w:hanging="360"/>
      </w:pPr>
    </w:lvl>
    <w:lvl w:ilvl="4" w:tplc="040E0019" w:tentative="1">
      <w:start w:val="1"/>
      <w:numFmt w:val="lowerLetter"/>
      <w:lvlText w:val="%5."/>
      <w:lvlJc w:val="left"/>
      <w:pPr>
        <w:ind w:left="3700" w:hanging="360"/>
      </w:pPr>
    </w:lvl>
    <w:lvl w:ilvl="5" w:tplc="040E001B" w:tentative="1">
      <w:start w:val="1"/>
      <w:numFmt w:val="lowerRoman"/>
      <w:lvlText w:val="%6."/>
      <w:lvlJc w:val="right"/>
      <w:pPr>
        <w:ind w:left="4420" w:hanging="180"/>
      </w:pPr>
    </w:lvl>
    <w:lvl w:ilvl="6" w:tplc="040E000F" w:tentative="1">
      <w:start w:val="1"/>
      <w:numFmt w:val="decimal"/>
      <w:lvlText w:val="%7."/>
      <w:lvlJc w:val="left"/>
      <w:pPr>
        <w:ind w:left="5140" w:hanging="360"/>
      </w:pPr>
    </w:lvl>
    <w:lvl w:ilvl="7" w:tplc="040E0019" w:tentative="1">
      <w:start w:val="1"/>
      <w:numFmt w:val="lowerLetter"/>
      <w:lvlText w:val="%8."/>
      <w:lvlJc w:val="left"/>
      <w:pPr>
        <w:ind w:left="5860" w:hanging="360"/>
      </w:pPr>
    </w:lvl>
    <w:lvl w:ilvl="8" w:tplc="040E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3EF205B5"/>
    <w:multiLevelType w:val="hybridMultilevel"/>
    <w:tmpl w:val="55609B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A780E"/>
    <w:multiLevelType w:val="hybridMultilevel"/>
    <w:tmpl w:val="2124BC72"/>
    <w:lvl w:ilvl="0" w:tplc="040E000F">
      <w:start w:val="1"/>
      <w:numFmt w:val="decimal"/>
      <w:lvlText w:val="%1."/>
      <w:lvlJc w:val="left"/>
      <w:pPr>
        <w:ind w:left="666" w:hanging="360"/>
      </w:pPr>
    </w:lvl>
    <w:lvl w:ilvl="1" w:tplc="040E0019" w:tentative="1">
      <w:start w:val="1"/>
      <w:numFmt w:val="lowerLetter"/>
      <w:lvlText w:val="%2."/>
      <w:lvlJc w:val="left"/>
      <w:pPr>
        <w:ind w:left="1386" w:hanging="360"/>
      </w:pPr>
    </w:lvl>
    <w:lvl w:ilvl="2" w:tplc="040E001B" w:tentative="1">
      <w:start w:val="1"/>
      <w:numFmt w:val="lowerRoman"/>
      <w:lvlText w:val="%3."/>
      <w:lvlJc w:val="right"/>
      <w:pPr>
        <w:ind w:left="2106" w:hanging="180"/>
      </w:pPr>
    </w:lvl>
    <w:lvl w:ilvl="3" w:tplc="040E000F" w:tentative="1">
      <w:start w:val="1"/>
      <w:numFmt w:val="decimal"/>
      <w:lvlText w:val="%4."/>
      <w:lvlJc w:val="left"/>
      <w:pPr>
        <w:ind w:left="2826" w:hanging="360"/>
      </w:pPr>
    </w:lvl>
    <w:lvl w:ilvl="4" w:tplc="040E0019" w:tentative="1">
      <w:start w:val="1"/>
      <w:numFmt w:val="lowerLetter"/>
      <w:lvlText w:val="%5."/>
      <w:lvlJc w:val="left"/>
      <w:pPr>
        <w:ind w:left="3546" w:hanging="360"/>
      </w:pPr>
    </w:lvl>
    <w:lvl w:ilvl="5" w:tplc="040E001B" w:tentative="1">
      <w:start w:val="1"/>
      <w:numFmt w:val="lowerRoman"/>
      <w:lvlText w:val="%6."/>
      <w:lvlJc w:val="right"/>
      <w:pPr>
        <w:ind w:left="4266" w:hanging="180"/>
      </w:pPr>
    </w:lvl>
    <w:lvl w:ilvl="6" w:tplc="040E000F" w:tentative="1">
      <w:start w:val="1"/>
      <w:numFmt w:val="decimal"/>
      <w:lvlText w:val="%7."/>
      <w:lvlJc w:val="left"/>
      <w:pPr>
        <w:ind w:left="4986" w:hanging="360"/>
      </w:pPr>
    </w:lvl>
    <w:lvl w:ilvl="7" w:tplc="040E0019" w:tentative="1">
      <w:start w:val="1"/>
      <w:numFmt w:val="lowerLetter"/>
      <w:lvlText w:val="%8."/>
      <w:lvlJc w:val="left"/>
      <w:pPr>
        <w:ind w:left="5706" w:hanging="360"/>
      </w:pPr>
    </w:lvl>
    <w:lvl w:ilvl="8" w:tplc="040E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0" w15:restartNumberingAfterBreak="0">
    <w:nsid w:val="4DC96669"/>
    <w:multiLevelType w:val="hybridMultilevel"/>
    <w:tmpl w:val="16FE7E8A"/>
    <w:lvl w:ilvl="0" w:tplc="040E000F">
      <w:start w:val="1"/>
      <w:numFmt w:val="decimal"/>
      <w:lvlText w:val="%1."/>
      <w:lvlJc w:val="left"/>
      <w:pPr>
        <w:ind w:left="820" w:hanging="360"/>
      </w:pPr>
    </w:lvl>
    <w:lvl w:ilvl="1" w:tplc="040E0019" w:tentative="1">
      <w:start w:val="1"/>
      <w:numFmt w:val="lowerLetter"/>
      <w:lvlText w:val="%2."/>
      <w:lvlJc w:val="left"/>
      <w:pPr>
        <w:ind w:left="1540" w:hanging="360"/>
      </w:pPr>
    </w:lvl>
    <w:lvl w:ilvl="2" w:tplc="040E001B" w:tentative="1">
      <w:start w:val="1"/>
      <w:numFmt w:val="lowerRoman"/>
      <w:lvlText w:val="%3."/>
      <w:lvlJc w:val="right"/>
      <w:pPr>
        <w:ind w:left="2260" w:hanging="180"/>
      </w:pPr>
    </w:lvl>
    <w:lvl w:ilvl="3" w:tplc="040E000F" w:tentative="1">
      <w:start w:val="1"/>
      <w:numFmt w:val="decimal"/>
      <w:lvlText w:val="%4."/>
      <w:lvlJc w:val="left"/>
      <w:pPr>
        <w:ind w:left="2980" w:hanging="360"/>
      </w:pPr>
    </w:lvl>
    <w:lvl w:ilvl="4" w:tplc="040E0019" w:tentative="1">
      <w:start w:val="1"/>
      <w:numFmt w:val="lowerLetter"/>
      <w:lvlText w:val="%5."/>
      <w:lvlJc w:val="left"/>
      <w:pPr>
        <w:ind w:left="3700" w:hanging="360"/>
      </w:pPr>
    </w:lvl>
    <w:lvl w:ilvl="5" w:tplc="040E001B" w:tentative="1">
      <w:start w:val="1"/>
      <w:numFmt w:val="lowerRoman"/>
      <w:lvlText w:val="%6."/>
      <w:lvlJc w:val="right"/>
      <w:pPr>
        <w:ind w:left="4420" w:hanging="180"/>
      </w:pPr>
    </w:lvl>
    <w:lvl w:ilvl="6" w:tplc="040E000F" w:tentative="1">
      <w:start w:val="1"/>
      <w:numFmt w:val="decimal"/>
      <w:lvlText w:val="%7."/>
      <w:lvlJc w:val="left"/>
      <w:pPr>
        <w:ind w:left="5140" w:hanging="360"/>
      </w:pPr>
    </w:lvl>
    <w:lvl w:ilvl="7" w:tplc="040E0019" w:tentative="1">
      <w:start w:val="1"/>
      <w:numFmt w:val="lowerLetter"/>
      <w:lvlText w:val="%8."/>
      <w:lvlJc w:val="left"/>
      <w:pPr>
        <w:ind w:left="5860" w:hanging="360"/>
      </w:pPr>
    </w:lvl>
    <w:lvl w:ilvl="8" w:tplc="040E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51E575AF"/>
    <w:multiLevelType w:val="hybridMultilevel"/>
    <w:tmpl w:val="1514E0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B6281"/>
    <w:multiLevelType w:val="hybridMultilevel"/>
    <w:tmpl w:val="8FE4B5E0"/>
    <w:lvl w:ilvl="0" w:tplc="FCB43D84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9296A"/>
    <w:multiLevelType w:val="hybridMultilevel"/>
    <w:tmpl w:val="1F50B682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4" w15:restartNumberingAfterBreak="0">
    <w:nsid w:val="64F96547"/>
    <w:multiLevelType w:val="hybridMultilevel"/>
    <w:tmpl w:val="4F34D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F7E00"/>
    <w:multiLevelType w:val="hybridMultilevel"/>
    <w:tmpl w:val="4CCA5B92"/>
    <w:lvl w:ilvl="0" w:tplc="040E000F">
      <w:start w:val="1"/>
      <w:numFmt w:val="decimal"/>
      <w:lvlText w:val="%1."/>
      <w:lvlJc w:val="left"/>
      <w:pPr>
        <w:ind w:left="820" w:hanging="360"/>
      </w:pPr>
    </w:lvl>
    <w:lvl w:ilvl="1" w:tplc="040E0019" w:tentative="1">
      <w:start w:val="1"/>
      <w:numFmt w:val="lowerLetter"/>
      <w:lvlText w:val="%2."/>
      <w:lvlJc w:val="left"/>
      <w:pPr>
        <w:ind w:left="1540" w:hanging="360"/>
      </w:pPr>
    </w:lvl>
    <w:lvl w:ilvl="2" w:tplc="040E001B" w:tentative="1">
      <w:start w:val="1"/>
      <w:numFmt w:val="lowerRoman"/>
      <w:lvlText w:val="%3."/>
      <w:lvlJc w:val="right"/>
      <w:pPr>
        <w:ind w:left="2260" w:hanging="180"/>
      </w:pPr>
    </w:lvl>
    <w:lvl w:ilvl="3" w:tplc="040E000F" w:tentative="1">
      <w:start w:val="1"/>
      <w:numFmt w:val="decimal"/>
      <w:lvlText w:val="%4."/>
      <w:lvlJc w:val="left"/>
      <w:pPr>
        <w:ind w:left="2980" w:hanging="360"/>
      </w:pPr>
    </w:lvl>
    <w:lvl w:ilvl="4" w:tplc="040E0019" w:tentative="1">
      <w:start w:val="1"/>
      <w:numFmt w:val="lowerLetter"/>
      <w:lvlText w:val="%5."/>
      <w:lvlJc w:val="left"/>
      <w:pPr>
        <w:ind w:left="3700" w:hanging="360"/>
      </w:pPr>
    </w:lvl>
    <w:lvl w:ilvl="5" w:tplc="040E001B" w:tentative="1">
      <w:start w:val="1"/>
      <w:numFmt w:val="lowerRoman"/>
      <w:lvlText w:val="%6."/>
      <w:lvlJc w:val="right"/>
      <w:pPr>
        <w:ind w:left="4420" w:hanging="180"/>
      </w:pPr>
    </w:lvl>
    <w:lvl w:ilvl="6" w:tplc="040E000F" w:tentative="1">
      <w:start w:val="1"/>
      <w:numFmt w:val="decimal"/>
      <w:lvlText w:val="%7."/>
      <w:lvlJc w:val="left"/>
      <w:pPr>
        <w:ind w:left="5140" w:hanging="360"/>
      </w:pPr>
    </w:lvl>
    <w:lvl w:ilvl="7" w:tplc="040E0019" w:tentative="1">
      <w:start w:val="1"/>
      <w:numFmt w:val="lowerLetter"/>
      <w:lvlText w:val="%8."/>
      <w:lvlJc w:val="left"/>
      <w:pPr>
        <w:ind w:left="5860" w:hanging="360"/>
      </w:pPr>
    </w:lvl>
    <w:lvl w:ilvl="8" w:tplc="040E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8"/>
  </w:num>
  <w:num w:numId="7">
    <w:abstractNumId w:val="14"/>
  </w:num>
  <w:num w:numId="8">
    <w:abstractNumId w:val="12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7"/>
  </w:num>
  <w:num w:numId="14">
    <w:abstractNumId w:val="13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51"/>
    <w:rsid w:val="00015119"/>
    <w:rsid w:val="00077928"/>
    <w:rsid w:val="00084A1F"/>
    <w:rsid w:val="000A059F"/>
    <w:rsid w:val="000D682D"/>
    <w:rsid w:val="000F076A"/>
    <w:rsid w:val="000F2F51"/>
    <w:rsid w:val="00106AF7"/>
    <w:rsid w:val="00147AF4"/>
    <w:rsid w:val="0015211D"/>
    <w:rsid w:val="001536FC"/>
    <w:rsid w:val="001857C8"/>
    <w:rsid w:val="001A49BF"/>
    <w:rsid w:val="001B29C6"/>
    <w:rsid w:val="001D5E3F"/>
    <w:rsid w:val="001E18A7"/>
    <w:rsid w:val="001E7071"/>
    <w:rsid w:val="001F726A"/>
    <w:rsid w:val="0022177C"/>
    <w:rsid w:val="002321E4"/>
    <w:rsid w:val="00244159"/>
    <w:rsid w:val="002600F0"/>
    <w:rsid w:val="002631F2"/>
    <w:rsid w:val="0026411F"/>
    <w:rsid w:val="00273E57"/>
    <w:rsid w:val="002823D8"/>
    <w:rsid w:val="002B16D0"/>
    <w:rsid w:val="002B4583"/>
    <w:rsid w:val="00305125"/>
    <w:rsid w:val="003423B7"/>
    <w:rsid w:val="00384885"/>
    <w:rsid w:val="003969C7"/>
    <w:rsid w:val="003B3CC8"/>
    <w:rsid w:val="003E32BB"/>
    <w:rsid w:val="003E361D"/>
    <w:rsid w:val="0043630F"/>
    <w:rsid w:val="0045342E"/>
    <w:rsid w:val="00461F91"/>
    <w:rsid w:val="0047651C"/>
    <w:rsid w:val="00482CDD"/>
    <w:rsid w:val="00487A45"/>
    <w:rsid w:val="004A11DA"/>
    <w:rsid w:val="004A491D"/>
    <w:rsid w:val="004B6901"/>
    <w:rsid w:val="004C5034"/>
    <w:rsid w:val="004D4C3F"/>
    <w:rsid w:val="004F01A6"/>
    <w:rsid w:val="004F1370"/>
    <w:rsid w:val="00521F55"/>
    <w:rsid w:val="005367C1"/>
    <w:rsid w:val="00555384"/>
    <w:rsid w:val="00561CCC"/>
    <w:rsid w:val="00566BAA"/>
    <w:rsid w:val="0057489C"/>
    <w:rsid w:val="005A1C7E"/>
    <w:rsid w:val="005B051E"/>
    <w:rsid w:val="005B0676"/>
    <w:rsid w:val="005B5C9F"/>
    <w:rsid w:val="005C516D"/>
    <w:rsid w:val="005C5792"/>
    <w:rsid w:val="00633003"/>
    <w:rsid w:val="006C199A"/>
    <w:rsid w:val="006D1D74"/>
    <w:rsid w:val="006E28BA"/>
    <w:rsid w:val="006F59BF"/>
    <w:rsid w:val="00701097"/>
    <w:rsid w:val="00711941"/>
    <w:rsid w:val="00713A55"/>
    <w:rsid w:val="007246BD"/>
    <w:rsid w:val="007247C5"/>
    <w:rsid w:val="00744231"/>
    <w:rsid w:val="00751A8D"/>
    <w:rsid w:val="007561BE"/>
    <w:rsid w:val="00772FCD"/>
    <w:rsid w:val="0078246D"/>
    <w:rsid w:val="007A154E"/>
    <w:rsid w:val="007C041F"/>
    <w:rsid w:val="007C2548"/>
    <w:rsid w:val="007E3AEB"/>
    <w:rsid w:val="007E5430"/>
    <w:rsid w:val="007F2D1C"/>
    <w:rsid w:val="00820297"/>
    <w:rsid w:val="008454CF"/>
    <w:rsid w:val="008474F7"/>
    <w:rsid w:val="008625DC"/>
    <w:rsid w:val="00872739"/>
    <w:rsid w:val="008778E1"/>
    <w:rsid w:val="008A110B"/>
    <w:rsid w:val="008D1158"/>
    <w:rsid w:val="008D3711"/>
    <w:rsid w:val="0093643B"/>
    <w:rsid w:val="00951C1A"/>
    <w:rsid w:val="00967C7D"/>
    <w:rsid w:val="009703B2"/>
    <w:rsid w:val="00981F0C"/>
    <w:rsid w:val="009852B9"/>
    <w:rsid w:val="00996795"/>
    <w:rsid w:val="009D1048"/>
    <w:rsid w:val="009F3187"/>
    <w:rsid w:val="00A12A5B"/>
    <w:rsid w:val="00A2326B"/>
    <w:rsid w:val="00A37BD4"/>
    <w:rsid w:val="00A47EEE"/>
    <w:rsid w:val="00A56AB7"/>
    <w:rsid w:val="00A70131"/>
    <w:rsid w:val="00AA0D71"/>
    <w:rsid w:val="00AD0A74"/>
    <w:rsid w:val="00AE643D"/>
    <w:rsid w:val="00AF79A4"/>
    <w:rsid w:val="00B15E72"/>
    <w:rsid w:val="00B40143"/>
    <w:rsid w:val="00B479A4"/>
    <w:rsid w:val="00B9476B"/>
    <w:rsid w:val="00BA27DB"/>
    <w:rsid w:val="00BB0587"/>
    <w:rsid w:val="00BE071F"/>
    <w:rsid w:val="00BE151A"/>
    <w:rsid w:val="00BE7FBD"/>
    <w:rsid w:val="00BF389F"/>
    <w:rsid w:val="00C2534F"/>
    <w:rsid w:val="00C30F24"/>
    <w:rsid w:val="00C53C8C"/>
    <w:rsid w:val="00C8240D"/>
    <w:rsid w:val="00CB0A35"/>
    <w:rsid w:val="00CB3B98"/>
    <w:rsid w:val="00CD1DC8"/>
    <w:rsid w:val="00D07F4A"/>
    <w:rsid w:val="00D1615F"/>
    <w:rsid w:val="00D36622"/>
    <w:rsid w:val="00D3700B"/>
    <w:rsid w:val="00D37265"/>
    <w:rsid w:val="00D47221"/>
    <w:rsid w:val="00D47D21"/>
    <w:rsid w:val="00D50112"/>
    <w:rsid w:val="00D532C9"/>
    <w:rsid w:val="00D74AFD"/>
    <w:rsid w:val="00D82E19"/>
    <w:rsid w:val="00DB2F2B"/>
    <w:rsid w:val="00DD5A79"/>
    <w:rsid w:val="00E42D70"/>
    <w:rsid w:val="00E46B82"/>
    <w:rsid w:val="00EB6D41"/>
    <w:rsid w:val="00EC1B75"/>
    <w:rsid w:val="00F0420B"/>
    <w:rsid w:val="00F20DF6"/>
    <w:rsid w:val="00F21201"/>
    <w:rsid w:val="00F5669F"/>
    <w:rsid w:val="00F64D99"/>
    <w:rsid w:val="00F826E0"/>
    <w:rsid w:val="00F86BFB"/>
    <w:rsid w:val="00F97EB7"/>
    <w:rsid w:val="00FA0F97"/>
    <w:rsid w:val="00FD7C8B"/>
    <w:rsid w:val="00FE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DFAE18"/>
  <w15:chartTrackingRefBased/>
  <w15:docId w15:val="{9F03DB81-5670-481B-B069-FC980DDE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line="100" w:lineRule="atLeast"/>
    </w:pPr>
    <w:rPr>
      <w:rFonts w:ascii="HHelvetica" w:hAnsi="HHelvetica"/>
      <w:sz w:val="24"/>
      <w:lang w:eastAsia="ar-SA"/>
    </w:rPr>
  </w:style>
  <w:style w:type="paragraph" w:styleId="Cmsor1">
    <w:name w:val="heading 1"/>
    <w:basedOn w:val="Norml"/>
    <w:next w:val="Szvegtrzs"/>
    <w:qFormat/>
    <w:pPr>
      <w:keepNext/>
      <w:numPr>
        <w:numId w:val="1"/>
      </w:numPr>
      <w:outlineLvl w:val="0"/>
    </w:pPr>
    <w:rPr>
      <w:sz w:val="28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28"/>
    </w:rPr>
  </w:style>
  <w:style w:type="paragraph" w:styleId="Cmsor3">
    <w:name w:val="heading 3"/>
    <w:basedOn w:val="Norml"/>
    <w:next w:val="Szvegtrzs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72"/>
    </w:rPr>
  </w:style>
  <w:style w:type="paragraph" w:styleId="Cmsor4">
    <w:name w:val="heading 4"/>
    <w:basedOn w:val="Norml"/>
    <w:next w:val="Szvegtrzs"/>
    <w:qFormat/>
    <w:pPr>
      <w:keepNext/>
      <w:numPr>
        <w:ilvl w:val="3"/>
        <w:numId w:val="1"/>
      </w:numPr>
      <w:jc w:val="center"/>
      <w:outlineLvl w:val="3"/>
    </w:pPr>
    <w:rPr>
      <w:sz w:val="52"/>
    </w:rPr>
  </w:style>
  <w:style w:type="paragraph" w:styleId="Cmsor5">
    <w:name w:val="heading 5"/>
    <w:basedOn w:val="Norml"/>
    <w:next w:val="Szvegtrzs"/>
    <w:qFormat/>
    <w:pPr>
      <w:keepNext/>
      <w:numPr>
        <w:ilvl w:val="4"/>
        <w:numId w:val="1"/>
      </w:numPr>
      <w:jc w:val="center"/>
      <w:outlineLvl w:val="4"/>
    </w:pPr>
    <w:rPr>
      <w:sz w:val="56"/>
    </w:rPr>
  </w:style>
  <w:style w:type="paragraph" w:styleId="Cmsor6">
    <w:name w:val="heading 6"/>
    <w:basedOn w:val="Norml"/>
    <w:next w:val="Szvegtrzs"/>
    <w:qFormat/>
    <w:pPr>
      <w:keepNext/>
      <w:numPr>
        <w:ilvl w:val="5"/>
        <w:numId w:val="1"/>
      </w:numPr>
      <w:jc w:val="center"/>
      <w:outlineLvl w:val="5"/>
    </w:pPr>
    <w:rPr>
      <w:b/>
      <w:sz w:val="5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Bekezdsalapbettpusa1">
    <w:name w:val="Bekezdés alapbetűtípusa1"/>
  </w:style>
  <w:style w:type="character" w:customStyle="1" w:styleId="Cmsor1Char">
    <w:name w:val="Címsor 1 Char"/>
    <w:rPr>
      <w:rFonts w:ascii="HHelvetica" w:eastAsia="Times New Roman" w:hAnsi="HHelvetica" w:cs="Times New Roman"/>
      <w:sz w:val="28"/>
      <w:szCs w:val="20"/>
    </w:rPr>
  </w:style>
  <w:style w:type="character" w:customStyle="1" w:styleId="Cmsor2Char">
    <w:name w:val="Címsor 2 Char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3Char">
    <w:name w:val="Címsor 3 Char"/>
    <w:rPr>
      <w:rFonts w:ascii="Times New Roman" w:eastAsia="Times New Roman" w:hAnsi="Times New Roman" w:cs="Times New Roman"/>
      <w:b/>
      <w:sz w:val="72"/>
      <w:szCs w:val="20"/>
    </w:rPr>
  </w:style>
  <w:style w:type="character" w:customStyle="1" w:styleId="Cmsor4Char">
    <w:name w:val="Címsor 4 Char"/>
    <w:rPr>
      <w:rFonts w:ascii="HHelvetica" w:eastAsia="Times New Roman" w:hAnsi="HHelvetica" w:cs="Times New Roman"/>
      <w:sz w:val="52"/>
      <w:szCs w:val="20"/>
    </w:rPr>
  </w:style>
  <w:style w:type="character" w:customStyle="1" w:styleId="Cmsor5Char">
    <w:name w:val="Címsor 5 Char"/>
    <w:rPr>
      <w:rFonts w:ascii="HHelvetica" w:eastAsia="Times New Roman" w:hAnsi="HHelvetica" w:cs="Times New Roman"/>
      <w:sz w:val="56"/>
      <w:szCs w:val="20"/>
    </w:rPr>
  </w:style>
  <w:style w:type="character" w:customStyle="1" w:styleId="Cmsor6Char">
    <w:name w:val="Címsor 6 Char"/>
    <w:rPr>
      <w:rFonts w:ascii="HHelvetica" w:eastAsia="Times New Roman" w:hAnsi="HHelvetica" w:cs="Times New Roman"/>
      <w:b/>
      <w:sz w:val="52"/>
      <w:szCs w:val="20"/>
      <w:u w:val="single"/>
    </w:rPr>
  </w:style>
  <w:style w:type="character" w:customStyle="1" w:styleId="BuborkszvegChar">
    <w:name w:val="Buborékszöveg Char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sz w:val="20"/>
      <w:szCs w:val="20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Buborkszveg1">
    <w:name w:val="Buborékszöveg1"/>
    <w:basedOn w:val="Norml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pPr>
      <w:ind w:left="720"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BB0587"/>
    <w:pPr>
      <w:ind w:left="720"/>
      <w:contextualSpacing/>
    </w:pPr>
  </w:style>
  <w:style w:type="table" w:styleId="Rcsostblzat">
    <w:name w:val="Table Grid"/>
    <w:basedOn w:val="Normltblzat"/>
    <w:uiPriority w:val="59"/>
    <w:rsid w:val="0056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1"/>
    <w:uiPriority w:val="99"/>
    <w:semiHidden/>
    <w:unhideWhenUsed/>
    <w:rsid w:val="00D366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D3662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B9C98-6148-49AA-A360-D58F25BB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</dc:creator>
  <cp:keywords/>
  <cp:lastModifiedBy>Endre Muskovics</cp:lastModifiedBy>
  <cp:revision>5</cp:revision>
  <cp:lastPrinted>2020-02-14T20:18:00Z</cp:lastPrinted>
  <dcterms:created xsi:type="dcterms:W3CDTF">2021-12-15T16:23:00Z</dcterms:created>
  <dcterms:modified xsi:type="dcterms:W3CDTF">2022-02-06T16:01:00Z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MOL NyRt.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