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2477"/>
      </w:tblGrid>
      <w:tr w:rsidR="00593DFD" w14:paraId="7ACE975B" w14:textId="77777777" w:rsidTr="009672F8">
        <w:trPr>
          <w:trHeight w:val="3692"/>
        </w:trPr>
        <w:tc>
          <w:tcPr>
            <w:tcW w:w="6732" w:type="dxa"/>
            <w:shd w:val="clear" w:color="auto" w:fill="auto"/>
          </w:tcPr>
          <w:p w14:paraId="606F5294" w14:textId="77777777" w:rsidR="00593DFD" w:rsidRDefault="00593DFD" w:rsidP="009672F8">
            <w:pPr>
              <w:pStyle w:val="Cmsor3"/>
              <w:ind w:left="351"/>
              <w:rPr>
                <w:sz w:val="56"/>
              </w:rPr>
            </w:pPr>
            <w:r>
              <w:rPr>
                <w:sz w:val="56"/>
              </w:rPr>
              <w:t>Természetbarátok,</w:t>
            </w:r>
          </w:p>
          <w:p w14:paraId="29BFEF5A" w14:textId="77777777" w:rsidR="00593DFD" w:rsidRDefault="00593DFD" w:rsidP="009672F8">
            <w:pPr>
              <w:ind w:left="351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56"/>
              </w:rPr>
              <w:t>Érdeklődők</w:t>
            </w:r>
          </w:p>
          <w:p w14:paraId="434E25A3" w14:textId="77777777" w:rsidR="00593DFD" w:rsidRDefault="00593DFD" w:rsidP="009672F8">
            <w:pPr>
              <w:pStyle w:val="Cmsor2"/>
              <w:ind w:left="351"/>
              <w:rPr>
                <w:sz w:val="24"/>
                <w:szCs w:val="24"/>
              </w:rPr>
            </w:pPr>
          </w:p>
          <w:p w14:paraId="2806C52B" w14:textId="2807164A" w:rsidR="00593DFD" w:rsidRDefault="00593DFD" w:rsidP="009672F8">
            <w:pPr>
              <w:ind w:left="351"/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202</w:t>
            </w:r>
            <w:r w:rsidR="00BC1D8A">
              <w:rPr>
                <w:rFonts w:ascii="Times New Roman" w:hAnsi="Times New Roman"/>
                <w:b/>
                <w:sz w:val="56"/>
              </w:rPr>
              <w:t>2</w:t>
            </w:r>
            <w:r>
              <w:rPr>
                <w:rFonts w:ascii="Times New Roman" w:hAnsi="Times New Roman"/>
                <w:b/>
                <w:sz w:val="56"/>
              </w:rPr>
              <w:t xml:space="preserve">. </w:t>
            </w:r>
            <w:r w:rsidR="00606C5A">
              <w:rPr>
                <w:rFonts w:ascii="Times New Roman" w:hAnsi="Times New Roman"/>
                <w:b/>
                <w:sz w:val="56"/>
              </w:rPr>
              <w:t>szeptember</w:t>
            </w: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BC1D8A">
              <w:rPr>
                <w:rFonts w:ascii="Times New Roman" w:hAnsi="Times New Roman"/>
                <w:b/>
                <w:sz w:val="56"/>
              </w:rPr>
              <w:t>2</w:t>
            </w:r>
            <w:r>
              <w:rPr>
                <w:rFonts w:ascii="Times New Roman" w:hAnsi="Times New Roman"/>
                <w:b/>
                <w:sz w:val="56"/>
              </w:rPr>
              <w:t>-</w:t>
            </w:r>
            <w:r w:rsidR="00606C5A">
              <w:rPr>
                <w:rFonts w:ascii="Times New Roman" w:hAnsi="Times New Roman"/>
                <w:b/>
                <w:sz w:val="56"/>
              </w:rPr>
              <w:t>á</w:t>
            </w:r>
            <w:r>
              <w:rPr>
                <w:rFonts w:ascii="Times New Roman" w:hAnsi="Times New Roman"/>
                <w:b/>
                <w:sz w:val="56"/>
              </w:rPr>
              <w:t>n,</w:t>
            </w:r>
          </w:p>
          <w:p w14:paraId="26C6CC21" w14:textId="69244B75" w:rsidR="00593DFD" w:rsidRDefault="00593DFD" w:rsidP="009672F8">
            <w:pPr>
              <w:ind w:left="351"/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606C5A">
              <w:rPr>
                <w:rFonts w:ascii="Times New Roman" w:hAnsi="Times New Roman"/>
                <w:b/>
                <w:sz w:val="56"/>
              </w:rPr>
              <w:t>pénteken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, 16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órától 20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óráig</w:t>
            </w:r>
          </w:p>
        </w:tc>
        <w:tc>
          <w:tcPr>
            <w:tcW w:w="2477" w:type="dxa"/>
            <w:shd w:val="clear" w:color="auto" w:fill="auto"/>
          </w:tcPr>
          <w:p w14:paraId="3391C8BC" w14:textId="77777777" w:rsidR="00593DFD" w:rsidRDefault="00593DFD" w:rsidP="009672F8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D532C9">
              <w:rPr>
                <w:rFonts w:ascii="Times New Roman" w:hAnsi="Times New Roman"/>
                <w:noProof/>
                <w:sz w:val="28"/>
                <w:lang w:eastAsia="hu-HU"/>
              </w:rPr>
              <mc:AlternateContent>
                <mc:Choice Requires="wpg">
                  <w:drawing>
                    <wp:inline distT="0" distB="0" distL="0" distR="0" wp14:anchorId="29536B8B" wp14:editId="005172AA">
                      <wp:extent cx="1537335" cy="2134235"/>
                      <wp:effectExtent l="3810" t="3175" r="190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335" cy="2134235"/>
                                <a:chOff x="0" y="0"/>
                                <a:chExt cx="1759" cy="23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8" cy="2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7"/>
                                  <a:ext cx="1752" cy="2336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" y="10"/>
                                  <a:ext cx="204" cy="168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41"/>
                                  <a:ext cx="194" cy="174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" y="102"/>
                                  <a:ext cx="510" cy="1032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" y="160"/>
                                  <a:ext cx="232" cy="1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6" y="231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255"/>
                                  <a:ext cx="26" cy="2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" y="277"/>
                                  <a:ext cx="330" cy="331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" y="280"/>
                                  <a:ext cx="206" cy="188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379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413"/>
                                  <a:ext cx="40" cy="3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472"/>
                                  <a:ext cx="69" cy="57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482"/>
                                  <a:ext cx="496" cy="367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" y="516"/>
                                  <a:ext cx="55" cy="87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53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" y="537"/>
                                  <a:ext cx="86" cy="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" y="537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562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584"/>
                                  <a:ext cx="77" cy="114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" y="596"/>
                                  <a:ext cx="207" cy="273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367"/>
                                  <a:ext cx="398" cy="67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" y="605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" y="6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" y="698"/>
                                  <a:ext cx="40" cy="103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50"/>
                                  <a:ext cx="788" cy="542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" y="737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747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1" y="757"/>
                                  <a:ext cx="7" cy="1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" y="77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47"/>
                                  <a:ext cx="47" cy="41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" y="790"/>
                                  <a:ext cx="12" cy="11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318"/>
                                  <a:ext cx="592" cy="702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827"/>
                                  <a:ext cx="35" cy="91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329"/>
                                  <a:ext cx="915" cy="151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" y="89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05"/>
                                  <a:ext cx="15" cy="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910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953"/>
                                  <a:ext cx="1464" cy="9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" y="1433"/>
                                  <a:ext cx="404" cy="231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973"/>
                                  <a:ext cx="15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978"/>
                                  <a:ext cx="12" cy="1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981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" y="99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" y="1012"/>
                                  <a:ext cx="10" cy="17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1104"/>
                                  <a:ext cx="6" cy="37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" y="1122"/>
                                  <a:ext cx="225" cy="96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" y="1460"/>
                                  <a:ext cx="1302" cy="88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1589"/>
                                  <a:ext cx="878" cy="408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" y="160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" y="1620"/>
                                  <a:ext cx="5" cy="1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651"/>
                                  <a:ext cx="877" cy="363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" y="1800"/>
                                  <a:ext cx="49" cy="39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1847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1856"/>
                                  <a:ext cx="15" cy="1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" y="186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1878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1895"/>
                                  <a:ext cx="86" cy="3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475"/>
                                  <a:ext cx="295" cy="42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3B453" id="Group 2" o:spid="_x0000_s1026" style="width:121.05pt;height:168.05pt;mso-position-horizontal-relative:char;mso-position-vertical-relative:line" coordsize="175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">
                      <v:rect id="Rectangle 3" o:spid="_x0000_s1027" style="position:absolute;width:1758;height:23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      <v:stroke joinstyle="round"/>
                      </v:rect>
                      <v:shape id="Freeform 4" o:spid="_x0000_s1028" style="position:absolute;left:2;top:7;width:1752;height:2336;visibility:visible;mso-wrap-style:none;v-text-anchor:middle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 strokecolor="gray">
                        <v:path o:connecttype="custom" o:connectlocs="1476,10;1499,63;1490,132;1427,273;1456,370;1518,399;1543,582;1610,639;1640,751;1626,839;1564,924;1441,1018;1385,1138;1385,1240;1598,1371;1749,1454;1729,1490;1634,1631;1492,1833;1433,2032;1356,2282;976,2324;758,2244;474,2083;328,1822;301,1536;465,1442;328,1186;301,1092;316,1038;297,994;196,934;91,839;40,743;24,703;52,543;55,485;175,436;208,484;427,502;560,508;653,533;656,598;684,671;690,787;707,878;820,934;868,895;988,754;1020,653;922,630;813,642;829,514;962,394;1031,295;1088,316;1124,317;1199,277;1199,234;1219,193;1250,102;1408,3" o:connectangles="0,0,0,0,0,0,0,0,0,0,0,0,0,0,0,0,0,0,0,0,0,0,0,0,0,0,0,0,0,0,0,0,0,0,0,0,0,0,0,0,0,0,0,0,0,0,0,0,0,0,0,0,0,0,0,0,0,0,0,0,0,0"/>
                      </v:shape>
                      <v:shape id="Freeform 5" o:spid="_x0000_s1029" style="position:absolute;left:1297;top:10;width:204;height:168;visibility:visible;mso-wrap-style:none;v-text-anchor:middle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 strokecolor="gray">
                        <v:path o:connecttype="custom" o:connectlocs="204,31;204,39;204,47;201,54;194,52;186,41;178,31;169,21;169,15;180,12;192,12;201,21;153,22;172,34;184,50;192,71;195,91;194,113;187,134;178,153;164,168;131,132;103,91;73,55;53,42;30,32;24,26;16,24;7,22;0,21;6,12;43,4;82,0;120,5;139,12;153,22" o:connectangles="0,0,0,0,0,0,0,0,0,0,0,0,0,0,0,0,0,0,0,0,0,0,0,0,0,0,0,0,0,0,0,0,0,0,0,0"/>
                      </v:shape>
                      <v:shape id="Freeform 6" o:spid="_x0000_s1030" style="position:absolute;left:1259;top:41;width:194;height:174;visibility:visible;mso-wrap-style:none;v-text-anchor:middle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 strokecolor="gray">
                        <v:path o:connecttype="custom" o:connectlocs="112,42;121,53;135,67;150,85;165,106;179,126;190,144;193,152;194,161;194,168;191,174;185,173;179,171;173,168;168,164;159,154;151,142;143,130;135,118;126,107;115,99;101,84;87,75;74,68;60,63;47,60;31,58;16,55;0,50;7,44;11,35;14,29;19,20;22,13;27,7;33,3;41,0;50,5;60,10;69,13;78,18;86,24;95,29;103,35;112,42" o:connectangles="0,0,0,0,0,0,0,0,0,0,0,0,0,0,0,0,0,0,0,0,0,0,0,0,0,0,0,0,0,0,0,0,0,0,0,0,0,0,0,0,0,0,0,0,0"/>
                      </v:shape>
                      <v:shape id="Freeform 7" o:spid="_x0000_s1031" style="position:absolute;left:883;top:102;width:510;height:1032;visibility:visible;mso-wrap-style:none;v-text-anchor:middle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 strokecolor="gray">
                        <v:path o:connecttype="custom" o:connectlocs="479,98;498,126;467,170;473,151;470,148;428,144;385,127;385,66;382,47;351,107;358,66;372,73;372,63;374,12;445,27;308,835;315,934;289,928;271,995;258,925;252,1000;226,930;230,910;206,961;200,1018;213,896;240,854;459,63;476,83;439,88;430,66;424,49;418,51;147,216;129,238;125,333;135,294;139,262;170,298;195,262;189,311;117,376;111,376;51,432;1,434;59,350;126,217;433,78;216,244;190,294;183,299;201,239;195,244;170,276;172,260;193,221;159,258;153,239;155,209" o:connectangles="0,0,0,0,0,0,0,0,0,0,0,0,0,0,0,0,0,0,0,0,0,0,0,0,0,0,0,0,0,0,0,0,0,0,0,0,0,0,0,0,0,0,0,0,0,0,0,0,0,0,0,0,0,0,0,0,0,0,0"/>
                      </v:shape>
                      <v:shape id="Freeform 8" o:spid="_x0000_s1032" style="position:absolute;left:1205;top:160;width:232;height:195;visibility:visible;mso-wrap-style:none;v-text-anchor:middle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 strokecolor="gray">
                        <v:path o:connecttype="custom" o:connectlocs="225,85;213,104;198,111;165,116;168,101;188,84;198,68;185,58;174,56;163,60;160,56;171,34;177,8;190,15;205,42;227,58;27,90;39,109;54,119;74,114;72,106;69,97;74,101;89,106;121,106;135,106;138,112;151,116;152,129;135,159;94,191;74,195;58,186;42,174;28,179;11,162;2,134;2,97;10,80;74,73;81,70;89,77;106,85;107,94;100,101;87,99;77,95;75,94;74,92;67,94;56,95;45,85;39,85;36,89;31,90;30,82;14,77;0,75;11,63;34,61;64,70" o:connectangles="0,0,0,0,0,0,0,0,0,0,0,0,0,0,0,0,0,0,0,0,0,0,0,0,0,0,0,0,0,0,0,0,0,0,0,0,0,0,0,0,0,0,0,0,0,0,0,0,0,0,0,0,0,0,0,0,0,0,0,0,0"/>
                      </v:shape>
                      <v:shape id="Freeform 9" o:spid="_x0000_s1033" style="position:absolute;left:1366;top:231;width:13;height:6;visibility:visible;mso-wrap-style:none;v-text-anchor:middle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" path="m15,l14,,12,,11,2,8,3,6,3,5,5,3,7,2,8,,5r2,l3,3,5,2r3,l9,2,11,r3,l15,xe" fillcolor="black" stroked="f" strokecolor="gray">
                        <v:path o:connecttype="custom" o:connectlocs="13,0;12,0;10,0;10,2;7,2;5,2;4,4;3,5;2,6;0,4;2,4;3,2;4,2;7,2;8,2;10,0;12,0;13,0" o:connectangles="0,0,0,0,0,0,0,0,0,0,0,0,0,0,0,0,0,0"/>
                      </v:shape>
                      <v:shape id="Freeform 10" o:spid="_x0000_s1034" style="position:absolute;left:1244;top:255;width:26;height:20;visibility:visible;mso-wrap-style:none;v-text-anchor:middle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" path="m20,13r2,-3l23,10r-3,3xm28,15r-2,2l25,20r-3,l19,22r-4,l11,20r-3,l6,18r,-3l8,17r3,l14,18r3,l20,18r3,-1l26,17r2,-2xm14,12l12,10r-1,l8,8,6,8,5,8,3,7,2,5,,5,3,,5,,8,,9,1r2,4l12,7r,3l14,12xe" fillcolor="#f9c" stroked="f" strokecolor="gray">
                        <v:path o:connecttype="custom" o:connectlocs="19,12;20,9;21,9;19,12;26,14;24,15;23,18;20,18;18,20;14,20;10,18;7,18;6,16;6,14;7,15;10,15;13,16;16,16;19,16;21,15;24,15;26,14;13,11;11,9;10,9;7,7;6,7;5,7;3,6;2,5;0,5;3,0;5,0;7,0;8,1;10,5;11,6;11,9;13,11" o:connectangles="0,0,0,0,0,0,0,0,0,0,0,0,0,0,0,0,0,0,0,0,0,0,0,0,0,0,0,0,0,0,0,0,0,0,0,0,0,0,0"/>
                      </v:shape>
                      <v:shape id="Freeform 11" o:spid="_x0000_s1035" style="position:absolute;left:1108;top:277;width:330;height:331;visibility:visible;mso-wrap-style:none;v-text-anchor:middle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 strokecolor="gray">
                        <v:path o:connecttype="custom" o:connectlocs="22,126;36,118;42,102;34,96;26,92;28,85;51,69;74,49;92,39;98,47;90,59;83,111;80,163;86,189;83,208;73,223;62,240;48,223;30,209;14,197;13,175;9,158;0,152;3,145;8,140;330,73;301,92;273,113;253,131;235,128;218,119;214,128;217,150;221,170;184,199;149,230;113,247;89,258;71,280;53,297;34,310;22,331;22,307;48,258;109,184;237,64;301,15;313,10;319,37;329,64" o:connectangles="0,0,0,0,0,0,0,0,0,0,0,0,0,0,0,0,0,0,0,0,0,0,0,0,0,0,0,0,0,0,0,0,0,0,0,0,0,0,0,0,0,0,0,0,0,0,0,0,0,0"/>
                      </v:shape>
                      <v:shape id="Freeform 12" o:spid="_x0000_s1036" style="position:absolute;left:1195;top:280;width:206;height:188;visibility:visible;mso-wrap-style:none;v-text-anchor:middle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 strokecolor="gray">
                        <v:path o:connecttype="custom" o:connectlocs="46,64;54,64;63,70;74,79;87,82;96,79;105,74;114,72;108,86;82,116;52,144;24,173;10,180;6,166;1,153;0,141;3,123;6,101;10,79;14,57;18,50;23,57;29,64;35,67;206,5;195,15;181,24;167,32;155,43;161,32;166,17;172,4;178,0;187,2;192,4;198,5;203,5;206,5" o:connectangles="0,0,0,0,0,0,0,0,0,0,0,0,0,0,0,0,0,0,0,0,0,0,0,0,0,0,0,0,0,0,0,0,0,0,0,0,0,0"/>
                      </v:shape>
                      <v:shape id="Freeform 13" o:spid="_x0000_s1037" style="position:absolute;left:1031;top:379;width:3;height:0;visibility:visible;mso-wrap-style:none;v-text-anchor:middle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" path="m,l5,,,xe" stroked="f" strokecolor="gray">
                        <v:path o:connecttype="custom" o:connectlocs="0,0;3,0;0,0" o:connectangles="0,0,0"/>
                      </v:shape>
                      <v:shape id="Freeform 14" o:spid="_x0000_s1038" style="position:absolute;left:1020;top:413;width:40;height:30;visibility:visible;mso-wrap-style:none;v-text-anchor:middle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 strokecolor="gray">
                        <v:path o:connecttype="custom" o:connectlocs="40,1;37,3;34,5;31,6;29,6;25,6;21,8;18,8;15,9;12,11;10,14;8,16;6,19;5,21;3,23;3,26;3,30;2,30;0,23;0,21;3,16;6,12;10,9;15,6;19,5;22,1;24,1;27,1;29,0;31,0;32,1;35,1;37,1;40,1" o:connectangles="0,0,0,0,0,0,0,0,0,0,0,0,0,0,0,0,0,0,0,0,0,0,0,0,0,0,0,0,0,0,0,0,0,0"/>
                      </v:shape>
                      <v:shape id="Freeform 15" o:spid="_x0000_s1039" style="position:absolute;left:120;top:472;width:69;height:57;visibility:visible;mso-wrap-style:none;v-text-anchor:middle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" path="m61,39r1,2l64,43r1,3l67,48r1,1l68,53r2,1l71,56r-7,3l56,59,48,58,41,56,33,54,25,51,17,49r-7,l7,44,5,39,2,34,,29,,24,,17,,12,2,5,3,3,7,2,10,r3,l16,r3,2l22,3r3,2l27,10r4,7l34,20r7,4l45,27r5,4l56,34r5,5xe" fillcolor="black" stroked="f" strokecolor="gray">
                        <v:path o:connecttype="custom" o:connectlocs="59,38;60,40;62,42;63,44;65,46;66,47;66,51;68,52;69,54;62,57;54,57;47,56;40,54;32,52;24,49;17,47;10,47;7,43;5,38;2,33;0,28;0,23;0,16;0,12;2,5;3,3;7,2;10,0;13,0;16,0;18,2;21,3;24,5;26,10;30,16;33,19;40,23;44,26;49,30;54,33;59,38" o:connectangles="0,0,0,0,0,0,0,0,0,0,0,0,0,0,0,0,0,0,0,0,0,0,0,0,0,0,0,0,0,0,0,0,0,0,0,0,0,0,0,0,0"/>
                      </v:shape>
                      <v:shape id="Freeform 16" o:spid="_x0000_s1040" style="position:absolute;left:190;top:482;width:496;height:367;visibility:visible;mso-wrap-style:none;v-text-anchor:middle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 strokecolor="gray">
                        <v:path o:connecttype="custom" o:connectlocs="297,17;348,14;365,39;421,33;455,51;455,96;464,130;493,155;476,222;496,297;484,341;435,256;408,232;430,234;419,179;401,127;374,72;372,65;360,93;334,125;269,75;201,125;161,150;142,108;114,183;62,179;23,152;29,152;21,145;14,140;15,130;45,125;28,92;28,82;48,65;6,26;125,0;204,27;303,105;340,142;318,181;326,195;328,206;321,239;320,259;309,282;323,285;312,301;300,249;230,277;209,237;190,247;175,245;176,228;181,164;263,75;452,367;407,346;449,345" o:connectangles="0,0,0,0,0,0,0,0,0,0,0,0,0,0,0,0,0,0,0,0,0,0,0,0,0,0,0,0,0,0,0,0,0,0,0,0,0,0,0,0,0,0,0,0,0,0,0,0,0,0,0,0,0,0,0,0,0,0,0"/>
                      </v:shape>
                      <v:shape id="Freeform 17" o:spid="_x0000_s1041" style="position:absolute;left:957;top:516;width:55;height:87;visibility:visible;mso-wrap-style:none;v-text-anchor:middle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 strokecolor="gray">
                        <v:path o:connecttype="custom" o:connectlocs="52,17;11,78;12,78;14,78;16,76;19,76;21,75;24,73;25,73;28,73;25,73;22,76;19,78;16,80;12,83;8,85;5,85;0,87;8,76;14,66;21,59;28,48;36,38;41,28;47,19;54,9;54,7;54,5;54,5;52,4;52,4;50,4;50,4;50,4;52,0;54,0;55,4;55,5;55,9;55,10;54,14;54,15;52,17" o:connectangles="0,0,0,0,0,0,0,0,0,0,0,0,0,0,0,0,0,0,0,0,0,0,0,0,0,0,0,0,0,0,0,0,0,0,0,0,0,0,0,0,0,0,0"/>
                      </v:shape>
                      <v:shape id="Freeform 18" o:spid="_x0000_s1042" style="position:absolute;left:1303;top:531;width:16;height:17;visibility:visible;mso-wrap-style:none;v-text-anchor:middle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" path="m18,9r,2l18,12r,2l18,14r-1,2l17,17r-2,l14,19r-4,l7,19,6,17,4,16,3,14,1,12r,-1l,9,1,6,1,4,3,2,4,,6,,7,r3,l12,2r2,l14,2r1,2l17,4r,2l18,6r,1l18,9xe" fillcolor="black" stroked="f" strokecolor="gray">
                        <v:path o:connecttype="custom" o:connectlocs="16,8;16,10;16,11;16,13;16,13;15,14;15,15;13,15;12,17;9,17;6,17;5,15;4,14;3,13;1,11;1,10;0,8;1,5;1,4;3,2;4,0;5,0;6,0;9,0;11,2;12,2;12,2;13,4;15,4;15,5;16,5;16,6;16,8" o:connectangles="0,0,0,0,0,0,0,0,0,0,0,0,0,0,0,0,0,0,0,0,0,0,0,0,0,0,0,0,0,0,0,0,0"/>
                      </v:shape>
                      <v:shape id="Freeform 19" o:spid="_x0000_s1043" style="position:absolute;left:1253;top:537;width:86;height:45;visibility:visible;mso-wrap-style:none;v-text-anchor:middle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 strokecolor="gray">
                        <v:path o:connecttype="custom" o:connectlocs="41,12;47,17;53,21;59,24;65,27;71,31;77,34;82,38;86,45;79,45;72,45;65,43;58,43;50,42;44,40;36,40;29,40;3,3;0,8;3,0;8,1;13,5;17,8;22,10;26,11;30,12;35,12;41,12;77,40;69,38;61,38;52,38;43,37;35,35;27,33;24,29;22,24;20,19;19,12;26,14;33,16;41,19;49,22;56,27;64,31;69,35;77,40" o:connectangles="0,0,0,0,0,0,0,0,0,0,0,0,0,0,0,0,0,0,0,0,0,0,0,0,0,0,0,0,0,0,0,0,0,0,0,0,0,0,0,0,0,0,0,0,0,0,0"/>
                      </v:shape>
                      <v:shape id="Freeform 20" o:spid="_x0000_s1044" style="position:absolute;left:1309;top:537;width:7;height:4;visibility:visible;mso-wrap-style:none;v-text-anchor:middle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" path="m9,3r,2l8,5,6,6,4,6r,l3,6,1,5,,5,,1,6,6,4,,6,r,l6,,8,r,1l8,1r1,l9,3xe" stroked="f" strokecolor="gray">
                        <v:path o:connecttype="custom" o:connectlocs="7,2;7,3;6,3;5,4;3,4;3,4;2,4;1,3;0,3;0,1;5,4;3,0;5,0;5,0;5,0;6,0;6,1;6,1;7,1;7,2" o:connectangles="0,0,0,0,0,0,0,0,0,0,0,0,0,0,0,0,0,0,0,0"/>
                      </v:shape>
                      <v:shape id="Freeform 21" o:spid="_x0000_s1045" style="position:absolute;left:392;top:562;width:268;height:270;visibility:visible;mso-wrap-style:none;v-text-anchor:middle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 strokecolor="gray">
                        <v:path o:connecttype="custom" o:connectlocs="194,65;189,68;187,72;205,94;217,125;219,145;205,143;197,148;239,196;239,210;254,236;268,263;239,256;208,254;197,265;173,260;143,246;112,234;118,222;124,212;113,198;126,184;135,169;138,155;132,154;123,154;124,142;133,125;130,108;127,108;123,109;126,94;146,56;166,15;178,14;189,39;195,65;0,177;2,167;2,160;6,169;8,179;96,227;46,181;66,152;84,121;90,160;92,201" o:connectangles="0,0,0,0,0,0,0,0,0,0,0,0,0,0,0,0,0,0,0,0,0,0,0,0,0,0,0,0,0,0,0,0,0,0,0,0,0,0,0,0,0,0,0,0,0,0,0,0"/>
                      </v:shape>
                      <v:shape id="Freeform 22" o:spid="_x0000_s1046" style="position:absolute;left:69;top:584;width:77;height:114;visibility:visible;mso-wrap-style:none;v-text-anchor:middle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" path="m79,l78,7r-2,8l73,22r-3,7l67,36r-3,7l62,49r,11l62,65r-1,6l58,75r-5,5l48,83r-4,4l39,92r-3,5l30,99r-5,3l22,105r-3,6l14,114r-3,2l5,116,,114,5,100,11,88,17,77,25,65,33,54,39,41,44,29,47,15r3,-5l53,9,58,5,61,4,65,2r5,l75,r4,xe" fillcolor="black" stroked="f" strokecolor="gray">
                        <v:path o:connecttype="custom" o:connectlocs="77,0;76,7;74,15;71,22;68,29;65,35;62,42;60,48;60,59;60,64;59,70;57,74;52,79;47,82;43,86;38,90;35,95;29,97;24,100;21,103;19,109;14,112;11,114;5,114;0,112;5,98;11,86;17,76;24,64;32,53;38,40;43,29;46,15;49,10;52,9;57,5;59,4;63,2;68,2;73,0;77,0" o:connectangles="0,0,0,0,0,0,0,0,0,0,0,0,0,0,0,0,0,0,0,0,0,0,0,0,0,0,0,0,0,0,0,0,0,0,0,0,0,0,0,0,0"/>
                      </v:shape>
                      <v:shape id="Freeform 23" o:spid="_x0000_s1047" style="position:absolute;left:1435;top:596;width:207;height:273;visibility:visible;mso-wrap-style:none;v-text-anchor:middle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 strokecolor="gray">
                        <v:path o:connecttype="custom" o:connectlocs="141,14;143,20;146,25;149,31;143,37;120,56;94,79;70,101;64,99;75,72;89,46;103,19;111,7;114,5;117,3;118,2;121,0;129,2;135,3;140,7;176,59;181,81;190,101;199,120;205,140;205,150;193,167;151,210;104,253;81,273;66,268;33,256;5,243;0,237;5,232;20,205;36,181;50,155;55,125;83,99;120,66;138,53;155,44;167,46;176,59" o:connectangles="0,0,0,0,0,0,0,0,0,0,0,0,0,0,0,0,0,0,0,0,0,0,0,0,0,0,0,0,0,0,0,0,0,0,0,0,0,0,0,0,0,0,0,0,0"/>
                      </v:shape>
                      <v:shape id="Freeform 24" o:spid="_x0000_s1048" style="position:absolute;left:28;top:367;width:398;height:670;visibility:visible;mso-wrap-style:none;v-text-anchor:middle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 strokecolor="gray">
                        <v:path o:connecttype="custom" o:connectlocs="325,327;317,360;320,389;337,427;325,435;339,459;381,484;357,514;359,545;384,636;317,612;284,582;295,459;290,447;280,521;275,594;264,621;182,665;204,590;227,506;252,450;246,430;264,379;270,327;295,262;311,255;319,291;152,103;138,107;153,132;195,175;184,187;199,231;175,235;170,265;196,337;175,347;119,315;85,327;23,369;11,335;51,247;32,228;12,216;34,180;51,136;43,125;46,100;92,8;127,49;118,433;111,437;105,323" o:connectangles="0,0,0,0,0,0,0,0,0,0,0,0,0,0,0,0,0,0,0,0,0,0,0,0,0,0,0,0,0,0,0,0,0,0,0,0,0,0,0,0,0,0,0,0,0,0,0,0,0,0,0,0,0"/>
                      </v:shape>
                      <v:shape id="Freeform 25" o:spid="_x0000_s1049" style="position:absolute;left:1145;top:605;width:14;height:18;visibility:visible;mso-wrap-style:none;v-text-anchor:middle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" path="m16,13r,2l16,16r,2l14,18r,2l13,20r-2,l10,20r-4,l5,20,3,18r,l2,16,,15,,13,,11,,5,2,1,3,,6,r4,1l13,5r1,3l16,13xe" fillcolor="black" stroked="f" strokecolor="gray">
                        <v:path o:connecttype="custom" o:connectlocs="14,12;14,14;14,14;14,16;12,16;12,18;11,18;10,18;9,18;5,18;4,18;3,16;3,16;2,14;0,14;0,12;0,10;0,5;2,1;3,0;5,0;9,1;11,5;12,7;14,12" o:connectangles="0,0,0,0,0,0,0,0,0,0,0,0,0,0,0,0,0,0,0,0,0,0,0,0,0"/>
                      </v:shape>
                      <v:shape id="Freeform 26" o:spid="_x0000_s1050" style="position:absolute;left:1151;top:610;width:3;height:8;visibility:visible;mso-wrap-style:none;v-text-anchor:middle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" path="m5,10r-3,l,,2,,4,r,1l5,3r,2l5,6r,2l5,10xe" stroked="f" strokecolor="gray">
                        <v:path o:connecttype="custom" o:connectlocs="3,8;1,8;0,0;1,0;2,0;2,1;3,2;3,4;3,5;3,6;3,8" o:connectangles="0,0,0,0,0,0,0,0,0,0,0"/>
                      </v:shape>
                      <v:shape id="Freeform 27" o:spid="_x0000_s1051" style="position:absolute;left:287;top:698;width:40;height:103;visibility:visible;mso-wrap-style:none;v-text-anchor:middle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" path="m36,30r1,9l39,47r,7l37,63r-1,7l32,76r-4,7l23,90r-3,3l19,95r-3,3l14,100r-3,2l9,103r-3,2l3,105,,102,5,92,9,80,14,70,17,58,19,46,22,34,25,22,28,12r,-2l29,8r,-1l31,5,32,3,34,2r3,l39,r1,3l42,7r-2,3l40,13r-1,6l37,22r,5l36,30xe" fillcolor="black" stroked="f" strokecolor="gray">
                        <v:path o:connecttype="custom" o:connectlocs="34,29;35,38;37,46;37,53;35,62;34,69;30,75;27,81;22,88;19,91;18,93;15,96;13,98;10,100;9,101;6,103;3,103;0,100;5,90;9,78;13,69;16,57;18,45;21,33;24,22;27,12;27,10;28,8;28,7;30,5;30,3;32,2;35,2;37,0;38,3;40,7;38,10;38,13;37,19;35,22;35,26;34,29" o:connectangles="0,0,0,0,0,0,0,0,0,0,0,0,0,0,0,0,0,0,0,0,0,0,0,0,0,0,0,0,0,0,0,0,0,0,0,0,0,0,0,0,0,0"/>
                      </v:shape>
                      <v:shape id="Freeform 28" o:spid="_x0000_s1052" style="position:absolute;left:11;top:550;width:788;height:542;visibility:visible;mso-wrap-style:none;v-text-anchor:middle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 strokecolor="gray">
                        <v:path o:connecttype="custom" o:connectlocs="383,206;417,223;561,283;725,356;766,405;669,428;612,455;575,462;517,491;470,535;434,542;371,535;304,438;338,438;399,465;426,457;389,376;377,340;409,318;422,307;397,293;374,279;354,262;358,254;366,247;354,217;338,189;351,188;365,196;274,154;280,166;277,188;261,228;260,269;240,310;249,330;197,393;159,371;111,356;89,308;77,227;49,186;82,160;117,144;125,261;136,264;143,250;143,189;153,145;198,176;227,179;220,107;257,134;24,32;28,49;52,56;45,95;28,142;15,140;3,58;3,4;17,12" o:connectangles="0,0,0,0,0,0,0,0,0,0,0,0,0,0,0,0,0,0,0,0,0,0,0,0,0,0,0,0,0,0,0,0,0,0,0,0,0,0,0,0,0,0,0,0,0,0,0,0,0,0,0,0,0,0,0,0,0,0,0,0,0,0"/>
                      </v:shape>
                      <v:shape id="Freeform 29" o:spid="_x0000_s1053" style="position:absolute;left:1582;top:737;width:10;height:20;visibility:visible;mso-wrap-style:none;v-text-anchor:middle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" path="m12,r,l11,r,2l9,3r,2l9,7r,1l12,10r,2l12,14r,1l12,17r-1,l11,19,9,20r-1,l6,22r,l5,22,3,20r,l2,20,,19,,17,,15,,12,2,8,3,7,5,3,8,2r1,l12,xe" fillcolor="black" stroked="f" strokecolor="gray">
                        <v:path o:connecttype="custom" o:connectlocs="10,0;10,0;9,0;9,2;8,3;8,5;8,6;8,7;10,9;10,11;10,13;10,14;10,15;9,15;9,17;8,18;7,18;5,20;5,20;4,20;3,18;3,18;2,18;0,17;0,15;0,14;0,11;2,7;3,6;4,3;7,2;8,2;10,0" o:connectangles="0,0,0,0,0,0,0,0,0,0,0,0,0,0,0,0,0,0,0,0,0,0,0,0,0,0,0,0,0,0,0,0,0"/>
                      </v:shape>
                      <v:shape id="Freeform 30" o:spid="_x0000_s1054" style="position:absolute;left:1134;top:747;width:19;height:27;visibility:visible;mso-wrap-style:none;v-text-anchor:middle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" path="m21,2r-2,l19,2r-2,l17,2r-1,l16,4r-2,l14,5r2,2l17,9r,1l19,14r,1l19,19r,2l17,24r-1,l14,26r-1,1l11,27,8,29r-1,l5,27r-1,l2,26,,24,,22,,19,,17,,15,2,14r,-4l4,9,7,7,8,5,10,2r3,l14,r3,l21,2xe" fillcolor="black" stroked="f" strokecolor="gray">
                        <v:path o:connecttype="custom" o:connectlocs="19,2;17,2;17,2;15,2;15,2;14,2;14,4;13,4;13,5;14,7;15,8;15,9;17,13;17,14;17,18;17,20;15,22;14,22;13,24;12,25;10,25;7,27;6,27;5,25;4,25;2,24;0,22;0,20;0,18;0,16;0,14;2,13;2,9;4,8;6,7;7,5;9,2;12,2;13,0;15,0;19,2" o:connectangles="0,0,0,0,0,0,0,0,0,0,0,0,0,0,0,0,0,0,0,0,0,0,0,0,0,0,0,0,0,0,0,0,0,0,0,0,0,0,0,0,0"/>
                      </v:shape>
                      <v:shape id="Freeform 31" o:spid="_x0000_s1055" style="position:absolute;left:1141;top:757;width:7;height:1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" path="m1,12l,11,,9,,7,,5,1,4,1,2,3,,4,,9,5,1,12xe" stroked="f" strokecolor="gray">
                        <v:path o:connecttype="custom" o:connectlocs="1,10;0,9;0,8;0,6;0,4;1,3;1,2;2,0;3,0;7,4;1,10" o:connectangles="0,0,0,0,0,0,0,0,0,0,0"/>
                      </v:shape>
                      <v:shape id="Freeform 32" o:spid="_x0000_s1056" style="position:absolute;left:1539;top:773;width:12;height:20;visibility:visible;mso-wrap-style:none;v-text-anchor:middle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" path="m9,r,l9,3r2,2l12,8r2,4l14,15r-2,3l9,22,8,20r-2,l4,20,3,18r-2,l1,17,,15,,13,,10,,8,,6,1,3,3,1,4,,8,,9,xe" fillcolor="black" stroked="f" strokecolor="gray">
                        <v:path o:connecttype="custom" o:connectlocs="8,0;8,0;8,3;9,5;10,7;12,11;12,14;10,16;8,20;7,18;5,18;3,18;3,16;1,16;1,15;0,14;0,12;0,9;0,7;0,5;1,3;3,1;3,0;7,0;8,0" o:connectangles="0,0,0,0,0,0,0,0,0,0,0,0,0,0,0,0,0,0,0,0,0,0,0,0,0"/>
                      </v:shape>
                      <v:shape id="Freeform 33" o:spid="_x0000_s1057" style="position:absolute;left:1542;top:747;width:47;height:41;visibility:visible;mso-wrap-style:none;v-text-anchor:middle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" path="m6,32r2,2l8,36r,l8,38,6,39r,l5,41r,l5,43r-2,l3,41r-2,l1,41r,-2l1,39,,39,1,38r,-2l1,36,3,34r,l3,32r2,l6,32xm49,2r,l49,4r,l49,4,48,5r,l48,5,46,7,46,r2,l48,r,l48,r,l49,r,2l49,2xe" fillcolor="#996" stroked="f" strokecolor="gray">
                        <v:path o:connecttype="custom" o:connectlocs="6,31;8,32;8,34;8,34;8,36;6,37;6,37;5,39;5,39;5,41;3,41;3,39;1,39;1,39;1,37;1,37;0,37;1,36;1,34;1,34;3,32;3,32;3,31;5,31;6,31;47,2;47,2;47,4;47,4;47,4;46,5;46,5;46,5;44,7;44,0;46,0;46,0;46,0;46,0;46,0;47,0;47,2;47,2" o:connectangles="0,0,0,0,0,0,0,0,0,0,0,0,0,0,0,0,0,0,0,0,0,0,0,0,0,0,0,0,0,0,0,0,0,0,0,0,0,0,0,0,0,0,0"/>
                      </v:shape>
                      <v:shape id="Freeform 34" o:spid="_x0000_s1058" style="position:absolute;left:1267;top:790;width:12;height:11;visibility:visible;mso-wrap-style:none;v-text-anchor:middle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" path="m14,5r-1,l11,3,9,3,8,3,6,3,5,3,3,5r,1l3,8r11,2l13,10r-2,1l9,11r,l8,13r-2,l5,13r-2,l2,11,,10,,8,,6,2,5,2,3,3,1r2,l6,,8,r,1l9,1r2,l11,3r2,l14,5xe" fillcolor="black" stroked="f" strokecolor="gray">
                        <v:path o:connecttype="custom" o:connectlocs="12,4;11,4;9,3;8,3;7,3;5,3;4,3;3,4;3,5;3,7;12,8;11,8;9,9;8,9;8,9;7,11;5,11;4,11;3,11;2,9;0,8;0,7;0,5;2,4;2,3;3,1;4,1;5,0;7,0;7,1;8,1;9,1;9,3;11,3;12,4" o:connectangles="0,0,0,0,0,0,0,0,0,0,0,0,0,0,0,0,0,0,0,0,0,0,0,0,0,0,0,0,0,0,0,0,0,0,0"/>
                      </v:shape>
                      <v:shape id="Freeform 35" o:spid="_x0000_s1059" style="position:absolute;left:1028;top:318;width:592;height:702;visibility:visible;mso-wrap-style:none;v-text-anchor:middle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 strokecolor="gray">
                        <v:path o:connecttype="custom" o:connectlocs="591,518;591,538;580,565;547,600;513,631;489,668;463,687;433,699;422,673;433,590;443,536;463,548;480,560;503,544;534,515;566,489;580,482;583,489;589,494;430,551;433,577;426,602;420,636;410,670;405,692;408,633;411,573;434,536;431,127;399,194;371,263;359,255;372,202;408,125;436,74;444,76;452,81;85,91;82,98;77,107;66,135;37,194;9,253;9,214;29,149;49,113;77,83;93,73;99,73;103,69;89,35;102,15;120,5;134,0;149,1;150,6;125,25;100,44;97,57;111,59;116,71;105,78;93,84" o:connectangles="0,0,0,0,0,0,0,0,0,0,0,0,0,0,0,0,0,0,0,0,0,0,0,0,0,0,0,0,0,0,0,0,0,0,0,0,0,0,0,0,0,0,0,0,0,0,0,0,0,0,0,0,0,0,0,0,0,0,0,0,0,0,0"/>
                      </v:shape>
                      <v:shape id="Freeform 36" o:spid="_x0000_s1060" style="position:absolute;left:344;top:827;width:35;height:91;visibility:visible;mso-wrap-style:none;v-text-anchor:middle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" path="m6,l9,5r4,7l17,19r3,5l25,29r3,5l33,41r4,5l34,49r-3,7l30,61r,7l30,75r,6l30,88r1,5l26,93,22,81,17,70,13,58,6,48,3,36,,24,,12,2,,6,xe" fillcolor="black" stroked="f" strokecolor="gray">
                        <v:path o:connecttype="custom" o:connectlocs="6,0;9,5;12,12;16,19;19,23;24,28;26,33;31,40;35,45;32,48;29,55;28,60;28,67;28,73;28,79;28,86;29,91;25,91;21,79;16,68;12,57;6,47;3,35;0,23;0,12;2,0;6,0" o:connectangles="0,0,0,0,0,0,0,0,0,0,0,0,0,0,0,0,0,0,0,0,0,0,0,0,0,0,0"/>
                      </v:shape>
                      <v:shape id="Freeform 37" o:spid="_x0000_s1061" style="position:absolute;left:656;top:329;width:915;height:1510;visibility:visible;mso-wrap-style:none;v-text-anchor:middle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 strokecolor="gray">
                        <v:path o:connecttype="custom" o:connectlocs="621,820;570,679;703,599;388,692;468,417;501,257;663,140;751,55;722,257;490,601;354,670;277,806;243,937;111,1213;14,1148;48,847;128,692;374,772;406,760;5,1100;108,706;201,602;366,665;215,848;901,109;797,453;776,492;630,618;565,492;618,426;699,325;873,87;618,699;624,621;587,633;579,570;610,480;686,357;285,116;264,213;365,265;193,325;211,140;422,85;318,182;505,191;460,398;391,636;303,502;414,167;728,920;693,1091;720,1228;613,1398;527,1020;606,831;596,1411;539,1146;518,891;499,935;490,786" o:connectangles="0,0,0,0,0,0,0,0,0,0,0,0,0,0,0,0,0,0,0,0,0,0,0,0,0,0,0,0,0,0,0,0,0,0,0,0,0,0,0,0,0,0,0,0,0,0,0,0,0,0,0,0,0,0,0,0,0,0,0,0,0"/>
                      </v:shape>
                      <v:shape id="Freeform 38" o:spid="_x0000_s1062" style="position:absolute;left:869;top:890;width:10;height:15;visibility:visible;mso-wrap-style:none;v-text-anchor:middle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" path="m12,l,17,12,xe" stroked="f" strokecolor="gray">
                        <v:path o:connecttype="custom" o:connectlocs="10,0;0,15;10,0" o:connectangles="0,0,0"/>
                      </v:shape>
                      <v:shape id="Freeform 39" o:spid="_x0000_s1063" style="position:absolute;left:1091;top:905;width:15;height:18;visibility:visible;mso-wrap-style:none;v-text-anchor:middle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" path="m17,5r,2l17,9r,3l17,14r-1,1l16,17r-2,2l13,20,11,19r-2,l8,19r-2,l5,17r-2,l2,15r,-1l,10,2,9,2,7,3,5,3,3,5,2r1,l8,,9,r2,l13,r,l14,2r,l16,3r1,2xe" fillcolor="black" stroked="f" strokecolor="gray">
                        <v:path o:connecttype="custom" o:connectlocs="15,5;15,6;15,8;15,11;15,13;14,14;14,15;12,17;11,18;10,17;8,17;7,17;5,17;4,15;3,15;2,14;2,13;0,9;2,8;2,6;3,5;3,3;4,2;5,2;7,0;8,0;10,0;11,0;11,0;12,2;12,2;14,3;15,5" o:connectangles="0,0,0,0,0,0,0,0,0,0,0,0,0,0,0,0,0,0,0,0,0,0,0,0,0,0,0,0,0,0,0,0,0"/>
                      </v:shape>
                      <v:shape id="Freeform 40" o:spid="_x0000_s1064" style="position:absolute;left:1096;top:910;width:7;height:8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" path="m9,4r,1l9,5r,2l8,7r,2l6,9r,l4,10r-1,l3,10r,l1,10r,l,9r,l,9r1,1l3,9,4,7,4,5,4,4,6,r,l8,,9,4xe" stroked="f" strokecolor="gray">
                        <v:path o:connecttype="custom" o:connectlocs="7,3;7,4;7,4;7,6;6,6;6,7;5,7;5,7;3,8;2,8;2,8;2,8;1,8;1,8;0,7;0,7;0,7;1,8;2,7;3,6;3,4;3,3;5,0;5,0;6,0;7,3" o:connectangles="0,0,0,0,0,0,0,0,0,0,0,0,0,0,0,0,0,0,0,0,0,0,0,0,0,0"/>
                      </v:shape>
                      <v:shape id="Freeform 41" o:spid="_x0000_s1065" style="position:absolute;left:278;top:953;width:1464;height:945;visibility:visible;mso-wrap-style:none;v-text-anchor:middle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 strokecolor="gray">
                        <v:path o:connecttype="custom" o:connectlocs="1441,494;1426,569;1327,711;1259,833;1211,874;1166,901;1103,920;1111,808;1101,630;1075,525;1096,466;1108,393;1112,338;1239,398;919,718;934,702;963,760;967,845;951,932;832,943;710,796;760,681;797,673;820,190;741,537;741,530;689,489;669,472;636,505;618,471;576,520;625,316;605,224;718,169;800,173;386,352;330,564;213,501;116,376;31,207;32,147;142,146;247,100;363,51;507,10;602,625;653,652;703,705;642,886;504,723;466,666;502,588;561,583;891,535;872,561;829,542;809,540;784,561;798,413;871,301" o:connectangles="0,0,0,0,0,0,0,0,0,0,0,0,0,0,0,0,0,0,0,0,0,0,0,0,0,0,0,0,0,0,0,0,0,0,0,0,0,0,0,0,0,0,0,0,0,0,0,0,0,0,0,0,0,0,0,0,0,0,0,0"/>
                      </v:shape>
                      <v:shape id="Freeform 42" o:spid="_x0000_s1066" style="position:absolute;left:809;top:1433;width:404;height:231;visibility:visible;mso-wrap-style:none;v-text-anchor:middle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 strokecolor="gray">
                        <v:path o:connecttype="custom" o:connectlocs="303,76;308,70;314,62;331,81;350,98;365,111;373,125;393,173;404,210;393,217;385,229;371,224;351,209;303,195;260,182;253,188;249,193;213,183;263,91;269,87;274,70;284,62;290,64;295,70;298,76;108,38;116,27;127,5;136,4;138,17;139,27;150,22;164,27;176,24;181,32;189,41;193,46;190,49;190,54;206,81;196,127;184,172;158,172;122,164;88,159;68,125;43,99;17,87;4,74;1,60;51,43;62,22;78,5;86,12;95,24;102,38" o:connectangles="0,0,0,0,0,0,0,0,0,0,0,0,0,0,0,0,0,0,0,0,0,0,0,0,0,0,0,0,0,0,0,0,0,0,0,0,0,0,0,0,0,0,0,0,0,0,0,0,0,0,0,0,0,0,0,0"/>
                      </v:shape>
                      <v:shape id="Freeform 43" o:spid="_x0000_s1067" style="position:absolute;left:1119;top:973;width:15;height:20;visibility:visible;mso-wrap-style:none;v-text-anchor:middle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" path="m17,15r,l17,17r,l17,19r-2,l15,20r-1,l14,22,12,19,11,15r,-3l9,10,8,7,6,5,3,3,,5,2,2,3,,6,,9,2r2,3l14,8r1,4l17,15xe" fillcolor="black" stroked="f" strokecolor="gray">
                        <v:path o:connecttype="custom" o:connectlocs="15,14;15,14;15,15;15,15;15,17;13,17;13,18;12,18;12,20;11,17;10,14;10,11;8,9;7,6;5,5;3,3;0,5;2,2;3,0;5,0;8,2;10,5;12,7;13,11;15,14" o:connectangles="0,0,0,0,0,0,0,0,0,0,0,0,0,0,0,0,0,0,0,0,0,0,0,0,0"/>
                      </v:shape>
                      <v:shape id="Freeform 44" o:spid="_x0000_s1068" style="position:absolute;left:1273;top:978;width:12;height:13;visibility:visible;mso-wrap-style:none;v-text-anchor:middle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" path="m14,5r,2l13,9r,1l11,12r,2l10,14r-2,l7,15r-2,l3,15r,-1l2,14r,-2l2,12,,10r,l,5,2,3,3,2,7,,8,r3,2l13,3r1,2xe" fillcolor="black" stroked="f" strokecolor="gray">
                        <v:path o:connecttype="custom" o:connectlocs="12,4;12,6;11,8;11,9;9,10;9,12;9,12;7,12;6,13;4,13;3,13;3,12;2,12;2,10;2,10;0,9;0,9;0,4;2,3;3,2;6,0;7,0;9,2;11,3;12,4" o:connectangles="0,0,0,0,0,0,0,0,0,0,0,0,0,0,0,0,0,0,0,0,0,0,0,0,0"/>
                      </v:shape>
                      <v:shape id="Freeform 45" o:spid="_x0000_s1069" style="position:absolute;left:1280;top:981;width:2;height:5;visibility:visible;mso-wrap-style:none;v-text-anchor:middle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" path="m4,2l1,7,,,,,1,r,l3,r,2l3,2r1,l4,2xe" stroked="f" strokecolor="gray">
                        <v:path o:connecttype="custom" o:connectlocs="2,1;1,5;0,0;0,0;1,0;1,0;2,0;2,1;2,1;2,1;2,1" o:connectangles="0,0,0,0,0,0,0,0,0,0,0"/>
                      </v:shape>
                      <v:shape id="Freeform 46" o:spid="_x0000_s1070" style="position:absolute;left:1144;top:993;width:19;height:19;visibility:visible;mso-wrap-style:none;v-text-anchor:middle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" path="m21,16r-3,5l17,16,15,12,12,9,9,7,6,5,3,4,1,2,,,3,,6,2r3,l12,4r3,1l18,9r2,2l21,16xe" fillcolor="black" stroked="f" strokecolor="gray">
                        <v:path o:connecttype="custom" o:connectlocs="19,14;16,19;15,14;14,11;11,8;8,6;5,5;3,4;1,2;0,0;3,0;5,2;8,2;11,4;14,5;16,8;18,10;19,14" o:connectangles="0,0,0,0,0,0,0,0,0,0,0,0,0,0,0,0,0,0"/>
                      </v:shape>
                      <v:shape id="Freeform 47" o:spid="_x0000_s1071" style="position:absolute;left:1175;top:1012;width:10;height:17;visibility:visible;mso-wrap-style:none;v-text-anchor:middle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" path="m12,17r,l10,19r,l9,19r,l7,19r-1,l6,19r,-4l6,12,4,10,3,7,1,5,,3,,2,,,3,,4,2,6,3,7,7,9,9r,3l10,14r2,3xe" fillcolor="black" stroked="f" strokecolor="gray">
                        <v:path o:connecttype="custom" o:connectlocs="10,15;10,15;8,17;8,17;8,17;8,17;6,17;5,17;5,17;5,13;5,11;3,9;3,6;1,4;0,3;0,2;0,0;3,0;3,2;5,3;6,6;8,8;8,11;8,13;10,15" o:connectangles="0,0,0,0,0,0,0,0,0,0,0,0,0,0,0,0,0,0,0,0,0,0,0,0,0"/>
                      </v:shape>
                      <v:shape id="Freeform 48" o:spid="_x0000_s1072" style="position:absolute;left:699;top:1104;width:6;height:37;visibility:visible;mso-wrap-style:none;v-text-anchor:middle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" path="m,39l,35,,30,,25,2,20,3,15,5,8,6,3,8,,6,3r,5l5,13r,5l3,24r,5l2,34,,39xe" stroked="f" strokecolor="gray">
                        <v:path o:connecttype="custom" o:connectlocs="0,37;0,33;0,28;0,24;2,19;2,14;4,8;5,3;6,0;5,3;5,8;4,12;4,17;2,23;2,28;2,32;0,37" o:connectangles="0,0,0,0,0,0,0,0,0,0,0,0,0,0,0,0,0"/>
                      </v:shape>
                      <v:shape id="Freeform 49" o:spid="_x0000_s1073" style="position:absolute;left:901;top:1122;width:225;height:965;visibility:visible;mso-wrap-style:none;v-text-anchor:middle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 strokecolor="gray">
                        <v:path o:connecttype="custom" o:connectlocs="177,152;134,353;84,578;37,815;22,909;13,953;3,963;0,956;16,876;36,769;45,735;44,723;60,641;86,536;94,502;94,490;107,448;120,392;126,373;124,364;151,244;184,90;199,38;204,21;211,11;214,2;25,922;42,829;54,781;39,875;141,381;104,546;69,709;64,730;61,754;73,657;103,528;120,453;132,397;211,60;171,240;140,373;141,361;144,325;169,225;190,133;205,65;225,17" o:connectangles="0,0,0,0,0,0,0,0,0,0,0,0,0,0,0,0,0,0,0,0,0,0,0,0,0,0,0,0,0,0,0,0,0,0,0,0,0,0,0,0,0,0,0,0,0,0,0,0"/>
                      </v:shape>
                      <v:shape id="Freeform 50" o:spid="_x0000_s1074" style="position:absolute;left:179;top:1460;width:1302;height:880;visibility:visible;mso-wrap-style:none;v-text-anchor:middle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 strokecolor="gray">
                        <v:path o:connecttype="custom" o:connectlocs="694,875;621,829;473,701;326,638;250,572;193,441;117,295;19,138;127,84;230,19;329,4;410,46;465,114;448,146;444,150;436,126;428,129;423,165;402,168;348,167;312,206;318,271;380,339;416,375;417,392;445,424;473,444;521,437;539,422;550,398;555,371;558,222;572,202;633,269;752,427;720,595;731,631;763,553;809,424;925,443;995,444;1020,480;1043,546;1105,561;1174,527;1196,480;1214,432;1290,390;1288,414;1254,561;1213,754;1185,820;1111,827;890,835" o:connectangles="0,0,0,0,0,0,0,0,0,0,0,0,0,0,0,0,0,0,0,0,0,0,0,0,0,0,0,0,0,0,0,0,0,0,0,0,0,0,0,0,0,0,0,0,0,0,0,0,0,0,0,0,0,0"/>
                      </v:shape>
                      <v:shape id="Freeform 51" o:spid="_x0000_s1075" style="position:absolute;left:509;top:1589;width:878;height:408;visibility:visible;mso-wrap-style:none;v-text-anchor:middle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 strokecolor="gray">
                        <v:path o:connecttype="custom" o:connectlocs="225,28;220,60;203,65;207,68;222,63;218,110;220,151;218,237;213,254;199,263;176,218;149,193;119,178;127,178;142,183;127,167;113,139;87,87;42,56;5,48;48,41;125,97;128,118;144,113;124,87;122,75;149,85;150,78;105,63;107,34;110,36;113,60;125,38;144,0;204,7;869,247;863,271;857,333;827,392;772,408;715,394;698,358;707,321;738,266;741,213;756,220;775,251;773,276;782,285;787,263;836,213;852,161;873,193" o:connectangles="0,0,0,0,0,0,0,0,0,0,0,0,0,0,0,0,0,0,0,0,0,0,0,0,0,0,0,0,0,0,0,0,0,0,0,0,0,0,0,0,0,0,0,0,0,0,0,0,0,0,0,0,0"/>
                      </v:shape>
                      <v:shape id="Freeform 52" o:spid="_x0000_s1076" style="position:absolute;left:639;top:1601;width:10;height:12;visibility:visible;mso-wrap-style:none;v-text-anchor:middle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" path="m12,5l11,7r,2l9,10r,2l8,12,6,14r-1,l3,14,2,12r,-2l,7,2,5,2,4r,l3,2,5,,6,,8,r,2l9,2r,2l11,4r,1l12,5xe" fillcolor="black" stroked="f" strokecolor="gray">
                        <v:path o:connecttype="custom" o:connectlocs="10,4;9,6;9,8;8,9;8,10;7,10;5,12;4,12;3,12;2,10;2,9;0,6;2,4;2,3;2,3;3,2;4,0;5,0;7,0;7,2;8,2;8,3;9,3;9,4;10,4" o:connectangles="0,0,0,0,0,0,0,0,0,0,0,0,0,0,0,0,0,0,0,0,0,0,0,0,0"/>
                      </v:shape>
                      <v:shape id="Freeform 53" o:spid="_x0000_s1077" style="position:absolute;left:644;top:1620;width:5;height:10;visibility:visible;mso-wrap-style:none;v-text-anchor:middle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" path="m7,12r-1,l3,12r,-2l1,8,,7,,5,,3,,,7,12xe" fillcolor="black" stroked="f" strokecolor="gray">
                        <v:path o:connecttype="custom" o:connectlocs="5,10;4,10;2,10;2,8;1,7;0,6;0,4;0,3;0,0;5,10" o:connectangles="0,0,0,0,0,0,0,0,0,0"/>
                      </v:shape>
                      <v:shape id="Freeform 54" o:spid="_x0000_s1078" style="position:absolute;left:492;top:1651;width:877;height:363;visibility:visible;mso-wrap-style:none;v-text-anchor:middle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 strokecolor="gray">
                        <v:path o:connecttype="custom" o:connectlocs="107,45;108,62;116,84;132,109;144,133;105,168;84,150;59,134;37,116;19,94;11,78;0,47;0,32;5,16;17,6;39,0;59,3;74,11;90,25;107,37;184,218;187,223;189,228;187,233;169,238;150,238;139,226;125,207;159,170;164,182;173,192;181,202;184,214;847,342;821,354;793,359;764,361;725,335;736,344;747,349;775,352;803,351;830,347;835,344;844,341;855,329;864,310;872,288;877,286;875,301;870,315;863,327" o:connectangles="0,0,0,0,0,0,0,0,0,0,0,0,0,0,0,0,0,0,0,0,0,0,0,0,0,0,0,0,0,0,0,0,0,0,0,0,0,0,0,0,0,0,0,0,0,0,0,0,0,0,0,0"/>
                      </v:shape>
                      <v:shape id="Freeform 55" o:spid="_x0000_s1079" style="position:absolute;left:602;top:1800;width:49;height:39;visibility:visible;mso-wrap-style:none;v-text-anchor:middle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" path="m51,7r-6,3l39,15r-7,4l26,24r-8,5l12,32,6,37,,41,,36,,32,1,27,3,25,8,20r7,-3l23,14r8,-4l37,7,43,r,2l45,3r1,l46,5r2,2l49,7r,l51,7xe" fillcolor="#b2b2b2" stroked="f" strokecolor="gray">
                        <v:path o:connecttype="custom" o:connectlocs="49,7;43,10;37,14;31,18;25,23;17,28;12,30;6,35;0,39;0,34;0,30;1,26;3,24;8,19;14,16;22,13;30,10;36,7;41,0;41,2;43,3;44,3;44,5;46,7;47,7;47,7;49,7" o:connectangles="0,0,0,0,0,0,0,0,0,0,0,0,0,0,0,0,0,0,0,0,0,0,0,0,0,0,0"/>
                      </v:shape>
                      <v:shape id="Freeform 56" o:spid="_x0000_s1080" style="position:absolute;left:1264;top:1847;width:10;height:14;visibility:visible;mso-wrap-style:none;v-text-anchor:middle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" path="m12,9r,l12,11r,1l12,12r,2l11,14r,l9,14,8,16,6,14r-1,l3,12,2,11,2,9,,7,,6,2,2,3,,5,,8,,9,2r2,2l11,7r1,2xe" fillcolor="black" stroked="f" strokecolor="gray">
                        <v:path o:connecttype="custom" o:connectlocs="10,8;10,8;10,10;10,11;10,11;10,12;9,12;9,12;8,12;7,14;5,12;4,12;3,11;2,10;2,8;0,6;0,5;2,2;3,0;4,0;7,0;8,2;9,4;9,6;10,8" o:connectangles="0,0,0,0,0,0,0,0,0,0,0,0,0,0,0,0,0,0,0,0,0,0,0,0,0"/>
                      </v:shape>
                      <v:shape id="Freeform 57" o:spid="_x0000_s1081" style="position:absolute;left:1303;top:1856;width:15;height:13;visibility:visible;mso-wrap-style:none;v-text-anchor:middle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" path="m17,10r-2,2l14,14r-4,1l9,15r-3,l4,14,1,12,,10,4,,7,,9,r1,l12,2r2,1l15,5r,2l17,10xe" fillcolor="black" stroked="f" strokecolor="gray">
                        <v:path o:connecttype="custom" o:connectlocs="15,9;13,10;12,12;9,13;8,13;5,13;4,12;1,10;0,9;4,0;6,0;8,0;9,0;11,2;12,3;13,4;13,6;15,9" o:connectangles="0,0,0,0,0,0,0,0,0,0,0,0,0,0,0,0,0,0"/>
                      </v:shape>
                      <v:shape id="Freeform 58" o:spid="_x0000_s1082" style="position:absolute;left:1310;top:1861;width:3;height:3;visibility:visible;mso-wrap-style:none;v-text-anchor:middle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" path="m,5l5,r,5l,5xe" fillcolor="#7f7f7f" stroked="f" strokecolor="gray">
                        <v:path o:connecttype="custom" o:connectlocs="0,3;3,0;3,3;0,3" o:connectangles="0,0,0,0"/>
                      </v:shape>
                      <v:shape id="Freeform 59" o:spid="_x0000_s1083" style="position:absolute;left:1259;top:1878;width:14;height:12;visibility:visible;mso-wrap-style:non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" path="m16,12r-2,l13,14r-2,l11,14r-1,l8,12r-1,l5,12r,-2l4,9,2,9,2,7,,7,,5r,l,3,4,,7,r3,l11,r2,2l14,3r2,4l16,12xe" fillcolor="black" stroked="f" strokecolor="gray">
                        <v:path o:connecttype="custom" o:connectlocs="14,10;12,10;11,12;10,12;10,12;9,12;7,10;6,10;4,10;4,9;4,8;2,8;2,6;0,6;0,4;0,4;0,3;4,0;6,0;9,0;10,0;11,2;12,3;14,6;14,10" o:connectangles="0,0,0,0,0,0,0,0,0,0,0,0,0,0,0,0,0,0,0,0,0,0,0,0,0"/>
                      </v:shape>
                      <v:shape id="Freeform 60" o:spid="_x0000_s1084" style="position:absolute;left:1241;top:1895;width:86;height:35;visibility:visible;mso-wrap-style:none;v-text-anchor:middle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 strokecolor="gray">
                        <v:path o:connecttype="custom" o:connectlocs="66,27;67,29;70,30;74,30;75,30;78,30;81,30;83,30;86,32;80,34;74,34;67,34;62,32;56,29;48,27;41,26;34,26;30,26;25,26;22,26;17,26;12,26;8,27;5,30;1,35;0,32;0,30;1,29;3,27;5,26;8,25;9,23;11,23;36,23;33,18;30,14;25,11;22,9;17,7;11,3;6,2;1,2;6,0;11,0;15,2;20,3;27,9;34,14;41,19;48,25;53,27;58,27;62,27;66,27" o:connectangles="0,0,0,0,0,0,0,0,0,0,0,0,0,0,0,0,0,0,0,0,0,0,0,0,0,0,0,0,0,0,0,0,0,0,0,0,0,0,0,0,0,0,0,0,0,0,0,0,0,0,0,0,0,0"/>
                      </v:shape>
                      <v:shape id="Freeform 61" o:spid="_x0000_s1085" style="position:absolute;left:77;top:475;width:295;height:425;visibility:visible;mso-wrap-style:none;v-text-anchor:middle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 strokecolor="gray">
                        <v:path o:connecttype="custom" o:connectlocs="60,123;54,139;50,156;48,171;46,179;42,183;39,186;34,186;0,220;9,196;22,174;34,152;43,129;48,122;53,118;59,117;65,117;79,26;89,31;96,38;104,46;99,51;87,50;75,46;63,43;56,38;51,29;48,21;48,12;54,2;62,2;68,11;74,19;287,382;295,394;293,403;288,413;290,425;284,413;281,403;278,391;271,382;271,364;274,370;278,377;284,382;224,315;222,317;220,319;218,319;215,321;224,302;230,281;233,259;240,239;240,258;240,280;236,298;224,31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2916DB3" w14:textId="77777777" w:rsidR="00593DFD" w:rsidRDefault="00593DFD" w:rsidP="00593DFD">
      <w:pPr>
        <w:rPr>
          <w:rFonts w:ascii="Times New Roman" w:hAnsi="Times New Roman"/>
        </w:rPr>
      </w:pPr>
    </w:p>
    <w:p w14:paraId="002A5EBF" w14:textId="77777777" w:rsidR="00593DFD" w:rsidRDefault="00593DFD" w:rsidP="00593DFD">
      <w:pPr>
        <w:pStyle w:val="Cmsor5"/>
        <w:ind w:left="0" w:firstLine="0"/>
      </w:pPr>
      <w:r>
        <w:rPr>
          <w:rFonts w:ascii="Times New Roman" w:hAnsi="Times New Roman"/>
        </w:rPr>
        <w:t xml:space="preserve">Százhalombattán, a </w:t>
      </w:r>
      <w:r>
        <w:rPr>
          <w:rFonts w:ascii="Times New Roman" w:hAnsi="Times New Roman"/>
          <w:b/>
        </w:rPr>
        <w:t>Régészeti Parkban</w:t>
      </w:r>
    </w:p>
    <w:p w14:paraId="74817C62" w14:textId="77777777" w:rsidR="00593DFD" w:rsidRPr="00EB4357" w:rsidRDefault="00593DFD" w:rsidP="00593DFD">
      <w:pPr>
        <w:jc w:val="center"/>
        <w:rPr>
          <w:rFonts w:ascii="Times New Roman" w:hAnsi="Times New Roman"/>
          <w:sz w:val="20"/>
        </w:rPr>
      </w:pPr>
    </w:p>
    <w:p w14:paraId="268DA1E2" w14:textId="2BDCB3B8" w:rsidR="00593DFD" w:rsidRPr="00EB4357" w:rsidRDefault="00BC1D8A" w:rsidP="00593DFD">
      <w:pPr>
        <w:pStyle w:val="Cmsor6"/>
      </w:pPr>
      <w:r>
        <w:rPr>
          <w:rFonts w:ascii="Times New Roman" w:hAnsi="Times New Roman"/>
        </w:rPr>
        <w:t>s</w:t>
      </w:r>
      <w:r w:rsidR="00593DFD">
        <w:rPr>
          <w:rFonts w:ascii="Times New Roman" w:hAnsi="Times New Roman"/>
        </w:rPr>
        <w:t>zakosztályi találkozót</w:t>
      </w:r>
      <w:r w:rsidR="00593DFD">
        <w:rPr>
          <w:rFonts w:ascii="Times New Roman" w:hAnsi="Times New Roman"/>
          <w:b w:val="0"/>
          <w:bCs/>
          <w:u w:val="none"/>
        </w:rPr>
        <w:t xml:space="preserve"> </w:t>
      </w:r>
    </w:p>
    <w:p w14:paraId="22881AB8" w14:textId="77777777" w:rsidR="00593DFD" w:rsidRDefault="00593DFD" w:rsidP="00593DFD">
      <w:pPr>
        <w:pStyle w:val="Cmsor6"/>
      </w:pPr>
      <w:r>
        <w:rPr>
          <w:rFonts w:ascii="Times New Roman" w:hAnsi="Times New Roman"/>
          <w:b w:val="0"/>
          <w:bCs/>
          <w:u w:val="none"/>
        </w:rPr>
        <w:t>rendezünk</w:t>
      </w:r>
    </w:p>
    <w:p w14:paraId="5A75C07C" w14:textId="77777777" w:rsidR="00593DFD" w:rsidRDefault="00593DFD" w:rsidP="00593DFD"/>
    <w:p w14:paraId="7266455D" w14:textId="77777777" w:rsidR="00593DFD" w:rsidRDefault="00593DFD" w:rsidP="00593DFD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Beszámoló az első félévről</w:t>
      </w:r>
    </w:p>
    <w:p w14:paraId="587FE556" w14:textId="77777777" w:rsidR="00593DFD" w:rsidRDefault="00593DFD" w:rsidP="00593DFD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Második félévi túrázás</w:t>
      </w:r>
    </w:p>
    <w:p w14:paraId="3D8E0B74" w14:textId="77777777" w:rsidR="00593DFD" w:rsidRDefault="00593DFD" w:rsidP="00593DFD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Egyéb információk</w:t>
      </w:r>
    </w:p>
    <w:p w14:paraId="0D5A3A9C" w14:textId="77777777" w:rsidR="00593DFD" w:rsidRDefault="00593DFD" w:rsidP="00593DFD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Vacsora, üdítő</w:t>
      </w:r>
    </w:p>
    <w:p w14:paraId="59872180" w14:textId="77777777" w:rsidR="00593DFD" w:rsidRDefault="00593DFD" w:rsidP="00593DFD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Fényképes bemutató hozott anyagból</w:t>
      </w:r>
    </w:p>
    <w:p w14:paraId="301D197F" w14:textId="77777777" w:rsidR="00593DFD" w:rsidRDefault="00593DFD" w:rsidP="00593DFD">
      <w:pPr>
        <w:rPr>
          <w:rFonts w:ascii="Times New Roman" w:hAnsi="Times New Roman"/>
          <w:sz w:val="52"/>
        </w:rPr>
      </w:pPr>
    </w:p>
    <w:p w14:paraId="6767E97D" w14:textId="77777777" w:rsidR="00593DFD" w:rsidRDefault="00593DFD" w:rsidP="00593DFD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Süteményt, üdítőt, italt szabad hozni!</w:t>
      </w:r>
    </w:p>
    <w:p w14:paraId="18753DC6" w14:textId="77777777" w:rsidR="00593DFD" w:rsidRDefault="00593DFD" w:rsidP="00593DFD">
      <w:pPr>
        <w:rPr>
          <w:rFonts w:ascii="Times New Roman" w:hAnsi="Times New Roman"/>
          <w:b/>
          <w:sz w:val="52"/>
        </w:rPr>
      </w:pPr>
    </w:p>
    <w:p w14:paraId="64CF94D7" w14:textId="268DF4B5" w:rsidR="00593DFD" w:rsidRPr="00E42B4D" w:rsidRDefault="00593DFD" w:rsidP="00593DFD">
      <w:pPr>
        <w:rPr>
          <w:rFonts w:ascii="Times New Roman" w:hAnsi="Times New Roman"/>
          <w:b/>
          <w:sz w:val="52"/>
        </w:rPr>
      </w:pPr>
      <w:r w:rsidRPr="00E42B4D">
        <w:rPr>
          <w:rFonts w:ascii="Times New Roman" w:hAnsi="Times New Roman"/>
          <w:b/>
          <w:sz w:val="52"/>
        </w:rPr>
        <w:t xml:space="preserve">Részvételi díj: </w:t>
      </w:r>
      <w:r w:rsidR="00BC1D8A">
        <w:rPr>
          <w:rFonts w:ascii="Times New Roman" w:hAnsi="Times New Roman"/>
          <w:b/>
          <w:sz w:val="52"/>
        </w:rPr>
        <w:t>20</w:t>
      </w:r>
      <w:r w:rsidRPr="00E42B4D">
        <w:rPr>
          <w:rFonts w:ascii="Times New Roman" w:hAnsi="Times New Roman"/>
          <w:b/>
          <w:sz w:val="52"/>
        </w:rPr>
        <w:t>00.- Ft</w:t>
      </w:r>
    </w:p>
    <w:p w14:paraId="0A8DF9FD" w14:textId="77777777" w:rsidR="00593DFD" w:rsidRDefault="00593DFD" w:rsidP="00593DFD">
      <w:pPr>
        <w:rPr>
          <w:rFonts w:ascii="Times New Roman" w:hAnsi="Times New Roman"/>
          <w:sz w:val="52"/>
        </w:rPr>
      </w:pPr>
    </w:p>
    <w:p w14:paraId="03BC1862" w14:textId="77777777" w:rsidR="00593DFD" w:rsidRDefault="00593DFD" w:rsidP="00593DFD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Szeretettel várja a túratársakat és az érdeklődőket a</w:t>
      </w:r>
    </w:p>
    <w:p w14:paraId="6200274A" w14:textId="77777777" w:rsidR="00593DFD" w:rsidRDefault="00593DFD" w:rsidP="00593DFD">
      <w:pPr>
        <w:rPr>
          <w:rFonts w:ascii="Times New Roman" w:hAnsi="Times New Roman"/>
          <w:sz w:val="52"/>
        </w:rPr>
      </w:pPr>
    </w:p>
    <w:p w14:paraId="3AF02ADC" w14:textId="77777777" w:rsidR="00593DFD" w:rsidRDefault="00593DFD" w:rsidP="00593DFD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Szakosztályvezetőség</w:t>
      </w:r>
    </w:p>
    <w:sectPr w:rsidR="00593DFD" w:rsidSect="007D3FE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C11940"/>
    <w:multiLevelType w:val="hybridMultilevel"/>
    <w:tmpl w:val="AA0E8D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6DCB"/>
    <w:multiLevelType w:val="hybridMultilevel"/>
    <w:tmpl w:val="AA0E8D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8780">
    <w:abstractNumId w:val="0"/>
  </w:num>
  <w:num w:numId="2" w16cid:durableId="494103499">
    <w:abstractNumId w:val="1"/>
  </w:num>
  <w:num w:numId="3" w16cid:durableId="860244001">
    <w:abstractNumId w:val="2"/>
  </w:num>
  <w:num w:numId="4" w16cid:durableId="868572133">
    <w:abstractNumId w:val="4"/>
  </w:num>
  <w:num w:numId="5" w16cid:durableId="1628464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FD"/>
    <w:rsid w:val="00110106"/>
    <w:rsid w:val="004D272E"/>
    <w:rsid w:val="00593DFD"/>
    <w:rsid w:val="00606C5A"/>
    <w:rsid w:val="006D1CF1"/>
    <w:rsid w:val="00773AFD"/>
    <w:rsid w:val="007D3FE5"/>
    <w:rsid w:val="008122EC"/>
    <w:rsid w:val="00906769"/>
    <w:rsid w:val="00A40043"/>
    <w:rsid w:val="00AD4D10"/>
    <w:rsid w:val="00B906DE"/>
    <w:rsid w:val="00BC1D8A"/>
    <w:rsid w:val="00BE040F"/>
    <w:rsid w:val="00CB34BB"/>
    <w:rsid w:val="00EE68E5"/>
    <w:rsid w:val="00F4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0CB4"/>
  <w15:chartTrackingRefBased/>
  <w15:docId w15:val="{76ECAACE-E3DB-4E05-950D-6A2E7325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3DFD"/>
    <w:pPr>
      <w:suppressAutoHyphens/>
      <w:spacing w:after="0" w:line="100" w:lineRule="atLeast"/>
    </w:pPr>
    <w:rPr>
      <w:rFonts w:ascii="HHelvetica" w:eastAsia="Times New Roman" w:hAnsi="HHelvetica" w:cs="Times New Roman"/>
      <w:sz w:val="24"/>
      <w:szCs w:val="20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593DFD"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link w:val="Cmsor2Char"/>
    <w:qFormat/>
    <w:rsid w:val="00593D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link w:val="Cmsor3Char"/>
    <w:qFormat/>
    <w:rsid w:val="00593DFD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link w:val="Cmsor4Char"/>
    <w:qFormat/>
    <w:rsid w:val="00593DFD"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link w:val="Cmsor5Char"/>
    <w:qFormat/>
    <w:rsid w:val="00593DFD"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link w:val="Cmsor6Char"/>
    <w:qFormat/>
    <w:rsid w:val="00593DFD"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3DFD"/>
    <w:rPr>
      <w:rFonts w:ascii="HHelvetica" w:eastAsia="Times New Roman" w:hAnsi="HHelvetica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593DF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93DFD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593DFD"/>
    <w:rPr>
      <w:rFonts w:ascii="HHelvetica" w:eastAsia="Times New Roman" w:hAnsi="HHelvetica" w:cs="Times New Roman"/>
      <w:sz w:val="52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593DFD"/>
    <w:rPr>
      <w:rFonts w:ascii="HHelvetica" w:eastAsia="Times New Roman" w:hAnsi="HHelvetica" w:cs="Times New Roman"/>
      <w:sz w:val="56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593DFD"/>
    <w:rPr>
      <w:rFonts w:ascii="HHelvetica" w:eastAsia="Times New Roman" w:hAnsi="HHelvetica" w:cs="Times New Roman"/>
      <w:b/>
      <w:sz w:val="52"/>
      <w:szCs w:val="20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593DF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93DF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3DFD"/>
    <w:rPr>
      <w:rFonts w:ascii="HHelvetica" w:eastAsia="Times New Roman" w:hAnsi="HHelvetica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A4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Muskovics</dc:creator>
  <cp:keywords/>
  <dc:description/>
  <cp:lastModifiedBy>Endre Muskovics</cp:lastModifiedBy>
  <cp:revision>5</cp:revision>
  <cp:lastPrinted>2021-09-06T18:37:00Z</cp:lastPrinted>
  <dcterms:created xsi:type="dcterms:W3CDTF">2021-12-15T17:00:00Z</dcterms:created>
  <dcterms:modified xsi:type="dcterms:W3CDTF">2022-07-30T06:12:00Z</dcterms:modified>
</cp:coreProperties>
</file>