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01094019"/>
    <w:bookmarkEnd w:id="0"/>
    <w:p w14:paraId="3D2BA3A9" w14:textId="58E1C844" w:rsidR="00487A45" w:rsidRDefault="006137A5">
      <w:r>
        <w:object w:dxaOrig="10009" w:dyaOrig="14047" w14:anchorId="6CA65A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1pt;height:702pt" o:ole="">
            <v:imagedata r:id="rId6" o:title=""/>
          </v:shape>
          <o:OLEObject Type="Embed" ProgID="Word.Document.12" ShapeID="_x0000_i1025" DrawAspect="Content" ObjectID="_1733459517" r:id="rId7">
            <o:FieldCodes>\s</o:FieldCodes>
          </o:OLEObject>
        </w:object>
      </w:r>
    </w:p>
    <w:p w14:paraId="7ECC2498" w14:textId="78A4CFCE" w:rsidR="006E1E5E" w:rsidRDefault="006E1E5E"/>
    <w:p w14:paraId="65C503F3" w14:textId="1D619A2E" w:rsidR="006E1E5E" w:rsidRDefault="006E1E5E"/>
    <w:p w14:paraId="44648C5C" w14:textId="6069815B" w:rsidR="006E1E5E" w:rsidRDefault="006E1E5E"/>
    <w:p w14:paraId="4A947B64" w14:textId="3D4E846B" w:rsidR="006E1E5E" w:rsidRDefault="006E1E5E"/>
    <w:sectPr w:rsidR="006E1E5E" w:rsidSect="00B72CA2">
      <w:pgSz w:w="11906" w:h="16838"/>
      <w:pgMar w:top="851" w:right="1418" w:bottom="426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4" w15:restartNumberingAfterBreak="0">
    <w:nsid w:val="03492CAD"/>
    <w:multiLevelType w:val="hybridMultilevel"/>
    <w:tmpl w:val="477E1522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8C22388"/>
    <w:multiLevelType w:val="hybridMultilevel"/>
    <w:tmpl w:val="99BC4FBA"/>
    <w:lvl w:ilvl="0" w:tplc="040E000F">
      <w:start w:val="1"/>
      <w:numFmt w:val="decimal"/>
      <w:lvlText w:val="%1.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29C1817"/>
    <w:multiLevelType w:val="hybridMultilevel"/>
    <w:tmpl w:val="DBD89952"/>
    <w:lvl w:ilvl="0" w:tplc="040E000F">
      <w:start w:val="1"/>
      <w:numFmt w:val="decimal"/>
      <w:lvlText w:val="%1."/>
      <w:lvlJc w:val="left"/>
      <w:pPr>
        <w:ind w:left="742" w:hanging="360"/>
      </w:pPr>
    </w:lvl>
    <w:lvl w:ilvl="1" w:tplc="040E0019" w:tentative="1">
      <w:start w:val="1"/>
      <w:numFmt w:val="lowerLetter"/>
      <w:lvlText w:val="%2."/>
      <w:lvlJc w:val="left"/>
      <w:pPr>
        <w:ind w:left="1462" w:hanging="360"/>
      </w:pPr>
    </w:lvl>
    <w:lvl w:ilvl="2" w:tplc="040E001B" w:tentative="1">
      <w:start w:val="1"/>
      <w:numFmt w:val="lowerRoman"/>
      <w:lvlText w:val="%3."/>
      <w:lvlJc w:val="right"/>
      <w:pPr>
        <w:ind w:left="2182" w:hanging="180"/>
      </w:pPr>
    </w:lvl>
    <w:lvl w:ilvl="3" w:tplc="040E000F" w:tentative="1">
      <w:start w:val="1"/>
      <w:numFmt w:val="decimal"/>
      <w:lvlText w:val="%4."/>
      <w:lvlJc w:val="left"/>
      <w:pPr>
        <w:ind w:left="2902" w:hanging="360"/>
      </w:pPr>
    </w:lvl>
    <w:lvl w:ilvl="4" w:tplc="040E0019" w:tentative="1">
      <w:start w:val="1"/>
      <w:numFmt w:val="lowerLetter"/>
      <w:lvlText w:val="%5."/>
      <w:lvlJc w:val="left"/>
      <w:pPr>
        <w:ind w:left="3622" w:hanging="360"/>
      </w:pPr>
    </w:lvl>
    <w:lvl w:ilvl="5" w:tplc="040E001B" w:tentative="1">
      <w:start w:val="1"/>
      <w:numFmt w:val="lowerRoman"/>
      <w:lvlText w:val="%6."/>
      <w:lvlJc w:val="right"/>
      <w:pPr>
        <w:ind w:left="4342" w:hanging="180"/>
      </w:pPr>
    </w:lvl>
    <w:lvl w:ilvl="6" w:tplc="040E000F" w:tentative="1">
      <w:start w:val="1"/>
      <w:numFmt w:val="decimal"/>
      <w:lvlText w:val="%7."/>
      <w:lvlJc w:val="left"/>
      <w:pPr>
        <w:ind w:left="5062" w:hanging="360"/>
      </w:pPr>
    </w:lvl>
    <w:lvl w:ilvl="7" w:tplc="040E0019" w:tentative="1">
      <w:start w:val="1"/>
      <w:numFmt w:val="lowerLetter"/>
      <w:lvlText w:val="%8."/>
      <w:lvlJc w:val="left"/>
      <w:pPr>
        <w:ind w:left="5782" w:hanging="360"/>
      </w:pPr>
    </w:lvl>
    <w:lvl w:ilvl="8" w:tplc="040E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61842EB"/>
    <w:multiLevelType w:val="hybridMultilevel"/>
    <w:tmpl w:val="D78A48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93F01"/>
    <w:multiLevelType w:val="hybridMultilevel"/>
    <w:tmpl w:val="7AC447B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9C55BE"/>
    <w:multiLevelType w:val="hybridMultilevel"/>
    <w:tmpl w:val="5088F8CC"/>
    <w:lvl w:ilvl="0" w:tplc="040E000F">
      <w:start w:val="1"/>
      <w:numFmt w:val="decimal"/>
      <w:lvlText w:val="%1."/>
      <w:lvlJc w:val="left"/>
      <w:pPr>
        <w:ind w:left="666" w:hanging="360"/>
      </w:p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3D4E1224"/>
    <w:multiLevelType w:val="hybridMultilevel"/>
    <w:tmpl w:val="43AEBE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33054"/>
    <w:multiLevelType w:val="hybridMultilevel"/>
    <w:tmpl w:val="AB4ACC9A"/>
    <w:lvl w:ilvl="0" w:tplc="040E000F">
      <w:start w:val="1"/>
      <w:numFmt w:val="decimal"/>
      <w:lvlText w:val="%1.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3EF205B5"/>
    <w:multiLevelType w:val="hybridMultilevel"/>
    <w:tmpl w:val="55609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A780E"/>
    <w:multiLevelType w:val="hybridMultilevel"/>
    <w:tmpl w:val="2124BC72"/>
    <w:lvl w:ilvl="0" w:tplc="040E000F">
      <w:start w:val="1"/>
      <w:numFmt w:val="decimal"/>
      <w:lvlText w:val="%1."/>
      <w:lvlJc w:val="left"/>
      <w:pPr>
        <w:ind w:left="666" w:hanging="360"/>
      </w:p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4DC96669"/>
    <w:multiLevelType w:val="hybridMultilevel"/>
    <w:tmpl w:val="16FE7E8A"/>
    <w:lvl w:ilvl="0" w:tplc="040E000F">
      <w:start w:val="1"/>
      <w:numFmt w:val="decimal"/>
      <w:lvlText w:val="%1.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50062C3C"/>
    <w:multiLevelType w:val="hybridMultilevel"/>
    <w:tmpl w:val="804458B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E575AF"/>
    <w:multiLevelType w:val="hybridMultilevel"/>
    <w:tmpl w:val="1514E0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B6281"/>
    <w:multiLevelType w:val="hybridMultilevel"/>
    <w:tmpl w:val="8FE4B5E0"/>
    <w:lvl w:ilvl="0" w:tplc="FCB43D84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634A2"/>
    <w:multiLevelType w:val="hybridMultilevel"/>
    <w:tmpl w:val="EB3C0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9296A"/>
    <w:multiLevelType w:val="hybridMultilevel"/>
    <w:tmpl w:val="1F50B682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0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F7E00"/>
    <w:multiLevelType w:val="hybridMultilevel"/>
    <w:tmpl w:val="4CCA5B92"/>
    <w:lvl w:ilvl="0" w:tplc="040E000F">
      <w:start w:val="1"/>
      <w:numFmt w:val="decimal"/>
      <w:lvlText w:val="%1.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68392738"/>
    <w:multiLevelType w:val="hybridMultilevel"/>
    <w:tmpl w:val="9ABA430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392CFD"/>
    <w:multiLevelType w:val="hybridMultilevel"/>
    <w:tmpl w:val="4D6A60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426E"/>
    <w:multiLevelType w:val="hybridMultilevel"/>
    <w:tmpl w:val="75C234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274871">
    <w:abstractNumId w:val="0"/>
  </w:num>
  <w:num w:numId="2" w16cid:durableId="1517617880">
    <w:abstractNumId w:val="1"/>
  </w:num>
  <w:num w:numId="3" w16cid:durableId="1198153580">
    <w:abstractNumId w:val="2"/>
  </w:num>
  <w:num w:numId="4" w16cid:durableId="13118250">
    <w:abstractNumId w:val="3"/>
  </w:num>
  <w:num w:numId="5" w16cid:durableId="1701780680">
    <w:abstractNumId w:val="16"/>
  </w:num>
  <w:num w:numId="6" w16cid:durableId="1773159902">
    <w:abstractNumId w:val="12"/>
  </w:num>
  <w:num w:numId="7" w16cid:durableId="1318805215">
    <w:abstractNumId w:val="20"/>
  </w:num>
  <w:num w:numId="8" w16cid:durableId="660038172">
    <w:abstractNumId w:val="17"/>
  </w:num>
  <w:num w:numId="9" w16cid:durableId="691806810">
    <w:abstractNumId w:val="8"/>
  </w:num>
  <w:num w:numId="10" w16cid:durableId="1728920529">
    <w:abstractNumId w:val="5"/>
  </w:num>
  <w:num w:numId="11" w16cid:durableId="1471747503">
    <w:abstractNumId w:val="14"/>
  </w:num>
  <w:num w:numId="12" w16cid:durableId="1599676506">
    <w:abstractNumId w:val="21"/>
  </w:num>
  <w:num w:numId="13" w16cid:durableId="129250463">
    <w:abstractNumId w:val="11"/>
  </w:num>
  <w:num w:numId="14" w16cid:durableId="1606763767">
    <w:abstractNumId w:val="19"/>
  </w:num>
  <w:num w:numId="15" w16cid:durableId="687410099">
    <w:abstractNumId w:val="9"/>
  </w:num>
  <w:num w:numId="16" w16cid:durableId="1111241624">
    <w:abstractNumId w:val="13"/>
  </w:num>
  <w:num w:numId="17" w16cid:durableId="211042746">
    <w:abstractNumId w:val="10"/>
  </w:num>
  <w:num w:numId="18" w16cid:durableId="1601061940">
    <w:abstractNumId w:val="6"/>
  </w:num>
  <w:num w:numId="19" w16cid:durableId="894313323">
    <w:abstractNumId w:val="24"/>
  </w:num>
  <w:num w:numId="20" w16cid:durableId="1328090818">
    <w:abstractNumId w:val="22"/>
  </w:num>
  <w:num w:numId="21" w16cid:durableId="587806703">
    <w:abstractNumId w:val="15"/>
  </w:num>
  <w:num w:numId="22" w16cid:durableId="944771068">
    <w:abstractNumId w:val="4"/>
  </w:num>
  <w:num w:numId="23" w16cid:durableId="512039321">
    <w:abstractNumId w:val="23"/>
  </w:num>
  <w:num w:numId="24" w16cid:durableId="1721441912">
    <w:abstractNumId w:val="7"/>
  </w:num>
  <w:num w:numId="25" w16cid:durableId="192871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51"/>
    <w:rsid w:val="00015119"/>
    <w:rsid w:val="00077928"/>
    <w:rsid w:val="00077B7E"/>
    <w:rsid w:val="00084A1F"/>
    <w:rsid w:val="000A059F"/>
    <w:rsid w:val="000D5DB4"/>
    <w:rsid w:val="000D682D"/>
    <w:rsid w:val="000F076A"/>
    <w:rsid w:val="000F2F51"/>
    <w:rsid w:val="00106AF7"/>
    <w:rsid w:val="00147AF4"/>
    <w:rsid w:val="0015211D"/>
    <w:rsid w:val="001536FC"/>
    <w:rsid w:val="001828DD"/>
    <w:rsid w:val="001857C8"/>
    <w:rsid w:val="001A49BF"/>
    <w:rsid w:val="001B29C6"/>
    <w:rsid w:val="001D5E3F"/>
    <w:rsid w:val="001E18A7"/>
    <w:rsid w:val="001E4B0B"/>
    <w:rsid w:val="001E7071"/>
    <w:rsid w:val="001F726A"/>
    <w:rsid w:val="002153F1"/>
    <w:rsid w:val="0022177C"/>
    <w:rsid w:val="002321E4"/>
    <w:rsid w:val="00244159"/>
    <w:rsid w:val="002600F0"/>
    <w:rsid w:val="002631F2"/>
    <w:rsid w:val="0026411F"/>
    <w:rsid w:val="00273E57"/>
    <w:rsid w:val="002823D8"/>
    <w:rsid w:val="002A02E9"/>
    <w:rsid w:val="002B16D0"/>
    <w:rsid w:val="002B4583"/>
    <w:rsid w:val="002C2070"/>
    <w:rsid w:val="002F5A12"/>
    <w:rsid w:val="00305125"/>
    <w:rsid w:val="00334E3D"/>
    <w:rsid w:val="003423B7"/>
    <w:rsid w:val="00360AA9"/>
    <w:rsid w:val="00384885"/>
    <w:rsid w:val="003969C7"/>
    <w:rsid w:val="003B3CC8"/>
    <w:rsid w:val="003B7233"/>
    <w:rsid w:val="003E32BB"/>
    <w:rsid w:val="003E361D"/>
    <w:rsid w:val="0043630F"/>
    <w:rsid w:val="0045342E"/>
    <w:rsid w:val="00461F91"/>
    <w:rsid w:val="00467553"/>
    <w:rsid w:val="0047442D"/>
    <w:rsid w:val="0047651C"/>
    <w:rsid w:val="00482AEF"/>
    <w:rsid w:val="00482CDD"/>
    <w:rsid w:val="00487A45"/>
    <w:rsid w:val="004958C3"/>
    <w:rsid w:val="004A11DA"/>
    <w:rsid w:val="004A3DB1"/>
    <w:rsid w:val="004A491D"/>
    <w:rsid w:val="004B6901"/>
    <w:rsid w:val="004C5034"/>
    <w:rsid w:val="004D4C3F"/>
    <w:rsid w:val="004F01A6"/>
    <w:rsid w:val="004F1370"/>
    <w:rsid w:val="00521F55"/>
    <w:rsid w:val="00535868"/>
    <w:rsid w:val="005367C1"/>
    <w:rsid w:val="00555384"/>
    <w:rsid w:val="00561CCC"/>
    <w:rsid w:val="00566BAA"/>
    <w:rsid w:val="0057489C"/>
    <w:rsid w:val="0059558D"/>
    <w:rsid w:val="005A1C7E"/>
    <w:rsid w:val="005B051E"/>
    <w:rsid w:val="005B0676"/>
    <w:rsid w:val="005B5C9F"/>
    <w:rsid w:val="005C516D"/>
    <w:rsid w:val="005C5792"/>
    <w:rsid w:val="006137A5"/>
    <w:rsid w:val="00632CEF"/>
    <w:rsid w:val="00633003"/>
    <w:rsid w:val="006C199A"/>
    <w:rsid w:val="006D1D74"/>
    <w:rsid w:val="006E1E5E"/>
    <w:rsid w:val="006E28BA"/>
    <w:rsid w:val="006F59BF"/>
    <w:rsid w:val="00701097"/>
    <w:rsid w:val="00711941"/>
    <w:rsid w:val="00713A55"/>
    <w:rsid w:val="007246BD"/>
    <w:rsid w:val="007247C5"/>
    <w:rsid w:val="00744231"/>
    <w:rsid w:val="00751A8D"/>
    <w:rsid w:val="007561BE"/>
    <w:rsid w:val="007573D1"/>
    <w:rsid w:val="00772FCD"/>
    <w:rsid w:val="0078246D"/>
    <w:rsid w:val="007A154E"/>
    <w:rsid w:val="007C041F"/>
    <w:rsid w:val="007C2548"/>
    <w:rsid w:val="007E3AEB"/>
    <w:rsid w:val="007E5430"/>
    <w:rsid w:val="007F2D1C"/>
    <w:rsid w:val="00816BF3"/>
    <w:rsid w:val="00820297"/>
    <w:rsid w:val="008454CF"/>
    <w:rsid w:val="008474F7"/>
    <w:rsid w:val="008625DC"/>
    <w:rsid w:val="00872739"/>
    <w:rsid w:val="008778E1"/>
    <w:rsid w:val="008973AE"/>
    <w:rsid w:val="008A110B"/>
    <w:rsid w:val="008D1158"/>
    <w:rsid w:val="008D3711"/>
    <w:rsid w:val="0093643B"/>
    <w:rsid w:val="009374CD"/>
    <w:rsid w:val="00951C1A"/>
    <w:rsid w:val="00967C7D"/>
    <w:rsid w:val="009703B2"/>
    <w:rsid w:val="00976A2F"/>
    <w:rsid w:val="00981F0C"/>
    <w:rsid w:val="009852B9"/>
    <w:rsid w:val="00996795"/>
    <w:rsid w:val="009B2713"/>
    <w:rsid w:val="009D1048"/>
    <w:rsid w:val="009E3976"/>
    <w:rsid w:val="009F3187"/>
    <w:rsid w:val="00A12A5B"/>
    <w:rsid w:val="00A2326B"/>
    <w:rsid w:val="00A37BD4"/>
    <w:rsid w:val="00A47EEE"/>
    <w:rsid w:val="00A56AB7"/>
    <w:rsid w:val="00A70131"/>
    <w:rsid w:val="00AA0D71"/>
    <w:rsid w:val="00AD0A74"/>
    <w:rsid w:val="00AE643D"/>
    <w:rsid w:val="00AF79A4"/>
    <w:rsid w:val="00B15E72"/>
    <w:rsid w:val="00B40143"/>
    <w:rsid w:val="00B479A4"/>
    <w:rsid w:val="00B72CA2"/>
    <w:rsid w:val="00B9476B"/>
    <w:rsid w:val="00BA27DB"/>
    <w:rsid w:val="00BB0587"/>
    <w:rsid w:val="00BB5B91"/>
    <w:rsid w:val="00BE071F"/>
    <w:rsid w:val="00BE151A"/>
    <w:rsid w:val="00BE7FBD"/>
    <w:rsid w:val="00BF389F"/>
    <w:rsid w:val="00C2534F"/>
    <w:rsid w:val="00C30F24"/>
    <w:rsid w:val="00C53C8C"/>
    <w:rsid w:val="00C8240D"/>
    <w:rsid w:val="00C9150A"/>
    <w:rsid w:val="00CB042F"/>
    <w:rsid w:val="00CB0A35"/>
    <w:rsid w:val="00CB3B98"/>
    <w:rsid w:val="00CD1DC8"/>
    <w:rsid w:val="00D07F4A"/>
    <w:rsid w:val="00D1615F"/>
    <w:rsid w:val="00D36622"/>
    <w:rsid w:val="00D3700B"/>
    <w:rsid w:val="00D37265"/>
    <w:rsid w:val="00D47221"/>
    <w:rsid w:val="00D47D21"/>
    <w:rsid w:val="00D50112"/>
    <w:rsid w:val="00D532C9"/>
    <w:rsid w:val="00D70F75"/>
    <w:rsid w:val="00D74AFD"/>
    <w:rsid w:val="00D82E19"/>
    <w:rsid w:val="00DB2F2B"/>
    <w:rsid w:val="00DB4871"/>
    <w:rsid w:val="00DD5A79"/>
    <w:rsid w:val="00E149B1"/>
    <w:rsid w:val="00E42D70"/>
    <w:rsid w:val="00E46B82"/>
    <w:rsid w:val="00E970D9"/>
    <w:rsid w:val="00EB6D41"/>
    <w:rsid w:val="00EC1B75"/>
    <w:rsid w:val="00F0420B"/>
    <w:rsid w:val="00F20DF6"/>
    <w:rsid w:val="00F21201"/>
    <w:rsid w:val="00F46AB8"/>
    <w:rsid w:val="00F5669F"/>
    <w:rsid w:val="00F64D99"/>
    <w:rsid w:val="00F826E0"/>
    <w:rsid w:val="00F86BFB"/>
    <w:rsid w:val="00F97EB7"/>
    <w:rsid w:val="00FA0F97"/>
    <w:rsid w:val="00FB2E92"/>
    <w:rsid w:val="00FD7C8B"/>
    <w:rsid w:val="00FE4E0E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DFAE18"/>
  <w15:chartTrackingRefBased/>
  <w15:docId w15:val="{9F03DB81-5670-481B-B069-FC980DDE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00" w:lineRule="atLeast"/>
    </w:pPr>
    <w:rPr>
      <w:rFonts w:ascii="HHelvetica" w:hAnsi="HHelvetica"/>
      <w:sz w:val="24"/>
      <w:lang w:eastAsia="ar-SA"/>
    </w:rPr>
  </w:style>
  <w:style w:type="paragraph" w:styleId="Cmsor1">
    <w:name w:val="heading 1"/>
    <w:basedOn w:val="Norml"/>
    <w:next w:val="Szvegtrzs"/>
    <w:qFormat/>
    <w:pPr>
      <w:keepNext/>
      <w:numPr>
        <w:numId w:val="1"/>
      </w:numPr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72"/>
    </w:rPr>
  </w:style>
  <w:style w:type="paragraph" w:styleId="Cmsor4">
    <w:name w:val="heading 4"/>
    <w:basedOn w:val="Norml"/>
    <w:next w:val="Szvegtrzs"/>
    <w:qFormat/>
    <w:pPr>
      <w:keepNext/>
      <w:numPr>
        <w:ilvl w:val="3"/>
        <w:numId w:val="1"/>
      </w:numPr>
      <w:jc w:val="center"/>
      <w:outlineLvl w:val="3"/>
    </w:pPr>
    <w:rPr>
      <w:sz w:val="52"/>
    </w:rPr>
  </w:style>
  <w:style w:type="paragraph" w:styleId="Cmsor5">
    <w:name w:val="heading 5"/>
    <w:basedOn w:val="Norml"/>
    <w:next w:val="Szvegtrzs"/>
    <w:qFormat/>
    <w:pPr>
      <w:keepNext/>
      <w:numPr>
        <w:ilvl w:val="4"/>
        <w:numId w:val="1"/>
      </w:numPr>
      <w:jc w:val="center"/>
      <w:outlineLvl w:val="4"/>
    </w:pPr>
    <w:rPr>
      <w:sz w:val="56"/>
    </w:rPr>
  </w:style>
  <w:style w:type="paragraph" w:styleId="Cmsor6">
    <w:name w:val="heading 6"/>
    <w:basedOn w:val="Norml"/>
    <w:next w:val="Szvegtrzs"/>
    <w:qFormat/>
    <w:pPr>
      <w:keepNext/>
      <w:numPr>
        <w:ilvl w:val="5"/>
        <w:numId w:val="1"/>
      </w:numPr>
      <w:jc w:val="center"/>
      <w:outlineLvl w:val="5"/>
    </w:pPr>
    <w:rPr>
      <w:b/>
      <w:sz w:val="5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HHelvetica" w:eastAsia="Times New Roman" w:hAnsi="HHelvetica" w:cs="Times New Roman"/>
      <w:sz w:val="28"/>
      <w:szCs w:val="20"/>
    </w:rPr>
  </w:style>
  <w:style w:type="character" w:customStyle="1" w:styleId="Cmsor2Char">
    <w:name w:val="Címsor 2 Char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Cmsor4Char">
    <w:name w:val="Címsor 4 Char"/>
    <w:rPr>
      <w:rFonts w:ascii="HHelvetica" w:eastAsia="Times New Roman" w:hAnsi="HHelvetica" w:cs="Times New Roman"/>
      <w:sz w:val="52"/>
      <w:szCs w:val="20"/>
    </w:rPr>
  </w:style>
  <w:style w:type="character" w:customStyle="1" w:styleId="Cmsor5Char">
    <w:name w:val="Címsor 5 Char"/>
    <w:rPr>
      <w:rFonts w:ascii="HHelvetica" w:eastAsia="Times New Roman" w:hAnsi="HHelvetica" w:cs="Times New Roman"/>
      <w:sz w:val="56"/>
      <w:szCs w:val="20"/>
    </w:rPr>
  </w:style>
  <w:style w:type="character" w:customStyle="1" w:styleId="Cmsor6Char">
    <w:name w:val="Címsor 6 Char"/>
    <w:rPr>
      <w:rFonts w:ascii="HHelvetica" w:eastAsia="Times New Roman" w:hAnsi="HHelvetica" w:cs="Times New Roman"/>
      <w:b/>
      <w:sz w:val="52"/>
      <w:szCs w:val="20"/>
      <w:u w:val="single"/>
    </w:rPr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BB0587"/>
    <w:pPr>
      <w:ind w:left="720"/>
      <w:contextualSpacing/>
    </w:pPr>
  </w:style>
  <w:style w:type="table" w:styleId="Rcsostblzat">
    <w:name w:val="Table Grid"/>
    <w:basedOn w:val="Normltblzat"/>
    <w:uiPriority w:val="59"/>
    <w:rsid w:val="0056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1"/>
    <w:uiPriority w:val="99"/>
    <w:semiHidden/>
    <w:unhideWhenUsed/>
    <w:rsid w:val="00D366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D3662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9C98-6148-49AA-A360-D58F25BB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cp:lastModifiedBy>Endre Muskovics</cp:lastModifiedBy>
  <cp:revision>3</cp:revision>
  <cp:lastPrinted>2022-03-07T12:20:00Z</cp:lastPrinted>
  <dcterms:created xsi:type="dcterms:W3CDTF">2022-12-25T06:34:00Z</dcterms:created>
  <dcterms:modified xsi:type="dcterms:W3CDTF">2022-12-25T06:46:00Z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MOL NyRt.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